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EF403E">
        <w:rPr>
          <w:b/>
          <w:caps/>
          <w:noProof/>
          <w:sz w:val="28"/>
          <w:szCs w:val="28"/>
        </w:rPr>
        <w:t>Гражданский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Pr="00E6308C">
        <w:rPr>
          <w:b/>
          <w:caps/>
          <w:noProof/>
          <w:sz w:val="28"/>
          <w:szCs w:val="28"/>
        </w:rPr>
        <w:t>Красноармейский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2F1D6D">
        <w:rPr>
          <w:b/>
          <w:sz w:val="28"/>
          <w:szCs w:val="28"/>
        </w:rPr>
        <w:t>06 февраля</w:t>
      </w:r>
      <w:r>
        <w:rPr>
          <w:b/>
          <w:sz w:val="28"/>
          <w:szCs w:val="28"/>
        </w:rPr>
        <w:t xml:space="preserve"> 20</w:t>
      </w:r>
      <w:r w:rsidR="00D2198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  <w:r w:rsidR="002F1D6D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№ </w:t>
      </w:r>
      <w:r w:rsidR="002F1D6D">
        <w:rPr>
          <w:b/>
          <w:sz w:val="28"/>
          <w:szCs w:val="28"/>
        </w:rPr>
        <w:t>8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proofErr w:type="gramStart"/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EF403E">
        <w:rPr>
          <w:b/>
          <w:noProof/>
          <w:sz w:val="28"/>
          <w:szCs w:val="28"/>
          <w:lang w:eastAsia="ar-SA"/>
        </w:rPr>
        <w:t>Гражданский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Pr="00E6308C">
        <w:rPr>
          <w:b/>
          <w:noProof/>
          <w:sz w:val="28"/>
          <w:szCs w:val="28"/>
          <w:lang w:eastAsia="ar-SA"/>
        </w:rPr>
        <w:t>Красноармейский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</w:t>
      </w:r>
      <w:r w:rsidR="004263F9">
        <w:rPr>
          <w:b/>
          <w:sz w:val="28"/>
          <w:szCs w:val="28"/>
          <w:lang w:eastAsia="ar-SA"/>
        </w:rPr>
        <w:t xml:space="preserve">Генеральный план </w:t>
      </w:r>
      <w:r>
        <w:rPr>
          <w:b/>
          <w:sz w:val="28"/>
          <w:szCs w:val="28"/>
          <w:lang w:eastAsia="ar-SA"/>
        </w:rPr>
        <w:t xml:space="preserve"> сельского поселения </w:t>
      </w:r>
      <w:r w:rsidR="00EF403E">
        <w:rPr>
          <w:b/>
          <w:noProof/>
          <w:sz w:val="28"/>
          <w:szCs w:val="28"/>
          <w:lang w:eastAsia="ar-SA"/>
        </w:rPr>
        <w:t>Гражданский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Pr="00E6308C">
        <w:rPr>
          <w:b/>
          <w:noProof/>
          <w:sz w:val="28"/>
          <w:szCs w:val="28"/>
          <w:lang w:eastAsia="ar-SA"/>
        </w:rPr>
        <w:t>Красноармейский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  <w:proofErr w:type="gramEnd"/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</w:t>
      </w:r>
      <w:r w:rsidR="005C52CE">
        <w:rPr>
          <w:sz w:val="28"/>
          <w:szCs w:val="28"/>
        </w:rPr>
        <w:t>со статьями 24, 25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06.10.2003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F403E">
        <w:rPr>
          <w:noProof/>
          <w:sz w:val="28"/>
          <w:szCs w:val="28"/>
        </w:rPr>
        <w:t>Гражданский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 w:rsidR="00D21980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D21980">
        <w:rPr>
          <w:sz w:val="28"/>
          <w:szCs w:val="28"/>
        </w:rPr>
        <w:t>Администрация сельского поселения Гражданский постановляет</w:t>
      </w:r>
      <w:r>
        <w:rPr>
          <w:sz w:val="28"/>
          <w:szCs w:val="28"/>
        </w:rPr>
        <w:t>:</w:t>
      </w:r>
    </w:p>
    <w:p w:rsidR="00107575" w:rsidRDefault="005C52CE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внесения изменений в генеральный план </w:t>
      </w:r>
      <w:r w:rsidR="00EF403E">
        <w:rPr>
          <w:sz w:val="28"/>
          <w:szCs w:val="28"/>
        </w:rPr>
        <w:t>сельского поселения Гражданский</w:t>
      </w:r>
      <w:r>
        <w:rPr>
          <w:sz w:val="28"/>
          <w:szCs w:val="28"/>
        </w:rPr>
        <w:t xml:space="preserve"> </w:t>
      </w:r>
      <w:r w:rsidR="00EF403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Красн</w:t>
      </w:r>
      <w:r w:rsidR="00EF403E">
        <w:rPr>
          <w:sz w:val="28"/>
          <w:szCs w:val="28"/>
        </w:rPr>
        <w:t>оармейский</w:t>
      </w:r>
      <w:r>
        <w:rPr>
          <w:sz w:val="28"/>
          <w:szCs w:val="28"/>
        </w:rPr>
        <w:t xml:space="preserve"> Сам</w:t>
      </w:r>
      <w:r w:rsidR="00EF403E">
        <w:rPr>
          <w:sz w:val="28"/>
          <w:szCs w:val="28"/>
        </w:rPr>
        <w:t>арской</w:t>
      </w:r>
      <w:r>
        <w:rPr>
          <w:sz w:val="28"/>
          <w:szCs w:val="28"/>
        </w:rPr>
        <w:t xml:space="preserve"> обл</w:t>
      </w:r>
      <w:r w:rsidR="00EF403E">
        <w:rPr>
          <w:sz w:val="28"/>
          <w:szCs w:val="28"/>
        </w:rPr>
        <w:t>асти</w:t>
      </w:r>
      <w:r w:rsidR="00107575">
        <w:rPr>
          <w:sz w:val="28"/>
          <w:szCs w:val="28"/>
        </w:rPr>
        <w:t>.</w:t>
      </w:r>
    </w:p>
    <w:p w:rsidR="005C52CE" w:rsidRPr="00B40E88" w:rsidRDefault="005C52CE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подготовке проекта внесения изменений в генеральный план </w:t>
      </w:r>
      <w:r w:rsidR="00EF403E">
        <w:rPr>
          <w:sz w:val="28"/>
          <w:szCs w:val="28"/>
        </w:rPr>
        <w:t xml:space="preserve">сельского поселения Гражданский муниципального района Красноармейский Самарской области </w:t>
      </w:r>
      <w:r w:rsidR="00E44120">
        <w:rPr>
          <w:sz w:val="28"/>
          <w:szCs w:val="28"/>
        </w:rPr>
        <w:t>(приложение №1)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Установить порядок и сроки проведения работ по подготовке проекта о внесении изменений в </w:t>
      </w:r>
      <w:r w:rsidR="00E44120">
        <w:rPr>
          <w:sz w:val="28"/>
          <w:szCs w:val="28"/>
        </w:rPr>
        <w:t>Генеральный план согласно приложению № 2</w:t>
      </w:r>
      <w:r>
        <w:rPr>
          <w:sz w:val="28"/>
          <w:szCs w:val="28"/>
        </w:rPr>
        <w:t xml:space="preserve">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направления заинтересованными лицами предложений по подготовке проекта о внесении изменений в</w:t>
      </w:r>
      <w:r w:rsidR="00E44120">
        <w:rPr>
          <w:sz w:val="28"/>
          <w:szCs w:val="28"/>
        </w:rPr>
        <w:t xml:space="preserve"> Генеральный план согласно приложению № 3</w:t>
      </w:r>
      <w:r>
        <w:rPr>
          <w:sz w:val="28"/>
          <w:szCs w:val="28"/>
        </w:rPr>
        <w:t xml:space="preserve">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EF403E">
        <w:rPr>
          <w:rFonts w:eastAsia="MS ??"/>
          <w:noProof/>
          <w:sz w:val="28"/>
          <w:szCs w:val="28"/>
        </w:rPr>
        <w:t>В</w:t>
      </w:r>
      <w:r w:rsidRPr="00E6308C">
        <w:rPr>
          <w:rFonts w:eastAsia="MS ??"/>
          <w:noProof/>
          <w:sz w:val="28"/>
          <w:szCs w:val="28"/>
        </w:rPr>
        <w:t>естник</w:t>
      </w:r>
      <w:r w:rsidR="00EF403E">
        <w:rPr>
          <w:rFonts w:eastAsia="MS ??"/>
          <w:noProof/>
          <w:sz w:val="28"/>
          <w:szCs w:val="28"/>
        </w:rPr>
        <w:t xml:space="preserve"> сельского поселения Гражданский</w:t>
      </w:r>
      <w:r>
        <w:rPr>
          <w:rFonts w:eastAsia="MS ??"/>
          <w:sz w:val="28"/>
          <w:szCs w:val="28"/>
        </w:rPr>
        <w:t xml:space="preserve">», а также </w:t>
      </w:r>
      <w:proofErr w:type="gramStart"/>
      <w:r>
        <w:rPr>
          <w:rFonts w:eastAsia="MS ??"/>
          <w:sz w:val="28"/>
          <w:szCs w:val="28"/>
        </w:rPr>
        <w:t>разместить</w:t>
      </w:r>
      <w:proofErr w:type="gramEnd"/>
      <w:r>
        <w:rPr>
          <w:rFonts w:eastAsia="MS ??"/>
          <w:sz w:val="28"/>
          <w:szCs w:val="28"/>
        </w:rPr>
        <w:t xml:space="preserve"> настоящее постановление на официальном сайте Администрации муниципального района </w:t>
      </w:r>
      <w:r w:rsidRPr="00E6308C">
        <w:rPr>
          <w:rFonts w:eastAsia="MS ??"/>
          <w:noProof/>
          <w:sz w:val="28"/>
          <w:szCs w:val="28"/>
        </w:rPr>
        <w:t>Красноармейский</w:t>
      </w:r>
      <w:r>
        <w:rPr>
          <w:rFonts w:eastAsia="MS ??"/>
          <w:sz w:val="28"/>
          <w:szCs w:val="28"/>
        </w:rPr>
        <w:t xml:space="preserve"> Самарской области в сети «Интернет»: </w:t>
      </w:r>
      <w:hyperlink r:id="rId9" w:history="1">
        <w:r w:rsidR="00BC3246" w:rsidRPr="00C74E33">
          <w:rPr>
            <w:rStyle w:val="ae"/>
            <w:rFonts w:eastAsia="MS ??"/>
            <w:noProof/>
            <w:sz w:val="28"/>
            <w:szCs w:val="28"/>
          </w:rPr>
          <w:t>http://krasnoarmeysky.ru/</w:t>
        </w:r>
      </w:hyperlink>
      <w:r w:rsidR="00BC3246">
        <w:rPr>
          <w:rFonts w:eastAsia="MS ??"/>
          <w:noProof/>
          <w:sz w:val="28"/>
          <w:szCs w:val="28"/>
        </w:rPr>
        <w:t xml:space="preserve"> в разделе «сельское поселение </w:t>
      </w:r>
      <w:r w:rsidR="00EF403E">
        <w:rPr>
          <w:rFonts w:eastAsia="MS ??"/>
          <w:noProof/>
          <w:sz w:val="28"/>
          <w:szCs w:val="28"/>
        </w:rPr>
        <w:t>Гражданский</w:t>
      </w:r>
      <w:r w:rsidR="00BC3246">
        <w:rPr>
          <w:rFonts w:eastAsia="MS ??"/>
          <w:noProof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EF403E">
        <w:rPr>
          <w:noProof/>
          <w:sz w:val="28"/>
          <w:szCs w:val="28"/>
        </w:rPr>
        <w:t>Гражданский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Pr="00E6308C">
        <w:rPr>
          <w:noProof/>
          <w:sz w:val="28"/>
          <w:szCs w:val="28"/>
        </w:rPr>
        <w:t>Красноармейский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403E">
        <w:rPr>
          <w:noProof/>
          <w:sz w:val="28"/>
          <w:szCs w:val="28"/>
        </w:rPr>
        <w:t>В.М. Добин</w:t>
      </w:r>
    </w:p>
    <w:p w:rsidR="00107575" w:rsidRDefault="00107575">
      <w:pPr>
        <w:rPr>
          <w:sz w:val="28"/>
          <w:szCs w:val="28"/>
        </w:rPr>
      </w:pPr>
    </w:p>
    <w:p w:rsidR="003F141B" w:rsidRDefault="003F141B" w:rsidP="003F141B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3F141B" w:rsidRDefault="003F141B" w:rsidP="003F141B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3F141B" w:rsidRDefault="003F141B" w:rsidP="003F141B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EF403E">
        <w:rPr>
          <w:noProof/>
          <w:sz w:val="24"/>
          <w:szCs w:val="24"/>
        </w:rPr>
        <w:t>Гражданский</w:t>
      </w:r>
    </w:p>
    <w:p w:rsidR="003F141B" w:rsidRDefault="003F141B" w:rsidP="003F141B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Pr="00E6308C">
        <w:rPr>
          <w:noProof/>
          <w:sz w:val="24"/>
          <w:szCs w:val="24"/>
        </w:rPr>
        <w:t>Красноармейский</w:t>
      </w:r>
    </w:p>
    <w:p w:rsidR="003F141B" w:rsidRDefault="003F141B" w:rsidP="003F141B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3F141B" w:rsidRDefault="003F141B" w:rsidP="003F141B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2F1D6D">
        <w:rPr>
          <w:sz w:val="24"/>
          <w:szCs w:val="24"/>
        </w:rPr>
        <w:t>06.02.2020</w:t>
      </w:r>
      <w:r>
        <w:rPr>
          <w:sz w:val="24"/>
          <w:szCs w:val="24"/>
        </w:rPr>
        <w:t xml:space="preserve"> года №</w:t>
      </w:r>
      <w:r w:rsidR="002F1D6D">
        <w:rPr>
          <w:sz w:val="24"/>
          <w:szCs w:val="24"/>
        </w:rPr>
        <w:t>8</w:t>
      </w:r>
    </w:p>
    <w:p w:rsidR="003F141B" w:rsidRDefault="003F141B" w:rsidP="003F141B">
      <w:pPr>
        <w:ind w:left="585"/>
        <w:rPr>
          <w:b/>
          <w:sz w:val="28"/>
          <w:szCs w:val="28"/>
        </w:rPr>
      </w:pPr>
    </w:p>
    <w:p w:rsidR="003F141B" w:rsidRDefault="003F141B" w:rsidP="003F141B">
      <w:pPr>
        <w:ind w:left="585"/>
        <w:rPr>
          <w:b/>
          <w:sz w:val="28"/>
          <w:szCs w:val="28"/>
        </w:rPr>
      </w:pPr>
    </w:p>
    <w:p w:rsidR="003F141B" w:rsidRDefault="0050651A" w:rsidP="003F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0651A" w:rsidRDefault="0050651A" w:rsidP="003F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подготовке проекта внесения изменений в генеральный план сельского поселения </w:t>
      </w:r>
      <w:r w:rsidR="00EF403E">
        <w:rPr>
          <w:b/>
          <w:sz w:val="28"/>
          <w:szCs w:val="28"/>
        </w:rPr>
        <w:t>Гражданский</w:t>
      </w:r>
      <w:r>
        <w:rPr>
          <w:b/>
          <w:sz w:val="28"/>
          <w:szCs w:val="28"/>
        </w:rPr>
        <w:t xml:space="preserve"> муниципального района Красноармейский Самарской области</w:t>
      </w:r>
      <w:r w:rsidR="00EF403E">
        <w:rPr>
          <w:b/>
          <w:sz w:val="28"/>
          <w:szCs w:val="28"/>
        </w:rPr>
        <w:t>:</w:t>
      </w:r>
    </w:p>
    <w:p w:rsidR="00EF403E" w:rsidRDefault="00EF403E" w:rsidP="003F141B">
      <w:pPr>
        <w:jc w:val="center"/>
        <w:rPr>
          <w:b/>
          <w:sz w:val="28"/>
          <w:szCs w:val="28"/>
        </w:rPr>
      </w:pPr>
    </w:p>
    <w:p w:rsidR="0050651A" w:rsidRDefault="00EF403E" w:rsidP="00EF403E">
      <w:pPr>
        <w:pStyle w:val="af1"/>
        <w:numPr>
          <w:ilvl w:val="0"/>
          <w:numId w:val="4"/>
        </w:numPr>
        <w:jc w:val="center"/>
        <w:rPr>
          <w:sz w:val="28"/>
          <w:szCs w:val="28"/>
        </w:rPr>
      </w:pPr>
      <w:r w:rsidRPr="00EF403E">
        <w:rPr>
          <w:sz w:val="28"/>
          <w:szCs w:val="28"/>
        </w:rPr>
        <w:t>Горбачёва Л.А.</w:t>
      </w:r>
      <w:r w:rsidR="0050651A" w:rsidRPr="00EF403E">
        <w:rPr>
          <w:sz w:val="28"/>
          <w:szCs w:val="28"/>
        </w:rPr>
        <w:t xml:space="preserve"> – </w:t>
      </w:r>
      <w:r w:rsidRPr="00EF403E">
        <w:rPr>
          <w:sz w:val="28"/>
          <w:szCs w:val="28"/>
        </w:rPr>
        <w:t>заместитель главы сельского поселения Гражданский</w:t>
      </w:r>
      <w:r>
        <w:rPr>
          <w:sz w:val="28"/>
          <w:szCs w:val="28"/>
        </w:rPr>
        <w:t>,</w:t>
      </w:r>
    </w:p>
    <w:p w:rsidR="00EF403E" w:rsidRPr="00EF403E" w:rsidRDefault="00EF403E" w:rsidP="00EF403E">
      <w:pPr>
        <w:pStyle w:val="af1"/>
        <w:rPr>
          <w:sz w:val="28"/>
          <w:szCs w:val="28"/>
        </w:rPr>
      </w:pPr>
    </w:p>
    <w:p w:rsidR="0050651A" w:rsidRPr="00EF403E" w:rsidRDefault="00EF403E" w:rsidP="00EF403E">
      <w:pPr>
        <w:pStyle w:val="af1"/>
        <w:numPr>
          <w:ilvl w:val="0"/>
          <w:numId w:val="4"/>
        </w:numPr>
        <w:rPr>
          <w:sz w:val="28"/>
          <w:szCs w:val="28"/>
        </w:rPr>
      </w:pPr>
      <w:r w:rsidRPr="00EF403E">
        <w:rPr>
          <w:sz w:val="28"/>
          <w:szCs w:val="28"/>
        </w:rPr>
        <w:t xml:space="preserve">Усова Г.И. </w:t>
      </w:r>
      <w:r w:rsidR="0050651A" w:rsidRPr="00EF403E">
        <w:rPr>
          <w:sz w:val="28"/>
          <w:szCs w:val="28"/>
        </w:rPr>
        <w:t xml:space="preserve"> - </w:t>
      </w:r>
      <w:r w:rsidRPr="00EF403E">
        <w:rPr>
          <w:sz w:val="28"/>
          <w:szCs w:val="28"/>
        </w:rPr>
        <w:t xml:space="preserve"> председатель СП Гражданский,</w:t>
      </w:r>
    </w:p>
    <w:p w:rsidR="00EF403E" w:rsidRPr="00EF403E" w:rsidRDefault="00EF403E" w:rsidP="00EF403E">
      <w:pPr>
        <w:rPr>
          <w:sz w:val="28"/>
          <w:szCs w:val="28"/>
        </w:rPr>
      </w:pPr>
    </w:p>
    <w:p w:rsidR="0050651A" w:rsidRPr="001F7065" w:rsidRDefault="00EF403E" w:rsidP="001F7065">
      <w:pPr>
        <w:pStyle w:val="af1"/>
        <w:numPr>
          <w:ilvl w:val="0"/>
          <w:numId w:val="4"/>
        </w:numPr>
        <w:jc w:val="center"/>
        <w:rPr>
          <w:sz w:val="28"/>
          <w:szCs w:val="28"/>
        </w:rPr>
      </w:pPr>
      <w:proofErr w:type="spellStart"/>
      <w:r w:rsidRPr="001F7065">
        <w:rPr>
          <w:sz w:val="28"/>
          <w:szCs w:val="28"/>
        </w:rPr>
        <w:t>Илясова</w:t>
      </w:r>
      <w:proofErr w:type="spellEnd"/>
      <w:r w:rsidRPr="001F7065">
        <w:rPr>
          <w:sz w:val="28"/>
          <w:szCs w:val="28"/>
        </w:rPr>
        <w:t xml:space="preserve"> Е.Н.</w:t>
      </w:r>
      <w:r w:rsidR="0050651A" w:rsidRPr="001F7065">
        <w:rPr>
          <w:sz w:val="28"/>
          <w:szCs w:val="28"/>
        </w:rPr>
        <w:t xml:space="preserve">- </w:t>
      </w:r>
      <w:r w:rsidRPr="001F7065">
        <w:rPr>
          <w:sz w:val="28"/>
          <w:szCs w:val="28"/>
        </w:rPr>
        <w:t xml:space="preserve"> ведущий специалист сельского поселения Гражданский.</w:t>
      </w:r>
    </w:p>
    <w:p w:rsidR="001F7065" w:rsidRPr="001F7065" w:rsidRDefault="001F7065" w:rsidP="001F7065">
      <w:pPr>
        <w:pStyle w:val="af1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Default="001F7065" w:rsidP="001F7065">
      <w:pPr>
        <w:jc w:val="center"/>
        <w:rPr>
          <w:sz w:val="28"/>
          <w:szCs w:val="28"/>
        </w:rPr>
      </w:pPr>
    </w:p>
    <w:p w:rsidR="001F7065" w:rsidRPr="001F7065" w:rsidRDefault="001F7065" w:rsidP="001F7065">
      <w:pPr>
        <w:jc w:val="center"/>
        <w:rPr>
          <w:sz w:val="28"/>
          <w:szCs w:val="28"/>
        </w:rPr>
      </w:pPr>
    </w:p>
    <w:p w:rsidR="001F7065" w:rsidRPr="001F7065" w:rsidRDefault="001F7065" w:rsidP="001F7065">
      <w:pPr>
        <w:tabs>
          <w:tab w:val="left" w:pos="5812"/>
        </w:tabs>
        <w:ind w:left="4395"/>
        <w:jc w:val="center"/>
        <w:rPr>
          <w:sz w:val="24"/>
          <w:szCs w:val="24"/>
        </w:rPr>
      </w:pPr>
      <w:bookmarkStart w:id="0" w:name="_GoBack"/>
      <w:r w:rsidRPr="001F7065">
        <w:rPr>
          <w:sz w:val="24"/>
          <w:szCs w:val="24"/>
        </w:rPr>
        <w:t>Приложение № 1</w:t>
      </w:r>
    </w:p>
    <w:p w:rsidR="001F7065" w:rsidRPr="001F7065" w:rsidRDefault="001F7065" w:rsidP="001F7065">
      <w:pPr>
        <w:tabs>
          <w:tab w:val="left" w:pos="5812"/>
        </w:tabs>
        <w:ind w:left="4395"/>
        <w:jc w:val="both"/>
        <w:rPr>
          <w:sz w:val="24"/>
          <w:szCs w:val="24"/>
        </w:rPr>
      </w:pPr>
      <w:r w:rsidRPr="001F7065">
        <w:rPr>
          <w:sz w:val="24"/>
          <w:szCs w:val="24"/>
        </w:rPr>
        <w:t xml:space="preserve">к постановлению Администрации сельского поселения </w:t>
      </w:r>
      <w:proofErr w:type="gramStart"/>
      <w:r w:rsidRPr="001F7065">
        <w:rPr>
          <w:sz w:val="24"/>
          <w:szCs w:val="24"/>
        </w:rPr>
        <w:t>Гражданский</w:t>
      </w:r>
      <w:proofErr w:type="gramEnd"/>
      <w:r w:rsidRPr="001F7065">
        <w:rPr>
          <w:sz w:val="24"/>
          <w:szCs w:val="24"/>
        </w:rPr>
        <w:t xml:space="preserve"> муниципального района Красноармейский  Самарской области </w:t>
      </w:r>
    </w:p>
    <w:p w:rsidR="001F7065" w:rsidRPr="001F7065" w:rsidRDefault="001F7065" w:rsidP="001F7065">
      <w:pPr>
        <w:tabs>
          <w:tab w:val="left" w:pos="5812"/>
        </w:tabs>
        <w:ind w:left="4395"/>
        <w:jc w:val="both"/>
        <w:rPr>
          <w:sz w:val="24"/>
          <w:szCs w:val="24"/>
        </w:rPr>
      </w:pPr>
      <w:r w:rsidRPr="001F7065">
        <w:rPr>
          <w:sz w:val="24"/>
          <w:szCs w:val="24"/>
        </w:rPr>
        <w:t>от «06» февраля 2020 года № 8</w:t>
      </w:r>
    </w:p>
    <w:p w:rsidR="001F7065" w:rsidRPr="001F7065" w:rsidRDefault="001F7065" w:rsidP="001F7065">
      <w:pPr>
        <w:tabs>
          <w:tab w:val="left" w:pos="5812"/>
        </w:tabs>
        <w:ind w:left="4395"/>
        <w:jc w:val="both"/>
        <w:rPr>
          <w:sz w:val="24"/>
          <w:szCs w:val="24"/>
        </w:rPr>
      </w:pPr>
    </w:p>
    <w:p w:rsidR="001F7065" w:rsidRPr="001F7065" w:rsidRDefault="001F7065" w:rsidP="001F7065">
      <w:pPr>
        <w:tabs>
          <w:tab w:val="left" w:pos="5812"/>
        </w:tabs>
        <w:ind w:left="4395"/>
        <w:jc w:val="both"/>
        <w:rPr>
          <w:sz w:val="24"/>
          <w:szCs w:val="24"/>
        </w:rPr>
      </w:pPr>
    </w:p>
    <w:p w:rsidR="001F7065" w:rsidRPr="001F7065" w:rsidRDefault="001F7065" w:rsidP="001F7065">
      <w:pPr>
        <w:tabs>
          <w:tab w:val="left" w:pos="5812"/>
        </w:tabs>
        <w:ind w:firstLine="851"/>
        <w:jc w:val="center"/>
        <w:rPr>
          <w:b/>
          <w:sz w:val="24"/>
          <w:szCs w:val="24"/>
        </w:rPr>
      </w:pPr>
      <w:r w:rsidRPr="001F7065">
        <w:rPr>
          <w:b/>
          <w:sz w:val="24"/>
          <w:szCs w:val="24"/>
        </w:rPr>
        <w:t>Порядок и сроки проведения работ по подготовке проекта изменений в генеральный план сельского поселения Гражданский муниципального района Красноармейский Самарской области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912"/>
        <w:gridCol w:w="2874"/>
        <w:gridCol w:w="2227"/>
      </w:tblGrid>
      <w:tr w:rsidR="001F7065" w:rsidRPr="001F7065" w:rsidTr="001A16E5">
        <w:tc>
          <w:tcPr>
            <w:tcW w:w="55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74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27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Сроки проведения работ</w:t>
            </w:r>
          </w:p>
        </w:tc>
      </w:tr>
      <w:tr w:rsidR="001F7065" w:rsidRPr="001F7065" w:rsidTr="001A16E5">
        <w:tc>
          <w:tcPr>
            <w:tcW w:w="55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 xml:space="preserve">Разработка проекта изменений в генеральный план </w:t>
            </w:r>
          </w:p>
        </w:tc>
        <w:tc>
          <w:tcPr>
            <w:tcW w:w="2874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 xml:space="preserve">Исполнитель по контракту </w:t>
            </w:r>
          </w:p>
        </w:tc>
        <w:tc>
          <w:tcPr>
            <w:tcW w:w="2227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До 28.07.2020</w:t>
            </w:r>
          </w:p>
        </w:tc>
      </w:tr>
      <w:tr w:rsidR="001F7065" w:rsidRPr="001F7065" w:rsidTr="001A16E5">
        <w:tc>
          <w:tcPr>
            <w:tcW w:w="55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 xml:space="preserve">Размещение изменений в генеральный план во ФГИС ТП </w:t>
            </w:r>
          </w:p>
        </w:tc>
        <w:tc>
          <w:tcPr>
            <w:tcW w:w="2874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27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До 01.08.2020</w:t>
            </w:r>
          </w:p>
        </w:tc>
      </w:tr>
      <w:tr w:rsidR="001F7065" w:rsidRPr="001F7065" w:rsidTr="001A16E5">
        <w:tc>
          <w:tcPr>
            <w:tcW w:w="55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874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27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До 02.11.2020</w:t>
            </w:r>
          </w:p>
        </w:tc>
      </w:tr>
      <w:tr w:rsidR="001F7065" w:rsidRPr="001F7065" w:rsidTr="001A16E5">
        <w:tc>
          <w:tcPr>
            <w:tcW w:w="55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874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27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До 30.10.2020</w:t>
            </w:r>
          </w:p>
        </w:tc>
      </w:tr>
      <w:tr w:rsidR="001F7065" w:rsidRPr="001F7065" w:rsidTr="001A16E5">
        <w:tc>
          <w:tcPr>
            <w:tcW w:w="55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874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Исполнитель по контракту</w:t>
            </w:r>
          </w:p>
        </w:tc>
        <w:tc>
          <w:tcPr>
            <w:tcW w:w="2227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До 04.11.2020</w:t>
            </w:r>
          </w:p>
        </w:tc>
      </w:tr>
      <w:tr w:rsidR="001F7065" w:rsidRPr="001F7065" w:rsidTr="001A16E5">
        <w:tc>
          <w:tcPr>
            <w:tcW w:w="55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 xml:space="preserve">Утверждение проекта изменений в генеральный план </w:t>
            </w:r>
          </w:p>
        </w:tc>
        <w:tc>
          <w:tcPr>
            <w:tcW w:w="2874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27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 xml:space="preserve">До 07.11.2020 </w:t>
            </w:r>
          </w:p>
        </w:tc>
      </w:tr>
      <w:tr w:rsidR="001F7065" w:rsidRPr="001F7065" w:rsidTr="001A16E5">
        <w:tc>
          <w:tcPr>
            <w:tcW w:w="55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7.</w:t>
            </w:r>
          </w:p>
        </w:tc>
        <w:tc>
          <w:tcPr>
            <w:tcW w:w="3912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874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27" w:type="dxa"/>
          </w:tcPr>
          <w:p w:rsidR="001F7065" w:rsidRPr="001F7065" w:rsidRDefault="001F7065" w:rsidP="001A16E5">
            <w:pPr>
              <w:jc w:val="center"/>
              <w:rPr>
                <w:sz w:val="24"/>
                <w:szCs w:val="24"/>
              </w:rPr>
            </w:pPr>
            <w:r w:rsidRPr="001F7065">
              <w:rPr>
                <w:sz w:val="24"/>
                <w:szCs w:val="24"/>
              </w:rPr>
              <w:t>В течение 10 дней со дня утверждения изменений в генеральный план</w:t>
            </w:r>
          </w:p>
        </w:tc>
      </w:tr>
    </w:tbl>
    <w:p w:rsidR="001F7065" w:rsidRPr="001F7065" w:rsidRDefault="001F7065" w:rsidP="001F7065">
      <w:pPr>
        <w:tabs>
          <w:tab w:val="left" w:pos="5812"/>
        </w:tabs>
        <w:rPr>
          <w:sz w:val="24"/>
          <w:szCs w:val="24"/>
        </w:rPr>
      </w:pPr>
    </w:p>
    <w:bookmarkEnd w:id="0"/>
    <w:p w:rsidR="00EF403E" w:rsidRDefault="00EF403E" w:rsidP="00EF403E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EF403E" w:rsidRDefault="00EF403E" w:rsidP="00EF403E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EF403E" w:rsidRDefault="00EF403E" w:rsidP="00EF403E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Гражданский</w:t>
      </w:r>
    </w:p>
    <w:p w:rsidR="00EF403E" w:rsidRDefault="00EF403E" w:rsidP="00EF403E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Pr="00E6308C">
        <w:rPr>
          <w:noProof/>
          <w:sz w:val="24"/>
          <w:szCs w:val="24"/>
        </w:rPr>
        <w:t>Красноармейский</w:t>
      </w:r>
    </w:p>
    <w:p w:rsidR="00EF403E" w:rsidRDefault="00EF403E" w:rsidP="00EF403E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EF403E" w:rsidRDefault="00EF403E" w:rsidP="00EF403E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2F1D6D">
        <w:rPr>
          <w:sz w:val="24"/>
          <w:szCs w:val="24"/>
        </w:rPr>
        <w:t>08.02.</w:t>
      </w:r>
      <w:r>
        <w:rPr>
          <w:sz w:val="24"/>
          <w:szCs w:val="24"/>
        </w:rPr>
        <w:t xml:space="preserve"> 20</w:t>
      </w:r>
      <w:r w:rsidR="002F1D6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2F1D6D">
        <w:rPr>
          <w:sz w:val="24"/>
          <w:szCs w:val="24"/>
        </w:rPr>
        <w:t>8</w:t>
      </w:r>
    </w:p>
    <w:p w:rsidR="00EF403E" w:rsidRDefault="00EF403E" w:rsidP="00EF403E">
      <w:pPr>
        <w:ind w:left="4962"/>
        <w:jc w:val="center"/>
        <w:rPr>
          <w:sz w:val="24"/>
          <w:szCs w:val="24"/>
        </w:rPr>
      </w:pPr>
    </w:p>
    <w:p w:rsidR="00EF403E" w:rsidRDefault="00EF403E" w:rsidP="00EF403E">
      <w:pPr>
        <w:ind w:left="5670"/>
        <w:rPr>
          <w:b/>
          <w:sz w:val="28"/>
          <w:szCs w:val="28"/>
        </w:rPr>
      </w:pPr>
    </w:p>
    <w:p w:rsidR="00EF403E" w:rsidRDefault="00EF403E" w:rsidP="00EF403E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EF403E" w:rsidRDefault="00EF403E" w:rsidP="00EF403E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</w:t>
      </w:r>
      <w:r w:rsidRPr="00E44120">
        <w:rPr>
          <w:b/>
          <w:sz w:val="28"/>
          <w:szCs w:val="28"/>
        </w:rPr>
        <w:t>Генеральный план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noProof/>
          <w:sz w:val="28"/>
          <w:szCs w:val="28"/>
        </w:rPr>
        <w:t>Гражданский</w:t>
      </w:r>
      <w:r>
        <w:rPr>
          <w:b/>
          <w:sz w:val="28"/>
          <w:szCs w:val="28"/>
        </w:rPr>
        <w:t xml:space="preserve"> муниципального района </w:t>
      </w:r>
      <w:r w:rsidRPr="00E6308C">
        <w:rPr>
          <w:b/>
          <w:noProof/>
          <w:sz w:val="28"/>
          <w:szCs w:val="28"/>
        </w:rPr>
        <w:t>Красноармейский</w:t>
      </w:r>
      <w:r>
        <w:rPr>
          <w:b/>
          <w:sz w:val="28"/>
          <w:szCs w:val="28"/>
        </w:rPr>
        <w:t xml:space="preserve"> Самарской области</w:t>
      </w:r>
    </w:p>
    <w:p w:rsidR="00EF403E" w:rsidRDefault="00EF403E" w:rsidP="00EF403E">
      <w:pPr>
        <w:jc w:val="center"/>
        <w:rPr>
          <w:b/>
          <w:sz w:val="28"/>
          <w:szCs w:val="28"/>
        </w:rPr>
      </w:pPr>
    </w:p>
    <w:p w:rsidR="00EF403E" w:rsidRDefault="00EF403E" w:rsidP="00EF403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Генерального плана сельского поселения </w:t>
      </w:r>
      <w:r>
        <w:rPr>
          <w:noProof/>
          <w:sz w:val="28"/>
          <w:szCs w:val="28"/>
        </w:rPr>
        <w:t>Гражданский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noProof/>
          <w:sz w:val="28"/>
          <w:szCs w:val="28"/>
        </w:rPr>
        <w:t>Гражданский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«О внесении изменений в Генеральный план сельского поселения </w:t>
      </w:r>
      <w:r>
        <w:rPr>
          <w:noProof/>
          <w:sz w:val="28"/>
          <w:szCs w:val="28"/>
        </w:rPr>
        <w:t>Гражданский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</w:t>
      </w:r>
      <w:proofErr w:type="gramEnd"/>
      <w:r>
        <w:rPr>
          <w:sz w:val="28"/>
          <w:szCs w:val="28"/>
        </w:rPr>
        <w:t xml:space="preserve"> в план)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Плана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EF403E" w:rsidRDefault="00EF403E" w:rsidP="00EF403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3D228B">
        <w:rPr>
          <w:noProof/>
          <w:sz w:val="28"/>
          <w:szCs w:val="28"/>
          <w:lang w:eastAsia="ru-RU"/>
        </w:rPr>
        <w:t>4461</w:t>
      </w:r>
      <w:r w:rsidR="00D21980">
        <w:rPr>
          <w:noProof/>
          <w:sz w:val="28"/>
          <w:szCs w:val="28"/>
          <w:lang w:eastAsia="ru-RU"/>
        </w:rPr>
        <w:t>51</w:t>
      </w:r>
      <w:r w:rsidRPr="003D228B">
        <w:rPr>
          <w:noProof/>
          <w:sz w:val="28"/>
          <w:szCs w:val="28"/>
          <w:lang w:eastAsia="ru-RU"/>
        </w:rPr>
        <w:t xml:space="preserve">, Самарская область, Красноармейский район, </w:t>
      </w:r>
      <w:r>
        <w:rPr>
          <w:noProof/>
          <w:sz w:val="28"/>
          <w:szCs w:val="28"/>
          <w:lang w:eastAsia="ru-RU"/>
        </w:rPr>
        <w:t>с</w:t>
      </w:r>
      <w:r w:rsidRPr="003D228B">
        <w:rPr>
          <w:noProof/>
          <w:sz w:val="28"/>
          <w:szCs w:val="28"/>
          <w:lang w:eastAsia="ru-RU"/>
        </w:rPr>
        <w:t xml:space="preserve">. </w:t>
      </w:r>
      <w:r>
        <w:rPr>
          <w:noProof/>
          <w:sz w:val="28"/>
          <w:szCs w:val="28"/>
          <w:lang w:eastAsia="ru-RU"/>
        </w:rPr>
        <w:t>Гражданский</w:t>
      </w:r>
      <w:r w:rsidRPr="003D228B">
        <w:rPr>
          <w:noProof/>
          <w:sz w:val="28"/>
          <w:szCs w:val="28"/>
          <w:lang w:eastAsia="ru-RU"/>
        </w:rPr>
        <w:t xml:space="preserve">, ул. Советская, д. </w:t>
      </w:r>
      <w:r w:rsidR="00D21980">
        <w:rPr>
          <w:noProof/>
          <w:sz w:val="28"/>
          <w:szCs w:val="28"/>
          <w:lang w:eastAsia="ru-RU"/>
        </w:rPr>
        <w:t>67</w:t>
      </w:r>
      <w:r>
        <w:rPr>
          <w:sz w:val="28"/>
          <w:szCs w:val="28"/>
          <w:lang w:eastAsia="ru-RU"/>
        </w:rPr>
        <w:t>.</w:t>
      </w:r>
    </w:p>
    <w:p w:rsidR="00EF403E" w:rsidRDefault="00EF403E" w:rsidP="00EF403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План, направленные в течение 10 (десяти) дней со дня опубликования настоящего Постановления.</w:t>
      </w:r>
    </w:p>
    <w:p w:rsidR="00EF403E" w:rsidRDefault="00EF403E" w:rsidP="00EF403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EF403E" w:rsidRDefault="00EF403E" w:rsidP="00EF403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:rsidR="00EF403E" w:rsidRDefault="00EF403E" w:rsidP="00EF403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noProof/>
          <w:sz w:val="28"/>
          <w:szCs w:val="28"/>
        </w:rPr>
        <w:t>Гражданский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области.</w:t>
      </w:r>
    </w:p>
    <w:p w:rsidR="00EF403E" w:rsidRDefault="00EF403E" w:rsidP="00EF403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EF403E" w:rsidRDefault="00EF403E" w:rsidP="00EF403E">
      <w:pPr>
        <w:sectPr w:rsidR="00EF403E" w:rsidSect="00EF403E">
          <w:headerReference w:type="default" r:id="rId10"/>
          <w:type w:val="continuous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EF403E" w:rsidRDefault="00EF403E"/>
    <w:sectPr w:rsidR="00EF403E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D0" w:rsidRDefault="004373D0">
      <w:r>
        <w:separator/>
      </w:r>
    </w:p>
  </w:endnote>
  <w:endnote w:type="continuationSeparator" w:id="0">
    <w:p w:rsidR="004373D0" w:rsidRDefault="0043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D0" w:rsidRDefault="004373D0">
      <w:r>
        <w:separator/>
      </w:r>
    </w:p>
  </w:footnote>
  <w:footnote w:type="continuationSeparator" w:id="0">
    <w:p w:rsidR="004373D0" w:rsidRDefault="0043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3E" w:rsidRDefault="00EF403E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04DACE9" wp14:editId="5EEF368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03E" w:rsidRDefault="00EF403E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F7065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EF403E" w:rsidRDefault="00EF403E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F7065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C0D505" wp14:editId="7BB8FC7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21980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21980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DBC0C54"/>
    <w:multiLevelType w:val="hybridMultilevel"/>
    <w:tmpl w:val="0FD01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72D5"/>
    <w:rsid w:val="00107575"/>
    <w:rsid w:val="001C36D1"/>
    <w:rsid w:val="001D4D3D"/>
    <w:rsid w:val="001F7065"/>
    <w:rsid w:val="002A5788"/>
    <w:rsid w:val="002F1D6D"/>
    <w:rsid w:val="003D228B"/>
    <w:rsid w:val="003F141B"/>
    <w:rsid w:val="004263F9"/>
    <w:rsid w:val="004373D0"/>
    <w:rsid w:val="00463314"/>
    <w:rsid w:val="004D6CDF"/>
    <w:rsid w:val="0050651A"/>
    <w:rsid w:val="005C52CE"/>
    <w:rsid w:val="006C128A"/>
    <w:rsid w:val="008153E4"/>
    <w:rsid w:val="0083025B"/>
    <w:rsid w:val="008A5F6A"/>
    <w:rsid w:val="00903E0B"/>
    <w:rsid w:val="009425E2"/>
    <w:rsid w:val="00977BD3"/>
    <w:rsid w:val="009844E0"/>
    <w:rsid w:val="00987479"/>
    <w:rsid w:val="009D2095"/>
    <w:rsid w:val="009E038D"/>
    <w:rsid w:val="009F3C6D"/>
    <w:rsid w:val="00AA0291"/>
    <w:rsid w:val="00AA7008"/>
    <w:rsid w:val="00B2133C"/>
    <w:rsid w:val="00B40E88"/>
    <w:rsid w:val="00B43F25"/>
    <w:rsid w:val="00BC3246"/>
    <w:rsid w:val="00BC3B33"/>
    <w:rsid w:val="00BD52ED"/>
    <w:rsid w:val="00BE0228"/>
    <w:rsid w:val="00BF6CDA"/>
    <w:rsid w:val="00C46C45"/>
    <w:rsid w:val="00CA1402"/>
    <w:rsid w:val="00D005B6"/>
    <w:rsid w:val="00D21980"/>
    <w:rsid w:val="00D3796D"/>
    <w:rsid w:val="00DA4DC8"/>
    <w:rsid w:val="00E44120"/>
    <w:rsid w:val="00ED4A20"/>
    <w:rsid w:val="00EF403E"/>
    <w:rsid w:val="00F124C8"/>
    <w:rsid w:val="00F93897"/>
    <w:rsid w:val="00F94240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BC32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246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E606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606C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EF4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BC32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246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E606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606C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EF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rasnoarmey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B42A-B579-4F35-A4E1-33E210C9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Admin</cp:lastModifiedBy>
  <cp:revision>8</cp:revision>
  <cp:lastPrinted>2020-02-06T06:45:00Z</cp:lastPrinted>
  <dcterms:created xsi:type="dcterms:W3CDTF">2020-01-27T13:17:00Z</dcterms:created>
  <dcterms:modified xsi:type="dcterms:W3CDTF">2020-02-06T06:48:00Z</dcterms:modified>
</cp:coreProperties>
</file>