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5B22D7">
        <w:rPr>
          <w:b/>
          <w:caps/>
          <w:noProof/>
          <w:sz w:val="28"/>
          <w:szCs w:val="28"/>
        </w:rPr>
        <w:t>Криволучье-Ивановка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Pr="00E6308C">
        <w:rPr>
          <w:b/>
          <w:caps/>
          <w:noProof/>
          <w:sz w:val="28"/>
          <w:szCs w:val="28"/>
        </w:rPr>
        <w:t>Красноармейский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1A254F">
        <w:rPr>
          <w:b/>
          <w:sz w:val="28"/>
          <w:szCs w:val="28"/>
        </w:rPr>
        <w:t xml:space="preserve">22.05.2019 года  </w:t>
      </w:r>
      <w:r>
        <w:rPr>
          <w:b/>
          <w:sz w:val="28"/>
          <w:szCs w:val="28"/>
        </w:rPr>
        <w:t xml:space="preserve">№ </w:t>
      </w:r>
      <w:r w:rsidR="001A254F">
        <w:rPr>
          <w:b/>
          <w:sz w:val="28"/>
          <w:szCs w:val="28"/>
        </w:rPr>
        <w:t>23а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5B22D7">
        <w:rPr>
          <w:b/>
          <w:noProof/>
          <w:sz w:val="28"/>
          <w:szCs w:val="28"/>
          <w:lang w:eastAsia="ar-SA"/>
        </w:rPr>
        <w:t>Криволучье-Ивановка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B22D7">
        <w:rPr>
          <w:b/>
          <w:noProof/>
          <w:sz w:val="28"/>
          <w:szCs w:val="28"/>
          <w:lang w:eastAsia="ar-SA"/>
        </w:rPr>
        <w:t>Криволучье-Ивановка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от </w:t>
      </w:r>
      <w:r w:rsidR="005B22D7">
        <w:rPr>
          <w:noProof/>
          <w:sz w:val="28"/>
          <w:szCs w:val="28"/>
        </w:rPr>
        <w:t>23</w:t>
      </w:r>
      <w:r w:rsidRPr="00E6308C">
        <w:rPr>
          <w:noProof/>
          <w:sz w:val="28"/>
          <w:szCs w:val="28"/>
        </w:rPr>
        <w:t xml:space="preserve">.12.2013 № </w:t>
      </w:r>
      <w:r w:rsidR="005B22D7">
        <w:rPr>
          <w:noProof/>
          <w:sz w:val="28"/>
          <w:szCs w:val="28"/>
        </w:rPr>
        <w:t>122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</w:t>
      </w:r>
      <w:r>
        <w:rPr>
          <w:sz w:val="28"/>
          <w:szCs w:val="28"/>
        </w:rPr>
        <w:lastRenderedPageBreak/>
        <w:t>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D42DDE">
        <w:rPr>
          <w:rFonts w:eastAsia="MS ??"/>
          <w:noProof/>
          <w:sz w:val="28"/>
          <w:szCs w:val="28"/>
        </w:rPr>
        <w:t>Ивановские зори</w:t>
      </w:r>
      <w:bookmarkStart w:id="0" w:name="_GoBack"/>
      <w:bookmarkEnd w:id="0"/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Администрации муниципального района </w:t>
      </w:r>
      <w:r w:rsidRPr="00E6308C">
        <w:rPr>
          <w:rFonts w:eastAsia="MS ??"/>
          <w:noProof/>
          <w:sz w:val="28"/>
          <w:szCs w:val="28"/>
        </w:rPr>
        <w:t>Красноармейский</w:t>
      </w:r>
      <w:r>
        <w:rPr>
          <w:rFonts w:eastAsia="MS ??"/>
          <w:sz w:val="28"/>
          <w:szCs w:val="28"/>
        </w:rPr>
        <w:t xml:space="preserve"> Самарской области в сети «Интернет»: </w:t>
      </w:r>
      <w:hyperlink r:id="rId8" w:history="1">
        <w:r w:rsidR="00BC3246" w:rsidRPr="00C74E33">
          <w:rPr>
            <w:rStyle w:val="ae"/>
            <w:rFonts w:eastAsia="MS ??"/>
            <w:noProof/>
            <w:sz w:val="28"/>
            <w:szCs w:val="28"/>
          </w:rPr>
          <w:t>http://krasnoarmeysky.ru/</w:t>
        </w:r>
      </w:hyperlink>
      <w:r w:rsidR="00BC3246">
        <w:rPr>
          <w:rFonts w:eastAsia="MS ??"/>
          <w:noProof/>
          <w:sz w:val="28"/>
          <w:szCs w:val="28"/>
        </w:rPr>
        <w:t xml:space="preserve"> в разделе «сельское поселение </w:t>
      </w:r>
      <w:r w:rsidR="005B22D7">
        <w:rPr>
          <w:rFonts w:eastAsia="MS ??"/>
          <w:noProof/>
          <w:sz w:val="28"/>
          <w:szCs w:val="28"/>
        </w:rPr>
        <w:t>Криволучье-Ивановка</w:t>
      </w:r>
      <w:r w:rsidR="00BC3246">
        <w:rPr>
          <w:rFonts w:eastAsia="MS ??"/>
          <w:noProof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Pr="00E6308C">
        <w:rPr>
          <w:noProof/>
          <w:sz w:val="28"/>
          <w:szCs w:val="28"/>
        </w:rPr>
        <w:t>Красноармейский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28A">
        <w:rPr>
          <w:sz w:val="28"/>
          <w:szCs w:val="28"/>
        </w:rPr>
        <w:t xml:space="preserve">    </w:t>
      </w:r>
      <w:r w:rsidR="005B22D7">
        <w:rPr>
          <w:noProof/>
          <w:sz w:val="28"/>
          <w:szCs w:val="28"/>
        </w:rPr>
        <w:t>В.Г. Настаев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5B22D7">
        <w:rPr>
          <w:noProof/>
          <w:sz w:val="24"/>
          <w:szCs w:val="24"/>
        </w:rPr>
        <w:t>Криволучье-Ивановка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1A254F">
        <w:rPr>
          <w:sz w:val="24"/>
          <w:szCs w:val="24"/>
        </w:rPr>
        <w:t>22.05.</w:t>
      </w:r>
      <w:r>
        <w:rPr>
          <w:sz w:val="24"/>
          <w:szCs w:val="24"/>
        </w:rPr>
        <w:t xml:space="preserve"> 2019 года №</w:t>
      </w:r>
      <w:r w:rsidR="001A254F">
        <w:rPr>
          <w:sz w:val="24"/>
          <w:szCs w:val="24"/>
        </w:rPr>
        <w:t xml:space="preserve"> 23а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5B22D7">
        <w:rPr>
          <w:b/>
          <w:noProof/>
          <w:sz w:val="28"/>
          <w:szCs w:val="28"/>
        </w:rPr>
        <w:t>Криволучье-Ивановка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Pr="00E6308C">
        <w:rPr>
          <w:b/>
          <w:noProof/>
          <w:sz w:val="28"/>
          <w:szCs w:val="28"/>
        </w:rPr>
        <w:t>Красноармейский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B22D7">
        <w:rPr>
          <w:b/>
          <w:noProof/>
          <w:sz w:val="28"/>
          <w:szCs w:val="28"/>
        </w:rPr>
        <w:t>Криволучье-Ивановка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Pr="00E6308C">
        <w:rPr>
          <w:b/>
          <w:noProof/>
          <w:sz w:val="28"/>
          <w:szCs w:val="28"/>
        </w:rPr>
        <w:t>Красноармейский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5B22D7">
              <w:rPr>
                <w:noProof/>
                <w:sz w:val="28"/>
                <w:szCs w:val="28"/>
              </w:rPr>
              <w:t>Криволучье-Ивановка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5B22D7">
              <w:rPr>
                <w:noProof/>
                <w:sz w:val="28"/>
                <w:szCs w:val="28"/>
              </w:rPr>
              <w:t>Криволучье-Ивановка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5B22D7">
              <w:rPr>
                <w:noProof/>
                <w:sz w:val="28"/>
                <w:szCs w:val="28"/>
              </w:rPr>
              <w:t>Криволучье-Ивановка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5B22D7">
              <w:rPr>
                <w:noProof/>
                <w:sz w:val="28"/>
                <w:szCs w:val="28"/>
              </w:rPr>
              <w:t>Криволучье-Ивановка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lastRenderedPageBreak/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5B22D7">
              <w:rPr>
                <w:noProof/>
                <w:sz w:val="28"/>
                <w:szCs w:val="28"/>
              </w:rPr>
              <w:t>Криволучье-Ивановка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5B22D7">
              <w:rPr>
                <w:noProof/>
                <w:sz w:val="28"/>
                <w:szCs w:val="28"/>
              </w:rPr>
              <w:t>Криволучье-Ивановка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Доработка проекта о внесении изменений в правила 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lastRenderedPageBreak/>
              <w:t>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Не позднее 10 дней со дня получения проекта о </w:t>
            </w:r>
            <w:r>
              <w:rPr>
                <w:sz w:val="28"/>
                <w:szCs w:val="28"/>
              </w:rPr>
              <w:lastRenderedPageBreak/>
              <w:t>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5B22D7">
              <w:rPr>
                <w:noProof/>
                <w:sz w:val="28"/>
                <w:szCs w:val="28"/>
              </w:rPr>
              <w:t>Криволучье-Ивановка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5B22D7">
              <w:rPr>
                <w:noProof/>
                <w:sz w:val="28"/>
                <w:szCs w:val="28"/>
              </w:rPr>
              <w:t>Криволучье-Ивановка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5B22D7">
        <w:rPr>
          <w:noProof/>
          <w:sz w:val="24"/>
          <w:szCs w:val="24"/>
        </w:rPr>
        <w:t>Криволучье-Ивановка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1A254F">
        <w:rPr>
          <w:sz w:val="24"/>
          <w:szCs w:val="24"/>
        </w:rPr>
        <w:t>22.05.</w:t>
      </w:r>
      <w:r>
        <w:rPr>
          <w:sz w:val="24"/>
          <w:szCs w:val="24"/>
        </w:rPr>
        <w:t xml:space="preserve"> 2019 года № </w:t>
      </w:r>
      <w:r w:rsidR="001A254F">
        <w:rPr>
          <w:sz w:val="24"/>
          <w:szCs w:val="24"/>
        </w:rPr>
        <w:t>23а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5B22D7">
        <w:rPr>
          <w:b/>
          <w:noProof/>
          <w:sz w:val="28"/>
          <w:szCs w:val="28"/>
        </w:rPr>
        <w:t>Криволучье-Ивановка</w:t>
      </w:r>
      <w:r>
        <w:rPr>
          <w:b/>
          <w:sz w:val="28"/>
          <w:szCs w:val="28"/>
        </w:rPr>
        <w:t xml:space="preserve"> муниципального района </w:t>
      </w:r>
      <w:r w:rsidRPr="00E6308C">
        <w:rPr>
          <w:b/>
          <w:noProof/>
          <w:sz w:val="28"/>
          <w:szCs w:val="28"/>
        </w:rPr>
        <w:t>Красноармейский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5B22D7" w:rsidRPr="005B22D7">
        <w:rPr>
          <w:noProof/>
          <w:sz w:val="28"/>
          <w:szCs w:val="28"/>
          <w:lang w:eastAsia="ru-RU"/>
        </w:rPr>
        <w:t>446156, Самарская область, Красноармейский район, с. Криволучье-Ивановка, ул. Центральная, д. 18А</w:t>
      </w:r>
      <w:r>
        <w:rPr>
          <w:sz w:val="28"/>
          <w:szCs w:val="28"/>
          <w:lang w:eastAsia="ru-RU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5B22D7">
        <w:rPr>
          <w:noProof/>
          <w:sz w:val="28"/>
          <w:szCs w:val="28"/>
        </w:rPr>
        <w:t>Криволучье-Ивановка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4C" w:rsidRDefault="0051664C">
      <w:r>
        <w:separator/>
      </w:r>
    </w:p>
  </w:endnote>
  <w:endnote w:type="continuationSeparator" w:id="0">
    <w:p w:rsidR="0051664C" w:rsidRDefault="0051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4C" w:rsidRDefault="0051664C">
      <w:r>
        <w:separator/>
      </w:r>
    </w:p>
  </w:footnote>
  <w:footnote w:type="continuationSeparator" w:id="0">
    <w:p w:rsidR="0051664C" w:rsidRDefault="0051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B647F3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B647F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96B54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B647F3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83025B" w:rsidRDefault="00B647F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107575"/>
    <w:rsid w:val="001A254F"/>
    <w:rsid w:val="001C36D1"/>
    <w:rsid w:val="001D4D3D"/>
    <w:rsid w:val="002A5788"/>
    <w:rsid w:val="003D228B"/>
    <w:rsid w:val="00463314"/>
    <w:rsid w:val="004D6CDF"/>
    <w:rsid w:val="0051664C"/>
    <w:rsid w:val="005B22D7"/>
    <w:rsid w:val="00696B54"/>
    <w:rsid w:val="006C128A"/>
    <w:rsid w:val="008153E4"/>
    <w:rsid w:val="0083025B"/>
    <w:rsid w:val="008A5F6A"/>
    <w:rsid w:val="00903E0B"/>
    <w:rsid w:val="0091427C"/>
    <w:rsid w:val="009425E2"/>
    <w:rsid w:val="00977BD3"/>
    <w:rsid w:val="00987479"/>
    <w:rsid w:val="009D2095"/>
    <w:rsid w:val="009E038D"/>
    <w:rsid w:val="009F3C6D"/>
    <w:rsid w:val="00AA0291"/>
    <w:rsid w:val="00AA7008"/>
    <w:rsid w:val="00B2133C"/>
    <w:rsid w:val="00B40E88"/>
    <w:rsid w:val="00B43F25"/>
    <w:rsid w:val="00B647F3"/>
    <w:rsid w:val="00BC3246"/>
    <w:rsid w:val="00BC3B33"/>
    <w:rsid w:val="00BD52ED"/>
    <w:rsid w:val="00BE0228"/>
    <w:rsid w:val="00BF6CDA"/>
    <w:rsid w:val="00C46C45"/>
    <w:rsid w:val="00CA1402"/>
    <w:rsid w:val="00D42DDE"/>
    <w:rsid w:val="00ED4A20"/>
    <w:rsid w:val="00F124C8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7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427C"/>
    <w:rPr>
      <w:rFonts w:ascii="Symbol" w:hAnsi="Symbol" w:cs="Symbol" w:hint="default"/>
    </w:rPr>
  </w:style>
  <w:style w:type="character" w:customStyle="1" w:styleId="WW8Num1z2">
    <w:name w:val="WW8Num1z2"/>
    <w:rsid w:val="0091427C"/>
    <w:rPr>
      <w:rFonts w:ascii="Courier New" w:hAnsi="Courier New" w:cs="Courier New" w:hint="default"/>
    </w:rPr>
  </w:style>
  <w:style w:type="character" w:customStyle="1" w:styleId="WW8Num1z3">
    <w:name w:val="WW8Num1z3"/>
    <w:rsid w:val="0091427C"/>
    <w:rPr>
      <w:rFonts w:ascii="Wingdings" w:hAnsi="Wingdings" w:cs="Wingdings" w:hint="default"/>
    </w:rPr>
  </w:style>
  <w:style w:type="character" w:customStyle="1" w:styleId="WW8Num2z0">
    <w:name w:val="WW8Num2z0"/>
    <w:rsid w:val="0091427C"/>
    <w:rPr>
      <w:sz w:val="28"/>
      <w:szCs w:val="28"/>
      <w:lang w:val="ru-RU" w:eastAsia="ru-RU"/>
    </w:rPr>
  </w:style>
  <w:style w:type="character" w:customStyle="1" w:styleId="WW8Num2z1">
    <w:name w:val="WW8Num2z1"/>
    <w:rsid w:val="0091427C"/>
  </w:style>
  <w:style w:type="character" w:customStyle="1" w:styleId="WW8Num2z2">
    <w:name w:val="WW8Num2z2"/>
    <w:rsid w:val="0091427C"/>
  </w:style>
  <w:style w:type="character" w:customStyle="1" w:styleId="WW8Num2z3">
    <w:name w:val="WW8Num2z3"/>
    <w:rsid w:val="0091427C"/>
  </w:style>
  <w:style w:type="character" w:customStyle="1" w:styleId="WW8Num2z4">
    <w:name w:val="WW8Num2z4"/>
    <w:rsid w:val="0091427C"/>
  </w:style>
  <w:style w:type="character" w:customStyle="1" w:styleId="WW8Num2z5">
    <w:name w:val="WW8Num2z5"/>
    <w:rsid w:val="0091427C"/>
  </w:style>
  <w:style w:type="character" w:customStyle="1" w:styleId="WW8Num2z6">
    <w:name w:val="WW8Num2z6"/>
    <w:rsid w:val="0091427C"/>
  </w:style>
  <w:style w:type="character" w:customStyle="1" w:styleId="WW8Num2z7">
    <w:name w:val="WW8Num2z7"/>
    <w:rsid w:val="0091427C"/>
  </w:style>
  <w:style w:type="character" w:customStyle="1" w:styleId="WW8Num2z8">
    <w:name w:val="WW8Num2z8"/>
    <w:rsid w:val="0091427C"/>
  </w:style>
  <w:style w:type="character" w:customStyle="1" w:styleId="WW8Num3z0">
    <w:name w:val="WW8Num3z0"/>
    <w:rsid w:val="0091427C"/>
  </w:style>
  <w:style w:type="character" w:customStyle="1" w:styleId="WW8Num3z1">
    <w:name w:val="WW8Num3z1"/>
    <w:rsid w:val="0091427C"/>
  </w:style>
  <w:style w:type="character" w:customStyle="1" w:styleId="WW8Num3z2">
    <w:name w:val="WW8Num3z2"/>
    <w:rsid w:val="0091427C"/>
  </w:style>
  <w:style w:type="character" w:customStyle="1" w:styleId="WW8Num3z3">
    <w:name w:val="WW8Num3z3"/>
    <w:rsid w:val="0091427C"/>
  </w:style>
  <w:style w:type="character" w:customStyle="1" w:styleId="WW8Num3z4">
    <w:name w:val="WW8Num3z4"/>
    <w:rsid w:val="0091427C"/>
  </w:style>
  <w:style w:type="character" w:customStyle="1" w:styleId="WW8Num3z5">
    <w:name w:val="WW8Num3z5"/>
    <w:rsid w:val="0091427C"/>
  </w:style>
  <w:style w:type="character" w:customStyle="1" w:styleId="WW8Num3z6">
    <w:name w:val="WW8Num3z6"/>
    <w:rsid w:val="0091427C"/>
  </w:style>
  <w:style w:type="character" w:customStyle="1" w:styleId="WW8Num3z7">
    <w:name w:val="WW8Num3z7"/>
    <w:rsid w:val="0091427C"/>
  </w:style>
  <w:style w:type="character" w:customStyle="1" w:styleId="WW8Num3z8">
    <w:name w:val="WW8Num3z8"/>
    <w:rsid w:val="0091427C"/>
  </w:style>
  <w:style w:type="character" w:customStyle="1" w:styleId="WW8Num4z0">
    <w:name w:val="WW8Num4z0"/>
    <w:rsid w:val="0091427C"/>
    <w:rPr>
      <w:rFonts w:hint="default"/>
    </w:rPr>
  </w:style>
  <w:style w:type="character" w:customStyle="1" w:styleId="WW8Num5z0">
    <w:name w:val="WW8Num5z0"/>
    <w:rsid w:val="0091427C"/>
    <w:rPr>
      <w:sz w:val="28"/>
      <w:szCs w:val="28"/>
    </w:rPr>
  </w:style>
  <w:style w:type="character" w:customStyle="1" w:styleId="WW8Num5z1">
    <w:name w:val="WW8Num5z1"/>
    <w:rsid w:val="0091427C"/>
  </w:style>
  <w:style w:type="character" w:customStyle="1" w:styleId="WW8Num5z2">
    <w:name w:val="WW8Num5z2"/>
    <w:rsid w:val="0091427C"/>
  </w:style>
  <w:style w:type="character" w:customStyle="1" w:styleId="WW8Num5z3">
    <w:name w:val="WW8Num5z3"/>
    <w:rsid w:val="0091427C"/>
  </w:style>
  <w:style w:type="character" w:customStyle="1" w:styleId="WW8Num5z4">
    <w:name w:val="WW8Num5z4"/>
    <w:rsid w:val="0091427C"/>
  </w:style>
  <w:style w:type="character" w:customStyle="1" w:styleId="WW8Num5z5">
    <w:name w:val="WW8Num5z5"/>
    <w:rsid w:val="0091427C"/>
  </w:style>
  <w:style w:type="character" w:customStyle="1" w:styleId="WW8Num5z6">
    <w:name w:val="WW8Num5z6"/>
    <w:rsid w:val="0091427C"/>
  </w:style>
  <w:style w:type="character" w:customStyle="1" w:styleId="WW8Num5z7">
    <w:name w:val="WW8Num5z7"/>
    <w:rsid w:val="0091427C"/>
  </w:style>
  <w:style w:type="character" w:customStyle="1" w:styleId="WW8Num5z8">
    <w:name w:val="WW8Num5z8"/>
    <w:rsid w:val="0091427C"/>
  </w:style>
  <w:style w:type="character" w:customStyle="1" w:styleId="1">
    <w:name w:val="Основной шрифт абзаца1"/>
    <w:rsid w:val="0091427C"/>
  </w:style>
  <w:style w:type="character" w:customStyle="1" w:styleId="a3">
    <w:name w:val="Верхний колонтитул Знак"/>
    <w:rsid w:val="0091427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91427C"/>
  </w:style>
  <w:style w:type="character" w:customStyle="1" w:styleId="a5">
    <w:name w:val="Схема документа Знак"/>
    <w:rsid w:val="0091427C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9142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1427C"/>
    <w:pPr>
      <w:spacing w:after="140" w:line="276" w:lineRule="auto"/>
    </w:pPr>
  </w:style>
  <w:style w:type="paragraph" w:styleId="a8">
    <w:name w:val="List"/>
    <w:basedOn w:val="a7"/>
    <w:rsid w:val="0091427C"/>
    <w:rPr>
      <w:rFonts w:cs="Lucida Sans"/>
    </w:rPr>
  </w:style>
  <w:style w:type="paragraph" w:styleId="a9">
    <w:name w:val="caption"/>
    <w:basedOn w:val="a"/>
    <w:qFormat/>
    <w:rsid w:val="009142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91427C"/>
    <w:pPr>
      <w:suppressLineNumbers/>
    </w:pPr>
    <w:rPr>
      <w:rFonts w:cs="Lucida Sans"/>
    </w:rPr>
  </w:style>
  <w:style w:type="paragraph" w:styleId="aa">
    <w:name w:val="header"/>
    <w:basedOn w:val="a"/>
    <w:rsid w:val="0091427C"/>
  </w:style>
  <w:style w:type="paragraph" w:customStyle="1" w:styleId="11">
    <w:name w:val="Схема документа1"/>
    <w:basedOn w:val="a"/>
    <w:rsid w:val="0091427C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91427C"/>
    <w:pPr>
      <w:suppressLineNumbers/>
    </w:pPr>
  </w:style>
  <w:style w:type="paragraph" w:customStyle="1" w:styleId="ac">
    <w:name w:val="Заголовок таблицы"/>
    <w:basedOn w:val="ab"/>
    <w:rsid w:val="0091427C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91427C"/>
  </w:style>
  <w:style w:type="character" w:styleId="ae">
    <w:name w:val="Hyperlink"/>
    <w:basedOn w:val="a0"/>
    <w:uiPriority w:val="99"/>
    <w:unhideWhenUsed/>
    <w:rsid w:val="00BC32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2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armeysk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600D-5E48-4C8B-9243-8F9CB47B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2</cp:revision>
  <cp:lastPrinted>2019-05-28T04:26:00Z</cp:lastPrinted>
  <dcterms:created xsi:type="dcterms:W3CDTF">2019-05-28T05:31:00Z</dcterms:created>
  <dcterms:modified xsi:type="dcterms:W3CDTF">2019-05-28T05:31:00Z</dcterms:modified>
</cp:coreProperties>
</file>