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612158439"/>
    <w:bookmarkEnd w:id="1"/>
    <w:p w:rsidR="005A189C" w:rsidRDefault="00E53AC5" w:rsidP="005A189C">
      <w:r>
        <w:rPr>
          <w:rFonts w:ascii="Times New Roman" w:eastAsia="Times New Roman" w:hAnsi="Times New Roman" w:cs="Times New Roman"/>
          <w:sz w:val="24"/>
          <w:szCs w:val="24"/>
          <w:lang w:eastAsia="ru-RU"/>
        </w:rPr>
        <w:object w:dxaOrig="9349" w:dyaOrig="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25pt;height:343.5pt" o:ole="">
            <v:imagedata r:id="rId5" o:title=""/>
          </v:shape>
          <o:OLEObject Type="Embed" ProgID="Word.Document.12" ShapeID="_x0000_i1031" DrawAspect="Content" ObjectID="_1615030807" r:id="rId6">
            <o:FieldCodes>\s</o:FieldCodes>
          </o:OLEObject>
        </w:object>
      </w:r>
      <w:bookmarkEnd w:id="0"/>
    </w:p>
    <w:p w:rsidR="005A189C" w:rsidRPr="005A189C" w:rsidRDefault="005A189C" w:rsidP="005A189C">
      <w:pPr>
        <w:suppressAutoHyphens/>
        <w:spacing w:after="0" w:line="240" w:lineRule="auto"/>
        <w:jc w:val="center"/>
        <w:outlineLvl w:val="0"/>
        <w:rPr>
          <w:rFonts w:ascii="Times New Roman" w:eastAsia="Times New Roman" w:hAnsi="Times New Roman" w:cs="Times New Roman"/>
          <w:b/>
          <w:sz w:val="16"/>
          <w:szCs w:val="16"/>
          <w:lang w:eastAsia="ar-SA"/>
        </w:rPr>
      </w:pPr>
      <w:proofErr w:type="gramStart"/>
      <w:r w:rsidRPr="005A189C">
        <w:rPr>
          <w:rFonts w:ascii="Times New Roman" w:eastAsia="Times New Roman" w:hAnsi="Times New Roman" w:cs="Times New Roman"/>
          <w:b/>
          <w:sz w:val="16"/>
          <w:szCs w:val="16"/>
          <w:lang w:eastAsia="ar-SA"/>
        </w:rPr>
        <w:t>СОБРАНИЕ  ПРЕДСТАВИТЕЛЕЙ</w:t>
      </w:r>
      <w:proofErr w:type="gramEnd"/>
    </w:p>
    <w:p w:rsidR="005A189C" w:rsidRPr="005A189C" w:rsidRDefault="005A189C" w:rsidP="005A189C">
      <w:pPr>
        <w:suppressAutoHyphens/>
        <w:spacing w:after="0" w:line="240" w:lineRule="auto"/>
        <w:jc w:val="center"/>
        <w:outlineLvl w:val="0"/>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СЕЛЬСКОГО ПОСЕЛЕНИЯ ПАВЛОВКА</w:t>
      </w:r>
    </w:p>
    <w:p w:rsidR="005A189C" w:rsidRPr="005A189C" w:rsidRDefault="005A189C" w:rsidP="005A189C">
      <w:pPr>
        <w:suppressAutoHyphens/>
        <w:spacing w:after="0" w:line="240" w:lineRule="auto"/>
        <w:jc w:val="center"/>
        <w:outlineLvl w:val="0"/>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МУНИЦИПАЛЬНОГО РАЙОНА КРАСНОАРМЕЙСКИЙ</w:t>
      </w:r>
    </w:p>
    <w:p w:rsidR="005A189C" w:rsidRPr="005A189C" w:rsidRDefault="005A189C" w:rsidP="005A189C">
      <w:pPr>
        <w:suppressAutoHyphens/>
        <w:spacing w:after="0" w:line="240" w:lineRule="auto"/>
        <w:jc w:val="center"/>
        <w:outlineLvl w:val="0"/>
        <w:rPr>
          <w:rFonts w:ascii="Times New Roman" w:eastAsia="Times New Roman" w:hAnsi="Times New Roman" w:cs="Times New Roman"/>
          <w:b/>
          <w:sz w:val="16"/>
          <w:szCs w:val="16"/>
          <w:lang w:eastAsia="ar-SA"/>
        </w:rPr>
      </w:pPr>
      <w:proofErr w:type="gramStart"/>
      <w:r w:rsidRPr="005A189C">
        <w:rPr>
          <w:rFonts w:ascii="Times New Roman" w:eastAsia="Times New Roman" w:hAnsi="Times New Roman" w:cs="Times New Roman"/>
          <w:b/>
          <w:sz w:val="16"/>
          <w:szCs w:val="16"/>
          <w:lang w:eastAsia="ar-SA"/>
        </w:rPr>
        <w:t>САМАРСКОЙ  ОБЛАСТИ</w:t>
      </w:r>
      <w:proofErr w:type="gramEnd"/>
    </w:p>
    <w:p w:rsidR="005A189C" w:rsidRPr="005A189C" w:rsidRDefault="005A189C" w:rsidP="005A189C">
      <w:pPr>
        <w:suppressAutoHyphens/>
        <w:spacing w:after="0" w:line="240" w:lineRule="auto"/>
        <w:jc w:val="center"/>
        <w:outlineLvl w:val="0"/>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РЕШЕНИЕ</w:t>
      </w:r>
    </w:p>
    <w:p w:rsidR="005A189C" w:rsidRPr="005A189C" w:rsidRDefault="005A189C" w:rsidP="005A189C">
      <w:pPr>
        <w:suppressAutoHyphens/>
        <w:spacing w:after="0" w:line="240" w:lineRule="auto"/>
        <w:jc w:val="center"/>
        <w:outlineLvl w:val="0"/>
        <w:rPr>
          <w:rFonts w:ascii="Times New Roman" w:eastAsia="Times New Roman" w:hAnsi="Times New Roman" w:cs="Times New Roman"/>
          <w:b/>
          <w:sz w:val="16"/>
          <w:szCs w:val="16"/>
          <w:lang w:eastAsia="ar-SA"/>
        </w:rPr>
      </w:pPr>
    </w:p>
    <w:p w:rsidR="005A189C" w:rsidRPr="005A189C" w:rsidRDefault="005A189C" w:rsidP="005A189C">
      <w:pPr>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От 31 января   2019 г         № 110</w:t>
      </w:r>
    </w:p>
    <w:p w:rsidR="005A189C" w:rsidRPr="005A189C" w:rsidRDefault="005A189C" w:rsidP="005A189C">
      <w:pPr>
        <w:suppressAutoHyphens/>
        <w:spacing w:after="0" w:line="240" w:lineRule="auto"/>
        <w:jc w:val="center"/>
        <w:rPr>
          <w:rFonts w:ascii="Times New Roman" w:eastAsia="Times New Roman" w:hAnsi="Times New Roman" w:cs="Times New Roman"/>
          <w:b/>
          <w:sz w:val="16"/>
          <w:szCs w:val="16"/>
          <w:lang w:eastAsia="ar-SA"/>
        </w:rPr>
      </w:pPr>
    </w:p>
    <w:p w:rsidR="005A189C" w:rsidRPr="005A189C" w:rsidRDefault="005A189C" w:rsidP="005A189C">
      <w:pPr>
        <w:suppressAutoHyphens/>
        <w:spacing w:after="0" w:line="240" w:lineRule="auto"/>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sz w:val="16"/>
          <w:szCs w:val="16"/>
          <w:lang w:eastAsia="ar-SA"/>
        </w:rPr>
        <w:t>«О принятии нового Устава сельского поселения Павловка муниципального района</w:t>
      </w:r>
    </w:p>
    <w:p w:rsidR="005A189C" w:rsidRPr="005A189C" w:rsidRDefault="005A189C" w:rsidP="005A189C">
      <w:pPr>
        <w:suppressAutoHyphens/>
        <w:spacing w:after="0" w:line="240" w:lineRule="auto"/>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noProof/>
          <w:sz w:val="16"/>
          <w:szCs w:val="16"/>
          <w:lang w:eastAsia="ar-SA"/>
        </w:rPr>
        <w:t>Красноармейский</w:t>
      </w:r>
      <w:r w:rsidRPr="005A189C">
        <w:rPr>
          <w:rFonts w:ascii="Times New Roman" w:eastAsia="Times New Roman" w:hAnsi="Times New Roman" w:cs="Times New Roman"/>
          <w:b/>
          <w:bCs/>
          <w:sz w:val="16"/>
          <w:szCs w:val="16"/>
          <w:lang w:eastAsia="ar-SA"/>
        </w:rPr>
        <w:t xml:space="preserve"> Самарской области.»</w:t>
      </w:r>
    </w:p>
    <w:p w:rsidR="005A189C" w:rsidRPr="005A189C" w:rsidRDefault="005A189C" w:rsidP="005A189C">
      <w:pPr>
        <w:spacing w:after="0" w:line="240" w:lineRule="auto"/>
        <w:jc w:val="center"/>
        <w:rPr>
          <w:rFonts w:ascii="Times New Roman" w:eastAsia="Times New Roman" w:hAnsi="Times New Roman" w:cs="Times New Roman"/>
          <w:sz w:val="16"/>
          <w:szCs w:val="16"/>
          <w:lang w:eastAsia="ru-RU"/>
        </w:rPr>
      </w:pPr>
    </w:p>
    <w:p w:rsidR="00BA326A" w:rsidRDefault="005A189C" w:rsidP="00BA326A">
      <w:pPr>
        <w:suppressAutoHyphens/>
        <w:spacing w:after="0" w:line="360" w:lineRule="auto"/>
        <w:ind w:firstLine="709"/>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sz w:val="16"/>
          <w:szCs w:val="16"/>
          <w:lang w:eastAsia="ar-SA"/>
        </w:rPr>
        <w:t>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статьи 26,  статьи 57 Устава сельского поселения Павловка муниципального района Красноармейский Самарской области, в целях унификации и приведения отдельных положений Устава в соответствие требованиям действующего законодательства, с учетом заключения о результатах публичных слушаний по проекту решения Собрания представителей сельского поселения Павловка муниципального района Красноармейский Самарской области «О принятии нового Устава сельского поселения Павловка муниципального района Красноармейский Самарской области» от  20 января 2019 года,</w:t>
      </w:r>
    </w:p>
    <w:p w:rsidR="005A189C" w:rsidRPr="00BA326A" w:rsidRDefault="005A189C" w:rsidP="00BA326A">
      <w:pPr>
        <w:suppressAutoHyphens/>
        <w:spacing w:after="0" w:line="360" w:lineRule="auto"/>
        <w:ind w:firstLine="709"/>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sz w:val="16"/>
          <w:szCs w:val="16"/>
          <w:lang w:eastAsia="ar-SA"/>
        </w:rPr>
        <w:t xml:space="preserve">Собрание представителей сельского поселения Павловка </w:t>
      </w:r>
      <w:r w:rsidRPr="005A189C">
        <w:rPr>
          <w:rFonts w:ascii="Times New Roman" w:eastAsia="Times New Roman" w:hAnsi="Times New Roman" w:cs="Times New Roman"/>
          <w:bCs/>
          <w:sz w:val="16"/>
          <w:szCs w:val="16"/>
          <w:lang w:eastAsia="ar-SA"/>
        </w:rPr>
        <w:t xml:space="preserve">муниципального района </w:t>
      </w:r>
      <w:r w:rsidRPr="005A189C">
        <w:rPr>
          <w:rFonts w:ascii="Times New Roman" w:eastAsia="Times New Roman" w:hAnsi="Times New Roman" w:cs="Times New Roman"/>
          <w:bCs/>
          <w:noProof/>
          <w:sz w:val="16"/>
          <w:szCs w:val="16"/>
          <w:lang w:eastAsia="ar-SA"/>
        </w:rPr>
        <w:t>Красноармейский</w:t>
      </w:r>
      <w:r w:rsidRPr="005A189C">
        <w:rPr>
          <w:rFonts w:ascii="Times New Roman" w:eastAsia="Times New Roman" w:hAnsi="Times New Roman" w:cs="Times New Roman"/>
          <w:sz w:val="16"/>
          <w:szCs w:val="16"/>
          <w:lang w:eastAsia="ar-SA"/>
        </w:rPr>
        <w:t xml:space="preserve"> Самарской области</w:t>
      </w:r>
    </w:p>
    <w:p w:rsidR="005A189C" w:rsidRPr="005A189C" w:rsidRDefault="005A189C" w:rsidP="005A189C">
      <w:pPr>
        <w:suppressAutoHyphens/>
        <w:spacing w:before="240" w:after="0" w:line="36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РЕШИЛО:</w:t>
      </w:r>
    </w:p>
    <w:p w:rsidR="005A189C" w:rsidRPr="005A189C" w:rsidRDefault="005A189C" w:rsidP="005A189C">
      <w:pPr>
        <w:numPr>
          <w:ilvl w:val="0"/>
          <w:numId w:val="1"/>
        </w:numPr>
        <w:tabs>
          <w:tab w:val="num" w:pos="200"/>
          <w:tab w:val="left" w:pos="1200"/>
        </w:tabs>
        <w:suppressAutoHyphens/>
        <w:autoSpaceDN w:val="0"/>
        <w:adjustRightInd w:val="0"/>
        <w:spacing w:after="0" w:line="360" w:lineRule="auto"/>
        <w:ind w:firstLine="70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Принять новый Устав сельского поселения Павловка </w:t>
      </w:r>
      <w:r w:rsidRPr="005A189C">
        <w:rPr>
          <w:rFonts w:ascii="Times New Roman" w:eastAsia="Times New Roman" w:hAnsi="Times New Roman" w:cs="Times New Roman"/>
          <w:bCs/>
          <w:sz w:val="16"/>
          <w:szCs w:val="16"/>
          <w:lang w:eastAsia="ar-SA"/>
        </w:rPr>
        <w:t xml:space="preserve">муниципального района </w:t>
      </w:r>
      <w:r w:rsidRPr="005A189C">
        <w:rPr>
          <w:rFonts w:ascii="Times New Roman" w:eastAsia="Times New Roman" w:hAnsi="Times New Roman" w:cs="Times New Roman"/>
          <w:bCs/>
          <w:noProof/>
          <w:sz w:val="16"/>
          <w:szCs w:val="16"/>
          <w:lang w:eastAsia="ar-SA"/>
        </w:rPr>
        <w:t>Красноармейский</w:t>
      </w:r>
      <w:r w:rsidRPr="005A189C">
        <w:rPr>
          <w:rFonts w:ascii="Times New Roman" w:eastAsia="Times New Roman" w:hAnsi="Times New Roman" w:cs="Times New Roman"/>
          <w:bCs/>
          <w:sz w:val="16"/>
          <w:szCs w:val="16"/>
          <w:lang w:eastAsia="ar-SA"/>
        </w:rPr>
        <w:t xml:space="preserve"> </w:t>
      </w:r>
      <w:r w:rsidRPr="005A189C">
        <w:rPr>
          <w:rFonts w:ascii="Times New Roman" w:eastAsia="Times New Roman" w:hAnsi="Times New Roman" w:cs="Times New Roman"/>
          <w:sz w:val="16"/>
          <w:szCs w:val="16"/>
          <w:lang w:eastAsia="ar-SA"/>
        </w:rPr>
        <w:t>Самарской области,</w:t>
      </w:r>
    </w:p>
    <w:p w:rsidR="005A189C" w:rsidRPr="005A189C" w:rsidRDefault="005A189C" w:rsidP="005A189C">
      <w:pPr>
        <w:widowControl w:val="0"/>
        <w:suppressAutoHyphens/>
        <w:autoSpaceDE w:val="0"/>
        <w:autoSpaceDN w:val="0"/>
        <w:spacing w:after="0" w:line="360" w:lineRule="auto"/>
        <w:ind w:firstLine="53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Признать утратившим силу со дня вступления в силу нового Устава сельского поселения:</w:t>
      </w:r>
    </w:p>
    <w:p w:rsidR="005A189C" w:rsidRPr="005A189C" w:rsidRDefault="005A189C" w:rsidP="005A189C">
      <w:pPr>
        <w:suppressAutoHyphens/>
        <w:spacing w:after="0" w:line="36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 Устав сельского поселения Павловка муниципального района Красноармейский Самарской области, принятый решением Собрания представителей сельского поселения Павловка </w:t>
      </w:r>
      <w:r w:rsidRPr="005A189C">
        <w:rPr>
          <w:rFonts w:ascii="Times New Roman" w:eastAsia="Times New Roman" w:hAnsi="Times New Roman" w:cs="Times New Roman"/>
          <w:bCs/>
          <w:sz w:val="16"/>
          <w:szCs w:val="16"/>
          <w:lang w:eastAsia="ar-SA"/>
        </w:rPr>
        <w:t xml:space="preserve">муниципального района </w:t>
      </w:r>
      <w:r w:rsidRPr="005A189C">
        <w:rPr>
          <w:rFonts w:ascii="Times New Roman" w:eastAsia="Times New Roman" w:hAnsi="Times New Roman" w:cs="Times New Roman"/>
          <w:bCs/>
          <w:noProof/>
          <w:sz w:val="16"/>
          <w:szCs w:val="16"/>
          <w:lang w:eastAsia="ar-SA"/>
        </w:rPr>
        <w:t xml:space="preserve">Красноармейский </w:t>
      </w:r>
      <w:r w:rsidRPr="005A189C">
        <w:rPr>
          <w:rFonts w:ascii="Times New Roman" w:eastAsia="Times New Roman" w:hAnsi="Times New Roman" w:cs="Times New Roman"/>
          <w:sz w:val="16"/>
          <w:szCs w:val="16"/>
          <w:lang w:eastAsia="ar-SA"/>
        </w:rPr>
        <w:t>Самарской области от   15.07.2014 года № 100;</w:t>
      </w:r>
    </w:p>
    <w:p w:rsidR="005A189C" w:rsidRPr="005A189C" w:rsidRDefault="005A189C" w:rsidP="005A189C">
      <w:pPr>
        <w:tabs>
          <w:tab w:val="left" w:pos="1200"/>
        </w:tabs>
        <w:autoSpaceDN w:val="0"/>
        <w:adjustRightInd w:val="0"/>
        <w:spacing w:after="0" w:line="36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  решение Собрания представителей сельского поселения Павловка </w:t>
      </w:r>
      <w:r w:rsidRPr="005A189C">
        <w:rPr>
          <w:rFonts w:ascii="Times New Roman" w:eastAsia="Times New Roman" w:hAnsi="Times New Roman" w:cs="Times New Roman"/>
          <w:bCs/>
          <w:sz w:val="16"/>
          <w:szCs w:val="16"/>
          <w:lang w:eastAsia="ar-SA"/>
        </w:rPr>
        <w:t xml:space="preserve">муниципального района </w:t>
      </w:r>
      <w:r w:rsidRPr="005A189C">
        <w:rPr>
          <w:rFonts w:ascii="Times New Roman" w:eastAsia="Times New Roman" w:hAnsi="Times New Roman" w:cs="Times New Roman"/>
          <w:bCs/>
          <w:noProof/>
          <w:sz w:val="16"/>
          <w:szCs w:val="16"/>
          <w:lang w:eastAsia="ar-SA"/>
        </w:rPr>
        <w:t xml:space="preserve">Красноармейский </w:t>
      </w:r>
      <w:r w:rsidRPr="005A189C">
        <w:rPr>
          <w:rFonts w:ascii="Times New Roman" w:eastAsia="Times New Roman" w:hAnsi="Times New Roman" w:cs="Times New Roman"/>
          <w:sz w:val="16"/>
          <w:szCs w:val="16"/>
          <w:lang w:eastAsia="ar-SA"/>
        </w:rPr>
        <w:t>Самарской области от 25.05.2015 года № 118 «О внесении изменений в Устав сельского поселения Павловка муниципального района Красноармейский Самарской области.»</w:t>
      </w:r>
    </w:p>
    <w:p w:rsidR="00BA326A" w:rsidRDefault="00BA326A" w:rsidP="005A189C">
      <w:pPr>
        <w:tabs>
          <w:tab w:val="left" w:pos="1200"/>
        </w:tabs>
        <w:suppressAutoHyphens/>
        <w:autoSpaceDN w:val="0"/>
        <w:adjustRightInd w:val="0"/>
        <w:spacing w:after="0" w:line="240" w:lineRule="auto"/>
        <w:jc w:val="center"/>
        <w:rPr>
          <w:rFonts w:ascii="Times New Roman" w:eastAsia="Times New Roman" w:hAnsi="Times New Roman" w:cs="Times New Roman"/>
          <w:sz w:val="16"/>
          <w:szCs w:val="16"/>
          <w:lang w:eastAsia="ar-SA"/>
        </w:rPr>
      </w:pPr>
    </w:p>
    <w:p w:rsidR="005A189C" w:rsidRPr="005A189C" w:rsidRDefault="00BA326A" w:rsidP="005A189C">
      <w:pPr>
        <w:tabs>
          <w:tab w:val="left" w:pos="1200"/>
        </w:tabs>
        <w:suppressAutoHyphens/>
        <w:autoSpaceDN w:val="0"/>
        <w:adjustRightIn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5A189C" w:rsidRPr="005A189C">
        <w:rPr>
          <w:rFonts w:ascii="Times New Roman" w:eastAsia="Times New Roman" w:hAnsi="Times New Roman" w:cs="Times New Roman"/>
          <w:sz w:val="16"/>
          <w:szCs w:val="16"/>
          <w:lang w:eastAsia="ar-SA"/>
        </w:rPr>
        <w:t>Глава сельского поселения</w:t>
      </w:r>
    </w:p>
    <w:p w:rsidR="005A189C" w:rsidRPr="005A189C" w:rsidRDefault="00BA326A" w:rsidP="005A189C">
      <w:pPr>
        <w:tabs>
          <w:tab w:val="left" w:pos="1200"/>
        </w:tabs>
        <w:suppressAutoHyphens/>
        <w:autoSpaceDN w:val="0"/>
        <w:adjustRightIn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5A189C" w:rsidRPr="005A189C">
        <w:rPr>
          <w:rFonts w:ascii="Times New Roman" w:eastAsia="Times New Roman" w:hAnsi="Times New Roman" w:cs="Times New Roman"/>
          <w:sz w:val="16"/>
          <w:szCs w:val="16"/>
          <w:lang w:eastAsia="ar-SA"/>
        </w:rPr>
        <w:t>Павловка</w:t>
      </w:r>
    </w:p>
    <w:p w:rsidR="005A189C" w:rsidRPr="005A189C" w:rsidRDefault="00BA326A" w:rsidP="005A189C">
      <w:pPr>
        <w:tabs>
          <w:tab w:val="left" w:pos="1200"/>
        </w:tabs>
        <w:suppressAutoHyphens/>
        <w:autoSpaceDN w:val="0"/>
        <w:adjustRightIn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5A189C" w:rsidRPr="005A189C">
        <w:rPr>
          <w:rFonts w:ascii="Times New Roman" w:eastAsia="Times New Roman" w:hAnsi="Times New Roman" w:cs="Times New Roman"/>
          <w:sz w:val="16"/>
          <w:szCs w:val="16"/>
          <w:lang w:eastAsia="ar-SA"/>
        </w:rPr>
        <w:t>муниципального района</w:t>
      </w:r>
    </w:p>
    <w:p w:rsidR="005A189C" w:rsidRDefault="00BA326A" w:rsidP="00BA326A">
      <w:pPr>
        <w:tabs>
          <w:tab w:val="left" w:pos="1200"/>
        </w:tabs>
        <w:suppressAutoHyphens/>
        <w:autoSpaceDN w:val="0"/>
        <w:adjustRightIn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5A189C" w:rsidRPr="005A189C">
        <w:rPr>
          <w:rFonts w:ascii="Times New Roman" w:eastAsia="Times New Roman" w:hAnsi="Times New Roman" w:cs="Times New Roman"/>
          <w:sz w:val="16"/>
          <w:szCs w:val="16"/>
          <w:lang w:eastAsia="ar-SA"/>
        </w:rPr>
        <w:t>Красноармейский</w:t>
      </w:r>
      <w:r>
        <w:rPr>
          <w:rFonts w:ascii="Times New Roman" w:eastAsia="Times New Roman" w:hAnsi="Times New Roman" w:cs="Times New Roman"/>
          <w:sz w:val="16"/>
          <w:szCs w:val="16"/>
          <w:lang w:eastAsia="ar-SA"/>
        </w:rPr>
        <w:t xml:space="preserve"> </w:t>
      </w:r>
      <w:r w:rsidR="005A189C" w:rsidRPr="005A189C">
        <w:rPr>
          <w:rFonts w:ascii="Times New Roman" w:eastAsia="Times New Roman" w:hAnsi="Times New Roman" w:cs="Times New Roman"/>
          <w:sz w:val="16"/>
          <w:szCs w:val="16"/>
          <w:lang w:eastAsia="ar-SA"/>
        </w:rPr>
        <w:t>Самарской области</w:t>
      </w:r>
      <w:r w:rsidR="005A189C" w:rsidRPr="005A189C">
        <w:rPr>
          <w:rFonts w:ascii="Times New Roman" w:eastAsia="Times New Roman" w:hAnsi="Times New Roman" w:cs="Times New Roman"/>
          <w:sz w:val="16"/>
          <w:szCs w:val="16"/>
          <w:lang w:eastAsia="ar-SA"/>
        </w:rPr>
        <w:tab/>
        <w:t xml:space="preserve">                    </w:t>
      </w:r>
      <w:proofErr w:type="spellStart"/>
      <w:r w:rsidR="005A189C" w:rsidRPr="005A189C">
        <w:rPr>
          <w:rFonts w:ascii="Times New Roman" w:eastAsia="Times New Roman" w:hAnsi="Times New Roman" w:cs="Times New Roman"/>
          <w:sz w:val="16"/>
          <w:szCs w:val="16"/>
          <w:lang w:eastAsia="ar-SA"/>
        </w:rPr>
        <w:t>А.И.Быков</w:t>
      </w:r>
      <w:proofErr w:type="spellEnd"/>
    </w:p>
    <w:p w:rsidR="00BA78B6" w:rsidRPr="005A189C" w:rsidRDefault="00BA78B6" w:rsidP="00BA326A">
      <w:pPr>
        <w:tabs>
          <w:tab w:val="left" w:pos="1200"/>
        </w:tabs>
        <w:suppressAutoHyphens/>
        <w:autoSpaceDN w:val="0"/>
        <w:adjustRightInd w:val="0"/>
        <w:spacing w:after="0" w:line="240" w:lineRule="auto"/>
        <w:jc w:val="center"/>
        <w:rPr>
          <w:rFonts w:ascii="Times New Roman" w:eastAsia="Times New Roman" w:hAnsi="Times New Roman" w:cs="Times New Roman"/>
          <w:sz w:val="16"/>
          <w:szCs w:val="16"/>
          <w:lang w:eastAsia="ar-SA"/>
        </w:rPr>
      </w:pPr>
    </w:p>
    <w:p w:rsidR="00BA78B6" w:rsidRDefault="00BA78B6" w:rsidP="00BA78B6">
      <w:pPr>
        <w:tabs>
          <w:tab w:val="left" w:pos="1200"/>
        </w:tabs>
        <w:suppressAutoHyphens/>
        <w:autoSpaceDN w:val="0"/>
        <w:adjustRightInd w:val="0"/>
        <w:spacing w:after="0" w:line="240" w:lineRule="auto"/>
        <w:jc w:val="center"/>
        <w:rPr>
          <w:rFonts w:ascii="Times New Roman" w:eastAsia="Times New Roman" w:hAnsi="Times New Roman" w:cs="Times New Roman"/>
          <w:color w:val="FF0000"/>
          <w:sz w:val="16"/>
          <w:szCs w:val="16"/>
          <w:lang w:eastAsia="ar-SA"/>
        </w:rPr>
      </w:pPr>
      <w:r>
        <w:rPr>
          <w:rFonts w:ascii="Times New Roman" w:eastAsia="Times New Roman" w:hAnsi="Times New Roman" w:cs="Times New Roman"/>
          <w:color w:val="FF0000"/>
          <w:sz w:val="16"/>
          <w:szCs w:val="16"/>
          <w:lang w:eastAsia="ar-SA"/>
        </w:rPr>
        <w:t xml:space="preserve">          </w:t>
      </w:r>
    </w:p>
    <w:p w:rsidR="005A189C" w:rsidRPr="00BA78B6" w:rsidRDefault="00BA78B6" w:rsidP="00BA78B6">
      <w:pPr>
        <w:tabs>
          <w:tab w:val="left" w:pos="1200"/>
        </w:tabs>
        <w:suppressAutoHyphens/>
        <w:autoSpaceDN w:val="0"/>
        <w:adjustRightInd w:val="0"/>
        <w:spacing w:after="0" w:line="240" w:lineRule="auto"/>
        <w:jc w:val="center"/>
        <w:rPr>
          <w:rFonts w:ascii="Times New Roman" w:eastAsia="Times New Roman" w:hAnsi="Times New Roman" w:cs="Times New Roman"/>
          <w:color w:val="FF0000"/>
          <w:sz w:val="16"/>
          <w:szCs w:val="16"/>
          <w:lang w:eastAsia="ar-SA"/>
        </w:rPr>
      </w:pPr>
      <w:r>
        <w:rPr>
          <w:rFonts w:ascii="Times New Roman" w:eastAsia="Times New Roman" w:hAnsi="Times New Roman" w:cs="Times New Roman"/>
          <w:color w:val="FF0000"/>
          <w:sz w:val="16"/>
          <w:szCs w:val="16"/>
          <w:lang w:eastAsia="ar-SA"/>
        </w:rPr>
        <w:lastRenderedPageBreak/>
        <w:t xml:space="preserve">                                                </w:t>
      </w: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Председатель Собрания</w:t>
      </w:r>
    </w:p>
    <w:p w:rsidR="005A189C" w:rsidRPr="005A189C" w:rsidRDefault="00BA78B6" w:rsidP="005A189C">
      <w:pPr>
        <w:tabs>
          <w:tab w:val="num" w:pos="200"/>
        </w:tabs>
        <w:suppressAutoHyphens/>
        <w:spacing w:after="0" w:line="240" w:lineRule="auto"/>
        <w:jc w:val="center"/>
        <w:outlineLvl w:val="0"/>
        <w:rPr>
          <w:rFonts w:ascii="Times New Roman" w:eastAsia="Times New Roman" w:hAnsi="Times New Roman" w:cs="Times New Roman"/>
          <w:noProof/>
          <w:sz w:val="16"/>
          <w:szCs w:val="16"/>
          <w:lang w:eastAsia="ar-SA"/>
        </w:rPr>
      </w:pP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представителей сельского</w:t>
      </w:r>
    </w:p>
    <w:p w:rsidR="005A189C" w:rsidRPr="005A189C" w:rsidRDefault="00BA78B6" w:rsidP="005A189C">
      <w:pPr>
        <w:tabs>
          <w:tab w:val="num" w:pos="200"/>
        </w:tabs>
        <w:suppressAutoHyphens/>
        <w:spacing w:after="0" w:line="240" w:lineRule="auto"/>
        <w:jc w:val="center"/>
        <w:outlineLvl w:val="0"/>
        <w:rPr>
          <w:rFonts w:ascii="Times New Roman" w:eastAsia="Times New Roman" w:hAnsi="Times New Roman" w:cs="Times New Roman"/>
          <w:noProof/>
          <w:sz w:val="16"/>
          <w:szCs w:val="16"/>
          <w:lang w:eastAsia="ar-SA"/>
        </w:rPr>
      </w:pP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поселения Павловка</w:t>
      </w:r>
    </w:p>
    <w:p w:rsidR="00BA78B6" w:rsidRDefault="00BA78B6" w:rsidP="00BA78B6">
      <w:pPr>
        <w:tabs>
          <w:tab w:val="num" w:pos="200"/>
        </w:tabs>
        <w:suppressAutoHyphens/>
        <w:spacing w:after="0" w:line="240" w:lineRule="auto"/>
        <w:jc w:val="center"/>
        <w:outlineLvl w:val="0"/>
        <w:rPr>
          <w:rFonts w:ascii="Times New Roman" w:eastAsia="Times New Roman" w:hAnsi="Times New Roman" w:cs="Times New Roman"/>
          <w:noProof/>
          <w:sz w:val="16"/>
          <w:szCs w:val="16"/>
          <w:lang w:eastAsia="ar-SA"/>
        </w:rPr>
      </w:pP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муниципального района</w:t>
      </w:r>
    </w:p>
    <w:p w:rsidR="005A189C" w:rsidRPr="005A189C" w:rsidRDefault="00BA78B6" w:rsidP="00BA78B6">
      <w:pPr>
        <w:tabs>
          <w:tab w:val="num" w:pos="200"/>
        </w:tabs>
        <w:suppressAutoHyphens/>
        <w:spacing w:after="0" w:line="240" w:lineRule="auto"/>
        <w:jc w:val="center"/>
        <w:outlineLvl w:val="0"/>
        <w:rPr>
          <w:rFonts w:ascii="Times New Roman" w:eastAsia="Times New Roman" w:hAnsi="Times New Roman" w:cs="Times New Roman"/>
          <w:noProof/>
          <w:sz w:val="16"/>
          <w:szCs w:val="16"/>
          <w:lang w:eastAsia="ar-SA"/>
        </w:rPr>
      </w:pP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Красноармейский</w:t>
      </w:r>
    </w:p>
    <w:p w:rsidR="005A189C" w:rsidRPr="005A189C" w:rsidRDefault="00BA78B6" w:rsidP="005A189C">
      <w:pPr>
        <w:tabs>
          <w:tab w:val="num" w:pos="200"/>
        </w:tabs>
        <w:suppressAutoHyphens/>
        <w:spacing w:after="0" w:line="240" w:lineRule="auto"/>
        <w:jc w:val="center"/>
        <w:outlineLvl w:val="0"/>
        <w:rPr>
          <w:rFonts w:ascii="Times New Roman" w:eastAsia="Times New Roman" w:hAnsi="Times New Roman" w:cs="Times New Roman"/>
          <w:noProof/>
          <w:sz w:val="16"/>
          <w:szCs w:val="16"/>
          <w:lang w:eastAsia="ar-SA"/>
        </w:rPr>
      </w:pP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 xml:space="preserve">Самарской области                         </w:t>
      </w: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 xml:space="preserve"> </w:t>
      </w:r>
      <w:r>
        <w:rPr>
          <w:rFonts w:ascii="Times New Roman" w:eastAsia="Times New Roman" w:hAnsi="Times New Roman" w:cs="Times New Roman"/>
          <w:noProof/>
          <w:sz w:val="16"/>
          <w:szCs w:val="16"/>
          <w:lang w:eastAsia="ar-SA"/>
        </w:rPr>
        <w:t xml:space="preserve">                   </w:t>
      </w:r>
      <w:r w:rsidR="005A189C" w:rsidRPr="005A189C">
        <w:rPr>
          <w:rFonts w:ascii="Times New Roman" w:eastAsia="Times New Roman" w:hAnsi="Times New Roman" w:cs="Times New Roman"/>
          <w:noProof/>
          <w:sz w:val="16"/>
          <w:szCs w:val="16"/>
          <w:lang w:eastAsia="ar-SA"/>
        </w:rPr>
        <w:t xml:space="preserve">  Л.В.Гришина.</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tbl>
      <w:tblPr>
        <w:tblW w:w="0" w:type="auto"/>
        <w:tblInd w:w="4788" w:type="dxa"/>
        <w:tblLayout w:type="fixed"/>
        <w:tblLook w:val="0000" w:firstRow="0" w:lastRow="0" w:firstColumn="0" w:lastColumn="0" w:noHBand="0" w:noVBand="0"/>
      </w:tblPr>
      <w:tblGrid>
        <w:gridCol w:w="4783"/>
      </w:tblGrid>
      <w:tr w:rsidR="005A189C" w:rsidRPr="005A189C" w:rsidTr="00BA326A">
        <w:trPr>
          <w:trHeight w:val="3705"/>
        </w:trPr>
        <w:tc>
          <w:tcPr>
            <w:tcW w:w="4783" w:type="dxa"/>
          </w:tcPr>
          <w:p w:rsidR="005A189C" w:rsidRPr="005A189C" w:rsidRDefault="005A189C" w:rsidP="005A189C">
            <w:pPr>
              <w:widowControl w:val="0"/>
              <w:suppressAutoHyphens/>
              <w:snapToGrid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решением Собрания представителей сельского поселения Павловка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муниципального района Красноармейский Самарской области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 «</w:t>
            </w:r>
            <w:proofErr w:type="gramStart"/>
            <w:r w:rsidRPr="005A189C">
              <w:rPr>
                <w:rFonts w:ascii="Times New Roman" w:eastAsia="Times New Roman" w:hAnsi="Times New Roman" w:cs="Times New Roman"/>
                <w:sz w:val="16"/>
                <w:szCs w:val="16"/>
                <w:lang w:eastAsia="ar-SA"/>
              </w:rPr>
              <w:t xml:space="preserve">31» </w:t>
            </w:r>
            <w:r w:rsidR="00BA78B6">
              <w:rPr>
                <w:rFonts w:ascii="Times New Roman" w:eastAsia="Times New Roman" w:hAnsi="Times New Roman" w:cs="Times New Roman"/>
                <w:sz w:val="16"/>
                <w:szCs w:val="16"/>
                <w:lang w:eastAsia="ar-SA"/>
              </w:rPr>
              <w:t xml:space="preserve"> </w:t>
            </w:r>
            <w:r w:rsidRPr="005A189C">
              <w:rPr>
                <w:rFonts w:ascii="Times New Roman" w:eastAsia="Times New Roman" w:hAnsi="Times New Roman" w:cs="Times New Roman"/>
                <w:sz w:val="16"/>
                <w:szCs w:val="16"/>
                <w:lang w:eastAsia="ar-SA"/>
              </w:rPr>
              <w:t xml:space="preserve"> </w:t>
            </w:r>
            <w:proofErr w:type="gramEnd"/>
            <w:r w:rsidRPr="005A189C">
              <w:rPr>
                <w:rFonts w:ascii="Times New Roman" w:eastAsia="Times New Roman" w:hAnsi="Times New Roman" w:cs="Times New Roman"/>
                <w:sz w:val="16"/>
                <w:szCs w:val="16"/>
                <w:lang w:eastAsia="ar-SA"/>
              </w:rPr>
              <w:t>января   2019 года № 110</w:t>
            </w:r>
          </w:p>
          <w:p w:rsidR="005A189C" w:rsidRPr="005A189C" w:rsidRDefault="005A189C" w:rsidP="005A189C">
            <w:pPr>
              <w:widowControl w:val="0"/>
              <w:suppressAutoHyphens/>
              <w:spacing w:before="60"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left="31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Глава сельского поселения Павловка муниципального района Красноармейский Самарской области</w:t>
            </w:r>
          </w:p>
          <w:p w:rsidR="005A189C" w:rsidRPr="005A189C" w:rsidRDefault="005A189C"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___________________ </w:t>
            </w:r>
            <w:proofErr w:type="spellStart"/>
            <w:r w:rsidRPr="005A189C">
              <w:rPr>
                <w:rFonts w:ascii="Times New Roman" w:eastAsia="Times New Roman" w:hAnsi="Times New Roman" w:cs="Times New Roman"/>
                <w:sz w:val="16"/>
                <w:szCs w:val="16"/>
                <w:lang w:eastAsia="ar-SA"/>
              </w:rPr>
              <w:t>А.И.Быков</w:t>
            </w:r>
            <w:proofErr w:type="spellEnd"/>
          </w:p>
          <w:p w:rsidR="005A189C" w:rsidRPr="005A189C" w:rsidRDefault="005A189C"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left="31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Председатель Собрания представителей</w:t>
            </w:r>
          </w:p>
          <w:p w:rsidR="005A189C" w:rsidRPr="005A189C" w:rsidRDefault="005A189C" w:rsidP="005A189C">
            <w:pPr>
              <w:widowControl w:val="0"/>
              <w:suppressAutoHyphens/>
              <w:spacing w:after="0" w:line="240" w:lineRule="auto"/>
              <w:ind w:left="31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сельского поселения Павловка</w:t>
            </w:r>
          </w:p>
          <w:p w:rsidR="005A189C" w:rsidRPr="005A189C" w:rsidRDefault="005A189C" w:rsidP="005A189C">
            <w:pPr>
              <w:widowControl w:val="0"/>
              <w:suppressAutoHyphens/>
              <w:spacing w:after="0" w:line="240" w:lineRule="auto"/>
              <w:ind w:left="31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муниципального района</w:t>
            </w:r>
          </w:p>
          <w:p w:rsidR="005A189C" w:rsidRPr="005A189C" w:rsidRDefault="005A189C" w:rsidP="005A189C">
            <w:pPr>
              <w:widowControl w:val="0"/>
              <w:suppressAutoHyphens/>
              <w:spacing w:after="0" w:line="240" w:lineRule="auto"/>
              <w:ind w:left="31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Красноармейский Самарской области</w:t>
            </w:r>
          </w:p>
          <w:p w:rsidR="005A189C" w:rsidRPr="005A189C" w:rsidRDefault="005A189C" w:rsidP="005A189C">
            <w:pPr>
              <w:widowControl w:val="0"/>
              <w:suppressAutoHyphens/>
              <w:spacing w:after="0" w:line="240" w:lineRule="auto"/>
              <w:ind w:left="31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_________________</w:t>
            </w:r>
            <w:proofErr w:type="gramStart"/>
            <w:r w:rsidRPr="005A189C">
              <w:rPr>
                <w:rFonts w:ascii="Times New Roman" w:eastAsia="Times New Roman" w:hAnsi="Times New Roman" w:cs="Times New Roman"/>
                <w:sz w:val="16"/>
                <w:szCs w:val="16"/>
                <w:lang w:eastAsia="ar-SA"/>
              </w:rPr>
              <w:t xml:space="preserve">_  </w:t>
            </w:r>
            <w:proofErr w:type="spellStart"/>
            <w:r w:rsidRPr="005A189C">
              <w:rPr>
                <w:rFonts w:ascii="Times New Roman" w:eastAsia="Times New Roman" w:hAnsi="Times New Roman" w:cs="Times New Roman"/>
                <w:sz w:val="16"/>
                <w:szCs w:val="16"/>
                <w:lang w:eastAsia="ar-SA"/>
              </w:rPr>
              <w:t>Л.В.Гришина</w:t>
            </w:r>
            <w:proofErr w:type="spellEnd"/>
            <w:proofErr w:type="gramEnd"/>
          </w:p>
          <w:p w:rsidR="005A189C" w:rsidRDefault="005A189C"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p>
          <w:p w:rsidR="00BA78B6" w:rsidRPr="005A189C" w:rsidRDefault="00BA78B6"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before="120" w:after="0" w:line="240" w:lineRule="auto"/>
              <w:ind w:left="315"/>
              <w:jc w:val="center"/>
              <w:rPr>
                <w:rFonts w:ascii="Times New Roman" w:eastAsia="Times New Roman" w:hAnsi="Times New Roman" w:cs="Times New Roman"/>
                <w:sz w:val="16"/>
                <w:szCs w:val="16"/>
                <w:lang w:eastAsia="ar-SA"/>
              </w:rPr>
            </w:pPr>
          </w:p>
        </w:tc>
      </w:tr>
    </w:tbl>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Устав</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сельского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Павловка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муниципального района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Красноармейский</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r w:rsidRPr="005A189C">
        <w:rPr>
          <w:rFonts w:ascii="Times New Roman" w:eastAsia="Times New Roman" w:hAnsi="Times New Roman" w:cs="Times New Roman"/>
          <w:b/>
          <w:sz w:val="16"/>
          <w:szCs w:val="16"/>
          <w:lang w:eastAsia="ar-SA"/>
        </w:rPr>
        <w:t>Самарской области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BA78B6" w:rsidRPr="005A189C" w:rsidRDefault="00BA78B6"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color w:val="000000"/>
          <w:sz w:val="16"/>
          <w:szCs w:val="16"/>
          <w:lang w:eastAsia="ar-SA"/>
        </w:rPr>
        <w:t>село Павловка</w:t>
      </w:r>
      <w:r w:rsidRPr="005A189C">
        <w:rPr>
          <w:rFonts w:ascii="Times New Roman" w:eastAsia="Times New Roman" w:hAnsi="Times New Roman" w:cs="Times New Roman"/>
          <w:sz w:val="16"/>
          <w:szCs w:val="16"/>
          <w:lang w:eastAsia="ar-SA"/>
        </w:rPr>
        <w:t>, 2019</w:t>
      </w:r>
      <w:r>
        <w:rPr>
          <w:rFonts w:ascii="Times New Roman" w:eastAsia="Times New Roman" w:hAnsi="Times New Roman" w:cs="Times New Roman"/>
          <w:sz w:val="16"/>
          <w:szCs w:val="16"/>
          <w:lang w:eastAsia="ar-SA"/>
        </w:rPr>
        <w:t xml:space="preserve"> г</w:t>
      </w:r>
    </w:p>
    <w:p w:rsidR="005A189C" w:rsidRDefault="005A189C" w:rsidP="005A189C">
      <w:pPr>
        <w:rPr>
          <w:rFonts w:ascii="Times New Roman" w:eastAsia="Times New Roman" w:hAnsi="Times New Roman" w:cs="Times New Roman"/>
          <w:sz w:val="16"/>
          <w:szCs w:val="16"/>
          <w:lang w:eastAsia="ar-SA"/>
        </w:rPr>
      </w:pPr>
    </w:p>
    <w:p w:rsidR="00BA78B6" w:rsidRDefault="00BA78B6" w:rsidP="005A189C">
      <w:pPr>
        <w:rPr>
          <w:rFonts w:ascii="Times New Roman" w:eastAsia="Times New Roman" w:hAnsi="Times New Roman" w:cs="Times New Roman"/>
          <w:sz w:val="16"/>
          <w:szCs w:val="16"/>
          <w:lang w:eastAsia="ar-SA"/>
        </w:rPr>
      </w:pPr>
    </w:p>
    <w:p w:rsidR="00BA78B6" w:rsidRPr="005A189C" w:rsidRDefault="00BA78B6" w:rsidP="005A189C">
      <w:pPr>
        <w:rPr>
          <w:rFonts w:ascii="Times New Roman" w:eastAsia="Times New Roman" w:hAnsi="Times New Roman" w:cs="Times New Roman"/>
          <w:sz w:val="16"/>
          <w:szCs w:val="16"/>
          <w:lang w:eastAsia="ar-SA"/>
        </w:rPr>
      </w:pPr>
    </w:p>
    <w:p w:rsidR="005A189C" w:rsidRPr="005A189C" w:rsidRDefault="00BA78B6" w:rsidP="00BA78B6">
      <w:pPr>
        <w:keepNext/>
        <w:widowControl w:val="0"/>
        <w:suppressAutoHyphens/>
        <w:spacing w:before="240" w:after="60" w:line="240" w:lineRule="auto"/>
        <w:outlineLvl w:val="0"/>
        <w:rPr>
          <w:rFonts w:ascii="Times New Roman" w:eastAsia="Times New Roman" w:hAnsi="Times New Roman" w:cs="Times New Roman"/>
          <w:b/>
          <w:bCs/>
          <w:kern w:val="1"/>
          <w:sz w:val="16"/>
          <w:szCs w:val="16"/>
          <w:lang w:eastAsia="ar-SA"/>
        </w:rPr>
      </w:pPr>
      <w:r w:rsidRPr="00BA78B6">
        <w:rPr>
          <w:rFonts w:ascii="Times New Roman" w:eastAsia="Times New Roman" w:hAnsi="Times New Roman" w:cs="Times New Roman"/>
          <w:b/>
          <w:bCs/>
          <w:kern w:val="1"/>
          <w:sz w:val="28"/>
          <w:szCs w:val="28"/>
          <w:lang w:eastAsia="ar-SA"/>
        </w:rPr>
        <w:lastRenderedPageBreak/>
        <w:t xml:space="preserve">                 </w:t>
      </w:r>
      <w:r>
        <w:rPr>
          <w:rFonts w:ascii="Times New Roman" w:eastAsia="Times New Roman" w:hAnsi="Times New Roman" w:cs="Times New Roman"/>
          <w:b/>
          <w:bCs/>
          <w:kern w:val="1"/>
          <w:sz w:val="28"/>
          <w:szCs w:val="28"/>
          <w:lang w:eastAsia="ar-SA"/>
        </w:rPr>
        <w:t xml:space="preserve">                               </w:t>
      </w:r>
      <w:r w:rsidRPr="00BA78B6">
        <w:rPr>
          <w:rFonts w:ascii="Times New Roman" w:eastAsia="Times New Roman" w:hAnsi="Times New Roman" w:cs="Times New Roman"/>
          <w:b/>
          <w:bCs/>
          <w:kern w:val="1"/>
          <w:sz w:val="28"/>
          <w:szCs w:val="28"/>
          <w:lang w:eastAsia="ar-SA"/>
        </w:rPr>
        <w:t xml:space="preserve">      ГЛАВА</w:t>
      </w:r>
      <w:r>
        <w:rPr>
          <w:rFonts w:ascii="Times New Roman" w:eastAsia="Times New Roman" w:hAnsi="Times New Roman" w:cs="Times New Roman"/>
          <w:b/>
          <w:bCs/>
          <w:kern w:val="1"/>
          <w:sz w:val="28"/>
          <w:szCs w:val="28"/>
          <w:lang w:eastAsia="ar-SA"/>
        </w:rPr>
        <w:t xml:space="preserve"> 1</w:t>
      </w:r>
      <w:r>
        <w:rPr>
          <w:rFonts w:ascii="Times New Roman" w:eastAsia="Times New Roman" w:hAnsi="Times New Roman" w:cs="Times New Roman"/>
          <w:b/>
          <w:bCs/>
          <w:kern w:val="1"/>
          <w:sz w:val="16"/>
          <w:szCs w:val="16"/>
          <w:lang w:eastAsia="ar-SA"/>
        </w:rPr>
        <w:t xml:space="preserve"> </w:t>
      </w:r>
      <w:r w:rsidR="005A189C" w:rsidRPr="005A189C">
        <w:rPr>
          <w:rFonts w:ascii="Times New Roman" w:eastAsia="Times New Roman" w:hAnsi="Times New Roman" w:cs="Times New Roman"/>
          <w:b/>
          <w:bCs/>
          <w:kern w:val="1"/>
          <w:sz w:val="16"/>
          <w:szCs w:val="16"/>
          <w:lang w:eastAsia="ar-SA"/>
        </w:rPr>
        <w:t>ОБЩИЕ ПОЛОЖЕНИЯ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1"/>
          <w:numId w:val="71"/>
        </w:numPr>
        <w:suppressAutoHyphens/>
        <w:spacing w:after="0" w:line="240" w:lineRule="auto"/>
        <w:ind w:firstLine="709"/>
        <w:jc w:val="center"/>
        <w:outlineLvl w:val="1"/>
        <w:rPr>
          <w:rFonts w:ascii="Times New Roman" w:eastAsia="Times New Roman" w:hAnsi="Times New Roman" w:cs="Times New Roman"/>
          <w:b/>
          <w:iCs/>
          <w:color w:val="000000"/>
          <w:sz w:val="16"/>
          <w:szCs w:val="16"/>
          <w:lang w:eastAsia="ar-SA"/>
        </w:rPr>
      </w:pPr>
      <w:r w:rsidRPr="005A189C">
        <w:rPr>
          <w:rFonts w:ascii="Times New Roman" w:eastAsia="Times New Roman" w:hAnsi="Times New Roman" w:cs="Times New Roman"/>
          <w:b/>
          <w:iCs/>
          <w:color w:val="000000"/>
          <w:sz w:val="16"/>
          <w:szCs w:val="16"/>
          <w:lang w:eastAsia="ar-SA"/>
        </w:rPr>
        <w:t>Предмет Устава</w:t>
      </w:r>
      <w:r w:rsidRPr="005A189C">
        <w:rPr>
          <w:rFonts w:ascii="Times New Roman" w:eastAsia="Times New Roman" w:hAnsi="Times New Roman" w:cs="Times New Roman"/>
          <w:b/>
          <w:bCs/>
          <w:iCs/>
          <w:sz w:val="16"/>
          <w:szCs w:val="16"/>
          <w:lang w:eastAsia="ar-SA"/>
        </w:rPr>
        <w:t xml:space="preserve"> сельского поселения Павловка</w:t>
      </w:r>
      <w:r w:rsidRPr="005A189C">
        <w:rPr>
          <w:rFonts w:ascii="Times New Roman" w:eastAsia="Times New Roman" w:hAnsi="Times New Roman" w:cs="Times New Roman"/>
          <w:b/>
          <w:iCs/>
          <w:color w:val="000000"/>
          <w:sz w:val="16"/>
          <w:szCs w:val="16"/>
          <w:lang w:eastAsia="ar-SA"/>
        </w:rPr>
        <w:t xml:space="preserve"> муниципального района </w:t>
      </w:r>
      <w:r w:rsidRPr="005A189C">
        <w:rPr>
          <w:rFonts w:ascii="Times New Roman" w:eastAsia="Times New Roman" w:hAnsi="Times New Roman" w:cs="Times New Roman"/>
          <w:b/>
          <w:bCs/>
          <w:iCs/>
          <w:color w:val="000000"/>
          <w:sz w:val="16"/>
          <w:szCs w:val="16"/>
          <w:lang w:eastAsia="ar-SA"/>
        </w:rPr>
        <w:t>Красноармейский</w:t>
      </w:r>
      <w:r w:rsidRPr="005A189C">
        <w:rPr>
          <w:rFonts w:ascii="Times New Roman" w:eastAsia="Times New Roman" w:hAnsi="Times New Roman" w:cs="Times New Roman"/>
          <w:b/>
          <w:iCs/>
          <w:color w:val="000000"/>
          <w:sz w:val="16"/>
          <w:szCs w:val="16"/>
          <w:lang w:eastAsia="ar-SA"/>
        </w:rPr>
        <w:t xml:space="preserve"> Самарской области</w:t>
      </w:r>
    </w:p>
    <w:p w:rsidR="005A189C" w:rsidRPr="005A189C" w:rsidRDefault="005A189C" w:rsidP="005A189C">
      <w:pPr>
        <w:widowControl w:val="0"/>
        <w:suppressAutoHyphens/>
        <w:spacing w:after="0" w:line="240" w:lineRule="auto"/>
        <w:ind w:right="-2" w:firstLine="709"/>
        <w:jc w:val="center"/>
        <w:rPr>
          <w:rFonts w:ascii="Times New Roman" w:eastAsia="Times New Roman" w:hAnsi="Times New Roman" w:cs="Times New Roman"/>
          <w:color w:val="000000"/>
          <w:sz w:val="16"/>
          <w:szCs w:val="16"/>
          <w:lang w:eastAsia="ar-SA"/>
        </w:rPr>
      </w:pPr>
    </w:p>
    <w:p w:rsidR="005A189C" w:rsidRPr="005A189C" w:rsidRDefault="005A189C" w:rsidP="005A189C">
      <w:pPr>
        <w:widowControl w:val="0"/>
        <w:suppressAutoHyphens/>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Устав сельского поселения Павловка муниципального района Красноармейский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Павловка муниципального района Красноармейский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Павловка муниципального района Красноармейский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Павловка муниципального района Красноармейский Самарской области полномочий по решению вопросов местного значения и исполнению отдельных государственных полномочий.</w:t>
      </w:r>
    </w:p>
    <w:p w:rsidR="005A189C" w:rsidRPr="005A189C" w:rsidRDefault="005A189C" w:rsidP="005A189C">
      <w:pPr>
        <w:widowControl w:val="0"/>
        <w:suppressAutoHyphens/>
        <w:spacing w:after="0" w:line="240" w:lineRule="auto"/>
        <w:ind w:right="-2" w:firstLine="709"/>
        <w:jc w:val="center"/>
        <w:rPr>
          <w:rFonts w:ascii="Times New Roman" w:eastAsia="Times New Roman" w:hAnsi="Times New Roman" w:cs="Times New Roman"/>
          <w:color w:val="000000"/>
          <w:sz w:val="16"/>
          <w:szCs w:val="16"/>
          <w:lang w:eastAsia="ar-SA"/>
        </w:rPr>
      </w:pPr>
    </w:p>
    <w:p w:rsidR="005A189C" w:rsidRPr="005A189C" w:rsidRDefault="005A189C" w:rsidP="005A189C">
      <w:pPr>
        <w:keepNext/>
        <w:widowControl w:val="0"/>
        <w:numPr>
          <w:ilvl w:val="1"/>
          <w:numId w:val="71"/>
        </w:numPr>
        <w:suppressAutoHyphens/>
        <w:spacing w:after="0" w:line="240" w:lineRule="auto"/>
        <w:ind w:firstLine="709"/>
        <w:jc w:val="center"/>
        <w:outlineLvl w:val="1"/>
        <w:rPr>
          <w:rFonts w:ascii="Times New Roman" w:eastAsia="Times New Roman" w:hAnsi="Times New Roman" w:cs="Times New Roman"/>
          <w:b/>
          <w:iCs/>
          <w:color w:val="000000"/>
          <w:sz w:val="16"/>
          <w:szCs w:val="16"/>
          <w:lang w:eastAsia="ar-SA"/>
        </w:rPr>
      </w:pPr>
      <w:r w:rsidRPr="005A189C">
        <w:rPr>
          <w:rFonts w:ascii="Times New Roman" w:eastAsia="Times New Roman" w:hAnsi="Times New Roman" w:cs="Times New Roman"/>
          <w:b/>
          <w:iCs/>
          <w:color w:val="000000"/>
          <w:sz w:val="16"/>
          <w:szCs w:val="16"/>
          <w:lang w:eastAsia="ar-SA"/>
        </w:rPr>
        <w:t>Наименование и правовой статус</w:t>
      </w:r>
      <w:r w:rsidRPr="005A189C">
        <w:rPr>
          <w:rFonts w:ascii="Times New Roman" w:eastAsia="Times New Roman" w:hAnsi="Times New Roman" w:cs="Times New Roman"/>
          <w:b/>
          <w:bCs/>
          <w:iCs/>
          <w:sz w:val="16"/>
          <w:szCs w:val="16"/>
          <w:lang w:eastAsia="ar-SA"/>
        </w:rPr>
        <w:t xml:space="preserve"> сельского поселения Павловка</w:t>
      </w:r>
      <w:r w:rsidRPr="005A189C">
        <w:rPr>
          <w:rFonts w:ascii="Times New Roman" w:eastAsia="Times New Roman" w:hAnsi="Times New Roman" w:cs="Times New Roman"/>
          <w:b/>
          <w:iCs/>
          <w:color w:val="000000"/>
          <w:sz w:val="16"/>
          <w:szCs w:val="16"/>
          <w:lang w:eastAsia="ar-SA"/>
        </w:rPr>
        <w:t xml:space="preserve"> муниципального района </w:t>
      </w:r>
      <w:r w:rsidRPr="005A189C">
        <w:rPr>
          <w:rFonts w:ascii="Times New Roman" w:eastAsia="Times New Roman" w:hAnsi="Times New Roman" w:cs="Times New Roman"/>
          <w:b/>
          <w:bCs/>
          <w:iCs/>
          <w:color w:val="000000"/>
          <w:sz w:val="16"/>
          <w:szCs w:val="16"/>
          <w:lang w:eastAsia="ar-SA"/>
        </w:rPr>
        <w:t>Красноармейский</w:t>
      </w:r>
      <w:r w:rsidRPr="005A189C">
        <w:rPr>
          <w:rFonts w:ascii="Times New Roman" w:eastAsia="Times New Roman" w:hAnsi="Times New Roman" w:cs="Times New Roman"/>
          <w:b/>
          <w:iCs/>
          <w:color w:val="000000"/>
          <w:sz w:val="16"/>
          <w:szCs w:val="16"/>
          <w:lang w:eastAsia="ar-SA"/>
        </w:rPr>
        <w:t xml:space="preserve"> Самарской области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4"/>
        </w:numPr>
        <w:tabs>
          <w:tab w:val="left" w:pos="1134"/>
        </w:tabs>
        <w:suppressAutoHyphens/>
        <w:spacing w:after="0" w:line="240" w:lineRule="auto"/>
        <w:ind w:firstLine="709"/>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sz w:val="16"/>
          <w:szCs w:val="16"/>
          <w:lang w:eastAsia="ar-SA"/>
        </w:rPr>
        <w:t xml:space="preserve">Сельское поселение Павловка </w:t>
      </w:r>
      <w:r w:rsidRPr="005A189C">
        <w:rPr>
          <w:rFonts w:ascii="Times New Roman" w:eastAsia="Times New Roman" w:hAnsi="Times New Roman" w:cs="Times New Roman"/>
          <w:color w:val="000000"/>
          <w:sz w:val="16"/>
          <w:szCs w:val="16"/>
          <w:lang w:eastAsia="ar-SA"/>
        </w:rPr>
        <w:t xml:space="preserve">муниципального района </w:t>
      </w:r>
      <w:r w:rsidRPr="005A189C">
        <w:rPr>
          <w:rFonts w:ascii="Times New Roman" w:eastAsia="Times New Roman" w:hAnsi="Times New Roman" w:cs="Times New Roman"/>
          <w:sz w:val="16"/>
          <w:szCs w:val="16"/>
          <w:lang w:eastAsia="ar-SA"/>
        </w:rPr>
        <w:t>Красноармейский</w:t>
      </w:r>
      <w:r w:rsidRPr="005A189C">
        <w:rPr>
          <w:rFonts w:ascii="Times New Roman" w:eastAsia="Times New Roman" w:hAnsi="Times New Roman" w:cs="Times New Roman"/>
          <w:color w:val="000000"/>
          <w:sz w:val="16"/>
          <w:szCs w:val="16"/>
          <w:lang w:eastAsia="ar-SA"/>
        </w:rPr>
        <w:t xml:space="preserve"> Самарской области (далее также – поселение) находится на территории Самарской области.</w:t>
      </w:r>
    </w:p>
    <w:p w:rsidR="005A189C" w:rsidRPr="005A189C" w:rsidRDefault="005A189C" w:rsidP="005A189C">
      <w:pPr>
        <w:widowControl w:val="0"/>
        <w:numPr>
          <w:ilvl w:val="0"/>
          <w:numId w:val="54"/>
        </w:numPr>
        <w:tabs>
          <w:tab w:val="left" w:pos="1134"/>
        </w:tabs>
        <w:suppressAutoHyphens/>
        <w:spacing w:after="0" w:line="240" w:lineRule="auto"/>
        <w:ind w:firstLine="709"/>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bCs/>
          <w:sz w:val="16"/>
          <w:szCs w:val="16"/>
          <w:lang w:eastAsia="ar-SA"/>
        </w:rPr>
        <w:t xml:space="preserve">Поселение является муниципальным образованием, в котором </w:t>
      </w:r>
      <w:r w:rsidRPr="005A189C">
        <w:rPr>
          <w:rFonts w:ascii="Times New Roman" w:eastAsia="Times New Roman" w:hAnsi="Times New Roman" w:cs="Times New Roman"/>
          <w:color w:val="000000"/>
          <w:sz w:val="16"/>
          <w:szCs w:val="16"/>
          <w:lang w:eastAsia="ar-SA"/>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1"/>
          <w:numId w:val="71"/>
        </w:numPr>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Право на осуществление местного самоуправления в поселении</w:t>
      </w:r>
    </w:p>
    <w:p w:rsidR="005A189C" w:rsidRPr="005A189C" w:rsidRDefault="005A189C" w:rsidP="005A189C">
      <w:pPr>
        <w:widowControl w:val="0"/>
        <w:suppressAutoHyphens/>
        <w:spacing w:after="0" w:line="240" w:lineRule="auto"/>
        <w:ind w:left="708"/>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4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Павловка муниципального района Красноармейский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5A189C" w:rsidRPr="005A189C" w:rsidRDefault="005A189C" w:rsidP="005A189C">
      <w:pPr>
        <w:widowControl w:val="0"/>
        <w:numPr>
          <w:ilvl w:val="0"/>
          <w:numId w:val="4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189C" w:rsidRPr="005A189C" w:rsidRDefault="005A189C" w:rsidP="005A189C">
      <w:pPr>
        <w:widowControl w:val="0"/>
        <w:numPr>
          <w:ilvl w:val="0"/>
          <w:numId w:val="4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1"/>
          <w:numId w:val="71"/>
        </w:numPr>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bCs/>
          <w:iCs/>
          <w:sz w:val="16"/>
          <w:szCs w:val="16"/>
          <w:lang w:eastAsia="ar-SA"/>
        </w:rPr>
        <w:t>Правовая основа местного самоуправления в поселении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5A189C" w:rsidRPr="005A189C" w:rsidRDefault="005A189C" w:rsidP="005A189C">
      <w:pPr>
        <w:widowControl w:val="0"/>
        <w:numPr>
          <w:ilvl w:val="0"/>
          <w:numId w:val="2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1"/>
          <w:numId w:val="71"/>
        </w:numPr>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bCs/>
          <w:iCs/>
          <w:sz w:val="16"/>
          <w:szCs w:val="16"/>
          <w:lang w:eastAsia="ar-SA"/>
        </w:rPr>
        <w:t>Официальные символы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proofErr w:type="gramStart"/>
      <w:r w:rsidRPr="005A189C">
        <w:rPr>
          <w:rFonts w:ascii="Times New Roman" w:eastAsia="Times New Roman" w:hAnsi="Times New Roman" w:cs="Times New Roman"/>
          <w:bCs/>
          <w:sz w:val="16"/>
          <w:szCs w:val="16"/>
          <w:lang w:eastAsia="ar-SA"/>
        </w:rPr>
        <w:t>иные местные традиции</w:t>
      </w:r>
      <w:proofErr w:type="gramEnd"/>
      <w:r w:rsidRPr="005A189C">
        <w:rPr>
          <w:rFonts w:ascii="Times New Roman" w:eastAsia="Times New Roman" w:hAnsi="Times New Roman" w:cs="Times New Roman"/>
          <w:bCs/>
          <w:sz w:val="16"/>
          <w:szCs w:val="16"/>
          <w:lang w:eastAsia="ar-SA"/>
        </w:rPr>
        <w:t xml:space="preserve"> и особенности.</w:t>
      </w:r>
    </w:p>
    <w:p w:rsidR="005A189C" w:rsidRPr="005A189C" w:rsidRDefault="005A189C" w:rsidP="005A189C">
      <w:pPr>
        <w:widowControl w:val="0"/>
        <w:numPr>
          <w:ilvl w:val="0"/>
          <w:numId w:val="2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Официальные символы поселения и порядок их официального использования устанавливаются решениями Собрания представителей поселения.</w:t>
      </w:r>
    </w:p>
    <w:p w:rsidR="005A189C" w:rsidRPr="005A189C" w:rsidRDefault="005A189C" w:rsidP="005A189C">
      <w:pPr>
        <w:widowControl w:val="0"/>
        <w:tabs>
          <w:tab w:val="left" w:pos="1080"/>
        </w:tabs>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1"/>
          <w:numId w:val="71"/>
        </w:numPr>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bCs/>
          <w:iCs/>
          <w:sz w:val="16"/>
          <w:szCs w:val="16"/>
          <w:lang w:eastAsia="ar-SA"/>
        </w:rPr>
        <w:t>Территориальная организация местного самоуправления в поселении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4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Местное самоуправление в поселении осуществляется в пределах границ поселения, установленных Законом Самарской области 25.02.2005   № 51-ГД «Об образовании сельских поселений в пределах муниципального района Красноармейский Самарской области, наделении их соответствующим статусом и установлении их границ».</w:t>
      </w:r>
    </w:p>
    <w:p w:rsidR="005A189C" w:rsidRPr="005A189C" w:rsidRDefault="005A189C" w:rsidP="005A189C">
      <w:pPr>
        <w:widowControl w:val="0"/>
        <w:numPr>
          <w:ilvl w:val="0"/>
          <w:numId w:val="4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Изменение границ поселения, преобразование поселения осуществляется законом Самарской области в порядке, предусмотренном </w:t>
      </w:r>
      <w:proofErr w:type="gramStart"/>
      <w:r w:rsidRPr="005A189C">
        <w:rPr>
          <w:rFonts w:ascii="Times New Roman" w:eastAsia="Times New Roman" w:hAnsi="Times New Roman" w:cs="Times New Roman"/>
          <w:bCs/>
          <w:sz w:val="16"/>
          <w:szCs w:val="16"/>
          <w:lang w:eastAsia="ar-SA"/>
        </w:rPr>
        <w:t>Федеральным  законом</w:t>
      </w:r>
      <w:proofErr w:type="gramEnd"/>
      <w:r w:rsidRPr="005A189C">
        <w:rPr>
          <w:rFonts w:ascii="Times New Roman" w:eastAsia="Times New Roman" w:hAnsi="Times New Roman" w:cs="Times New Roman"/>
          <w:bCs/>
          <w:sz w:val="16"/>
          <w:szCs w:val="16"/>
          <w:lang w:eastAsia="ar-SA"/>
        </w:rPr>
        <w:t xml:space="preserve"> от 06.10.2003 № 131-ФЗ «Об общих принципах организации местного самоуправления в Российской Федерации».</w:t>
      </w:r>
    </w:p>
    <w:p w:rsidR="005A189C" w:rsidRPr="005A189C" w:rsidRDefault="005A189C" w:rsidP="005A189C">
      <w:pPr>
        <w:widowControl w:val="0"/>
        <w:numPr>
          <w:ilvl w:val="0"/>
          <w:numId w:val="4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В соответствии с Законом Самарской области 25.02.2005 № 51-ГД «Об образовании сельских поселений в пределах сельского поселения Павловка муниципального района Красноармейский Самарской области, наделении их соответствующим статусом и установлении их границ» в состав поселения входят: </w:t>
      </w:r>
      <w:proofErr w:type="spellStart"/>
      <w:proofErr w:type="gramStart"/>
      <w:r w:rsidRPr="005A189C">
        <w:rPr>
          <w:rFonts w:ascii="Times New Roman" w:eastAsia="Times New Roman" w:hAnsi="Times New Roman" w:cs="Times New Roman"/>
          <w:bCs/>
          <w:sz w:val="16"/>
          <w:szCs w:val="16"/>
          <w:lang w:eastAsia="ar-SA"/>
        </w:rPr>
        <w:t>село.Павловка</w:t>
      </w:r>
      <w:proofErr w:type="spellEnd"/>
      <w:proofErr w:type="gramEnd"/>
      <w:r w:rsidRPr="005A189C">
        <w:rPr>
          <w:rFonts w:ascii="Times New Roman" w:eastAsia="Times New Roman" w:hAnsi="Times New Roman" w:cs="Times New Roman"/>
          <w:bCs/>
          <w:sz w:val="16"/>
          <w:szCs w:val="16"/>
          <w:lang w:eastAsia="ar-SA"/>
        </w:rPr>
        <w:t xml:space="preserve">, пос. Монастырский, поселок </w:t>
      </w:r>
      <w:proofErr w:type="spellStart"/>
      <w:r w:rsidRPr="005A189C">
        <w:rPr>
          <w:rFonts w:ascii="Times New Roman" w:eastAsia="Times New Roman" w:hAnsi="Times New Roman" w:cs="Times New Roman"/>
          <w:bCs/>
          <w:sz w:val="16"/>
          <w:szCs w:val="16"/>
          <w:lang w:eastAsia="ar-SA"/>
        </w:rPr>
        <w:t>Соляниха</w:t>
      </w:r>
      <w:proofErr w:type="spellEnd"/>
      <w:r w:rsidRPr="005A189C">
        <w:rPr>
          <w:rFonts w:ascii="Times New Roman" w:eastAsia="Times New Roman" w:hAnsi="Times New Roman" w:cs="Times New Roman"/>
          <w:bCs/>
          <w:sz w:val="16"/>
          <w:szCs w:val="16"/>
          <w:lang w:eastAsia="ar-SA"/>
        </w:rPr>
        <w:t xml:space="preserve">, деревня </w:t>
      </w:r>
      <w:proofErr w:type="spellStart"/>
      <w:r w:rsidRPr="005A189C">
        <w:rPr>
          <w:rFonts w:ascii="Times New Roman" w:eastAsia="Times New Roman" w:hAnsi="Times New Roman" w:cs="Times New Roman"/>
          <w:bCs/>
          <w:sz w:val="16"/>
          <w:szCs w:val="16"/>
          <w:lang w:eastAsia="ar-SA"/>
        </w:rPr>
        <w:t>Хомяковка</w:t>
      </w:r>
      <w:proofErr w:type="spellEnd"/>
      <w:r w:rsidRPr="005A189C">
        <w:rPr>
          <w:rFonts w:ascii="Times New Roman" w:eastAsia="Times New Roman" w:hAnsi="Times New Roman" w:cs="Times New Roman"/>
          <w:bCs/>
          <w:sz w:val="16"/>
          <w:szCs w:val="16"/>
          <w:lang w:eastAsia="ar-SA"/>
        </w:rPr>
        <w:t>.</w:t>
      </w:r>
    </w:p>
    <w:p w:rsidR="005A189C" w:rsidRPr="005A189C" w:rsidRDefault="005A189C" w:rsidP="005A189C">
      <w:pPr>
        <w:widowControl w:val="0"/>
        <w:numPr>
          <w:ilvl w:val="0"/>
          <w:numId w:val="4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Административным центром поселения является село Павловка.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0"/>
          <w:numId w:val="71"/>
        </w:numPr>
        <w:suppressAutoHyphens/>
        <w:spacing w:after="0" w:line="240" w:lineRule="auto"/>
        <w:ind w:firstLine="709"/>
        <w:jc w:val="center"/>
        <w:outlineLvl w:val="0"/>
        <w:rPr>
          <w:rFonts w:ascii="Times New Roman" w:eastAsia="Times New Roman" w:hAnsi="Times New Roman" w:cs="Times New Roman"/>
          <w:b/>
          <w:color w:val="000000"/>
          <w:kern w:val="1"/>
          <w:sz w:val="16"/>
          <w:szCs w:val="16"/>
          <w:lang w:eastAsia="ar-SA"/>
        </w:rPr>
      </w:pPr>
      <w:r w:rsidRPr="005A189C">
        <w:rPr>
          <w:rFonts w:ascii="Times New Roman" w:eastAsia="Times New Roman" w:hAnsi="Times New Roman" w:cs="Times New Roman"/>
          <w:b/>
          <w:color w:val="000000"/>
          <w:kern w:val="1"/>
          <w:sz w:val="16"/>
          <w:szCs w:val="16"/>
          <w:lang w:eastAsia="ar-SA"/>
        </w:rPr>
        <w:t>КОМПЕТЕНЦИЯ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lastRenderedPageBreak/>
        <w:t>Статья 7. Перечень вопросов местного значения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К вопросам местного значения поселения относятся:</w:t>
      </w:r>
    </w:p>
    <w:p w:rsidR="005A189C" w:rsidRPr="005A189C" w:rsidRDefault="005A189C" w:rsidP="005A189C">
      <w:pPr>
        <w:widowControl w:val="0"/>
        <w:numPr>
          <w:ilvl w:val="0"/>
          <w:numId w:val="82"/>
        </w:numPr>
        <w:suppressAutoHyphens/>
        <w:autoSpaceDE w:val="0"/>
        <w:autoSpaceDN w:val="0"/>
        <w:adjustRightInd w:val="0"/>
        <w:spacing w:after="0" w:line="240" w:lineRule="auto"/>
        <w:ind w:left="142"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189C" w:rsidRPr="005A189C" w:rsidRDefault="005A189C" w:rsidP="005A189C">
      <w:pPr>
        <w:widowControl w:val="0"/>
        <w:numPr>
          <w:ilvl w:val="0"/>
          <w:numId w:val="82"/>
        </w:numPr>
        <w:suppressAutoHyphens/>
        <w:autoSpaceDE w:val="0"/>
        <w:autoSpaceDN w:val="0"/>
        <w:adjustRightInd w:val="0"/>
        <w:spacing w:after="0" w:line="240" w:lineRule="auto"/>
        <w:ind w:left="142"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изменение и отмена местных налогов и сборов поселения;</w:t>
      </w:r>
    </w:p>
    <w:p w:rsidR="005A189C" w:rsidRPr="005A189C" w:rsidRDefault="005A189C" w:rsidP="005A189C">
      <w:pPr>
        <w:widowControl w:val="0"/>
        <w:numPr>
          <w:ilvl w:val="0"/>
          <w:numId w:val="82"/>
        </w:numPr>
        <w:suppressAutoHyphens/>
        <w:autoSpaceDE w:val="0"/>
        <w:autoSpaceDN w:val="0"/>
        <w:adjustRightInd w:val="0"/>
        <w:spacing w:after="0" w:line="240" w:lineRule="auto"/>
        <w:ind w:left="142"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владение, пользование и распоряжение имуществом, находящимся в муниципальной собственности поселения;</w:t>
      </w:r>
    </w:p>
    <w:p w:rsidR="005A189C" w:rsidRPr="005A189C" w:rsidRDefault="005A189C" w:rsidP="005A189C">
      <w:pPr>
        <w:widowControl w:val="0"/>
        <w:numPr>
          <w:ilvl w:val="0"/>
          <w:numId w:val="82"/>
        </w:numPr>
        <w:suppressAutoHyphens/>
        <w:autoSpaceDE w:val="0"/>
        <w:autoSpaceDN w:val="0"/>
        <w:adjustRightInd w:val="0"/>
        <w:spacing w:after="0" w:line="240" w:lineRule="auto"/>
        <w:ind w:left="142"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5A189C">
        <w:rPr>
          <w:rFonts w:ascii="Times New Roman" w:eastAsia="Times New Roman" w:hAnsi="Times New Roman" w:cs="Times New Roman"/>
          <w:sz w:val="16"/>
          <w:szCs w:val="16"/>
          <w:lang w:eastAsia="ar-SA"/>
        </w:rPr>
        <w:t>законом</w:t>
      </w:r>
      <w:r w:rsidRPr="005A189C">
        <w:rPr>
          <w:rFonts w:ascii="Times New Roman" w:eastAsia="Times New Roman" w:hAnsi="Times New Roman" w:cs="Times New Roman"/>
          <w:sz w:val="16"/>
          <w:szCs w:val="16"/>
          <w:lang w:eastAsia="ru-RU"/>
        </w:rPr>
        <w:t xml:space="preserve"> "О теплоснабжении";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6)</w:t>
      </w:r>
      <w:r w:rsidRPr="005A189C">
        <w:rPr>
          <w:rFonts w:ascii="Times New Roman" w:eastAsia="Times New Roman" w:hAnsi="Times New Roman" w:cs="Times New Roman"/>
          <w:color w:val="FF0000"/>
          <w:sz w:val="16"/>
          <w:szCs w:val="16"/>
          <w:lang w:eastAsia="ar-SA"/>
        </w:rPr>
        <w:t xml:space="preserve"> </w:t>
      </w:r>
      <w:r w:rsidRPr="005A189C">
        <w:rPr>
          <w:rFonts w:ascii="Times New Roman" w:eastAsia="Times New Roman" w:hAnsi="Times New Roman" w:cs="Times New Roman"/>
          <w:sz w:val="16"/>
          <w:szCs w:val="16"/>
          <w:lang w:eastAsia="ar-SA"/>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5A189C">
        <w:rPr>
          <w:rFonts w:ascii="Times New Roman" w:eastAsia="Times New Roman" w:hAnsi="Times New Roman" w:cs="Times New Roman"/>
          <w:color w:val="000000" w:themeColor="text1"/>
          <w:sz w:val="16"/>
          <w:szCs w:val="16"/>
          <w:lang w:eastAsia="ar-SA"/>
        </w:rPr>
        <w:t xml:space="preserve">, организация дорожного движения, а также осуществление иных полномочий в области </w:t>
      </w:r>
      <w:r w:rsidRPr="005A189C">
        <w:rPr>
          <w:rFonts w:ascii="Times New Roman" w:eastAsia="Times New Roman" w:hAnsi="Times New Roman" w:cs="Times New Roman"/>
          <w:sz w:val="16"/>
          <w:szCs w:val="16"/>
          <w:lang w:eastAsia="ar-SA"/>
        </w:rPr>
        <w:t>использования автомобильных дорог и осуществления дорожной деятельности в соответствии с законодательством Российской Федерации;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color w:val="FF0000"/>
          <w:sz w:val="16"/>
          <w:szCs w:val="16"/>
          <w:lang w:eastAsia="ar-SA"/>
        </w:rPr>
      </w:pPr>
      <w:r w:rsidRPr="005A189C">
        <w:rPr>
          <w:rFonts w:ascii="Times New Roman" w:eastAsia="Times New Roman" w:hAnsi="Times New Roman" w:cs="Times New Roman"/>
          <w:sz w:val="16"/>
          <w:szCs w:val="16"/>
          <w:lang w:eastAsia="ar-SA"/>
        </w:rPr>
        <w:t>7)</w:t>
      </w:r>
      <w:r w:rsidRPr="005A189C">
        <w:rPr>
          <w:rFonts w:ascii="Times New Roman" w:eastAsia="Times New Roman" w:hAnsi="Times New Roman" w:cs="Times New Roman"/>
          <w:color w:val="FF0000"/>
          <w:sz w:val="16"/>
          <w:szCs w:val="16"/>
          <w:lang w:eastAsia="ar-SA"/>
        </w:rPr>
        <w:t xml:space="preserve"> </w:t>
      </w:r>
      <w:r w:rsidRPr="005A189C">
        <w:rPr>
          <w:rFonts w:ascii="Times New Roman" w:eastAsia="Times New Roman" w:hAnsi="Times New Roman" w:cs="Times New Roman"/>
          <w:sz w:val="16"/>
          <w:szCs w:val="16"/>
          <w:lang w:eastAsia="ar-SA"/>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189C" w:rsidRPr="005A189C" w:rsidRDefault="005A189C" w:rsidP="005A189C">
      <w:pPr>
        <w:tabs>
          <w:tab w:val="left" w:pos="851"/>
        </w:tabs>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11) участие в предупреждении и ликвидации последствий чрезвычайных ситуаций в границах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12)</w:t>
      </w:r>
      <w:r w:rsidRPr="005A189C">
        <w:rPr>
          <w:rFonts w:ascii="Times New Roman" w:eastAsia="Times New Roman" w:hAnsi="Times New Roman" w:cs="Times New Roman"/>
          <w:b/>
          <w:bCs/>
          <w:kern w:val="1"/>
          <w:sz w:val="16"/>
          <w:szCs w:val="16"/>
          <w:lang w:eastAsia="ar-SA"/>
        </w:rPr>
        <w:t xml:space="preserve"> </w:t>
      </w:r>
      <w:r w:rsidRPr="005A189C">
        <w:rPr>
          <w:rFonts w:ascii="Times New Roman" w:eastAsia="Times New Roman" w:hAnsi="Times New Roman" w:cs="Times New Roman"/>
          <w:color w:val="000000" w:themeColor="text1"/>
          <w:sz w:val="16"/>
          <w:szCs w:val="16"/>
          <w:lang w:eastAsia="ar-SA"/>
        </w:rPr>
        <w:t>обеспечение первичных мер пожарной безопасности в границах населенных пунктов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13) создание условий для обеспечения жителей поселения услугами связи, общественного питания, торговли и бытового обслуживания;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color w:val="000000" w:themeColor="text1"/>
          <w:sz w:val="16"/>
          <w:szCs w:val="16"/>
          <w:lang w:eastAsia="ar-SA"/>
        </w:rPr>
        <w:t>14)</w:t>
      </w:r>
      <w:r w:rsidRPr="005A189C">
        <w:rPr>
          <w:rFonts w:ascii="Times New Roman" w:eastAsia="Times New Roman" w:hAnsi="Times New Roman" w:cs="Times New Roman"/>
          <w:sz w:val="16"/>
          <w:szCs w:val="16"/>
          <w:lang w:eastAsia="ar-SA"/>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15) создание условий для организации досуга и обеспечения жителей поселения услугами организаций культуры;</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20) формирование архивных фондов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bCs/>
          <w:color w:val="000000" w:themeColor="text1"/>
          <w:sz w:val="16"/>
          <w:szCs w:val="16"/>
          <w:lang w:eastAsia="ru-RU"/>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25) организация ритуальных услуг и содержание мест захоронения;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27) осуществление мероприятий по обеспечению безопасности людей на водных объектах, охране их жизни и здоровья;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28) создание, развитие и обеспечение </w:t>
      </w:r>
      <w:proofErr w:type="gramStart"/>
      <w:r w:rsidRPr="005A189C">
        <w:rPr>
          <w:rFonts w:ascii="Times New Roman" w:eastAsia="Times New Roman" w:hAnsi="Times New Roman" w:cs="Times New Roman"/>
          <w:sz w:val="16"/>
          <w:szCs w:val="16"/>
          <w:lang w:eastAsia="ar-SA"/>
        </w:rPr>
        <w:t>охраны  лечебно</w:t>
      </w:r>
      <w:proofErr w:type="gramEnd"/>
      <w:r w:rsidRPr="005A189C">
        <w:rPr>
          <w:rFonts w:ascii="Times New Roman" w:eastAsia="Times New Roman" w:hAnsi="Times New Roman" w:cs="Times New Roman"/>
          <w:sz w:val="16"/>
          <w:szCs w:val="16"/>
          <w:lang w:eastAsia="ar-SA"/>
        </w:rPr>
        <w:t>-оздоровительных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29) содействие в развитии сельскохозяйственного </w:t>
      </w:r>
      <w:proofErr w:type="gramStart"/>
      <w:r w:rsidRPr="005A189C">
        <w:rPr>
          <w:rFonts w:ascii="Times New Roman" w:eastAsia="Times New Roman" w:hAnsi="Times New Roman" w:cs="Times New Roman"/>
          <w:sz w:val="16"/>
          <w:szCs w:val="16"/>
          <w:lang w:eastAsia="ar-SA"/>
        </w:rPr>
        <w:t xml:space="preserve">производства,   </w:t>
      </w:r>
      <w:proofErr w:type="gramEnd"/>
      <w:r w:rsidRPr="005A189C">
        <w:rPr>
          <w:rFonts w:ascii="Times New Roman" w:eastAsia="Times New Roman" w:hAnsi="Times New Roman" w:cs="Times New Roman"/>
          <w:sz w:val="16"/>
          <w:szCs w:val="16"/>
          <w:lang w:eastAsia="ar-SA"/>
        </w:rPr>
        <w:t>создание условий для развития малого и среднего предпринимательства;</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30) организация и осуществление мероприятий по работе с детьми и молодежью в поселении;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32) осуществление муниципального лесного контроля;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37) осуществление мер по противодействию коррупции в границах поселения;</w:t>
      </w: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38)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shd w:val="clear" w:color="auto" w:fill="FFFFFF"/>
          <w:lang w:eastAsia="ar-SA"/>
        </w:rPr>
      </w:pPr>
      <w:proofErr w:type="spellStart"/>
      <w:r w:rsidRPr="005A189C">
        <w:rPr>
          <w:rFonts w:ascii="Times New Roman" w:eastAsia="Times New Roman" w:hAnsi="Times New Roman" w:cs="Times New Roman"/>
          <w:sz w:val="16"/>
          <w:szCs w:val="16"/>
          <w:shd w:val="clear" w:color="auto" w:fill="FFFFFF"/>
          <w:lang w:val="de-DE" w:eastAsia="ar-SA"/>
        </w:rPr>
        <w:t>Законами</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Самарской</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области</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за</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поселением</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могут</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закрепляться</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также</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другие</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вопросы</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из</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числа</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предусмотренных</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частью</w:t>
      </w:r>
      <w:proofErr w:type="spellEnd"/>
      <w:r w:rsidRPr="005A189C">
        <w:rPr>
          <w:rFonts w:ascii="Times New Roman" w:eastAsia="Times New Roman" w:hAnsi="Times New Roman" w:cs="Times New Roman"/>
          <w:sz w:val="16"/>
          <w:szCs w:val="16"/>
          <w:shd w:val="clear" w:color="auto" w:fill="FFFFFF"/>
          <w:lang w:val="de-DE" w:eastAsia="ar-SA"/>
        </w:rPr>
        <w:t xml:space="preserve"> 1 </w:t>
      </w:r>
      <w:proofErr w:type="spellStart"/>
      <w:r w:rsidRPr="005A189C">
        <w:rPr>
          <w:rFonts w:ascii="Times New Roman" w:eastAsia="Times New Roman" w:hAnsi="Times New Roman" w:cs="Times New Roman"/>
          <w:sz w:val="16"/>
          <w:szCs w:val="16"/>
          <w:shd w:val="clear" w:color="auto" w:fill="FFFFFF"/>
          <w:lang w:val="de-DE" w:eastAsia="ar-SA"/>
        </w:rPr>
        <w:t>статьи</w:t>
      </w:r>
      <w:proofErr w:type="spellEnd"/>
      <w:r w:rsidRPr="005A189C">
        <w:rPr>
          <w:rFonts w:ascii="Times New Roman" w:eastAsia="Times New Roman" w:hAnsi="Times New Roman" w:cs="Times New Roman"/>
          <w:sz w:val="16"/>
          <w:szCs w:val="16"/>
          <w:shd w:val="clear" w:color="auto" w:fill="FFFFFF"/>
          <w:lang w:val="de-DE" w:eastAsia="ar-SA"/>
        </w:rPr>
        <w:t xml:space="preserve"> 14 </w:t>
      </w:r>
      <w:proofErr w:type="spellStart"/>
      <w:r w:rsidRPr="005A189C">
        <w:rPr>
          <w:rFonts w:ascii="Times New Roman" w:eastAsia="Times New Roman" w:hAnsi="Times New Roman" w:cs="Times New Roman"/>
          <w:sz w:val="16"/>
          <w:szCs w:val="16"/>
          <w:shd w:val="clear" w:color="auto" w:fill="FFFFFF"/>
          <w:lang w:val="de-DE" w:eastAsia="ar-SA"/>
        </w:rPr>
        <w:t>Федерального</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закона</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от</w:t>
      </w:r>
      <w:proofErr w:type="spellEnd"/>
      <w:r w:rsidRPr="005A189C">
        <w:rPr>
          <w:rFonts w:ascii="Times New Roman" w:eastAsia="Times New Roman" w:hAnsi="Times New Roman" w:cs="Times New Roman"/>
          <w:sz w:val="16"/>
          <w:szCs w:val="16"/>
          <w:shd w:val="clear" w:color="auto" w:fill="FFFFFF"/>
          <w:lang w:val="de-DE" w:eastAsia="ar-SA"/>
        </w:rPr>
        <w:t xml:space="preserve"> 06.10.2003 № 131-ФЗ «</w:t>
      </w:r>
      <w:proofErr w:type="spellStart"/>
      <w:r w:rsidRPr="005A189C">
        <w:rPr>
          <w:rFonts w:ascii="Times New Roman" w:eastAsia="Times New Roman" w:hAnsi="Times New Roman" w:cs="Times New Roman"/>
          <w:sz w:val="16"/>
          <w:szCs w:val="16"/>
          <w:shd w:val="clear" w:color="auto" w:fill="FFFFFF"/>
          <w:lang w:val="de-DE" w:eastAsia="ar-SA"/>
        </w:rPr>
        <w:t>Об</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общих</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принципах</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организации</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местного</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самоуправления</w:t>
      </w:r>
      <w:proofErr w:type="spellEnd"/>
      <w:r w:rsidRPr="005A189C">
        <w:rPr>
          <w:rFonts w:ascii="Times New Roman" w:eastAsia="Times New Roman" w:hAnsi="Times New Roman" w:cs="Times New Roman"/>
          <w:sz w:val="16"/>
          <w:szCs w:val="16"/>
          <w:shd w:val="clear" w:color="auto" w:fill="FFFFFF"/>
          <w:lang w:val="de-DE" w:eastAsia="ar-SA"/>
        </w:rPr>
        <w:t xml:space="preserve"> в </w:t>
      </w:r>
      <w:proofErr w:type="spellStart"/>
      <w:r w:rsidRPr="005A189C">
        <w:rPr>
          <w:rFonts w:ascii="Times New Roman" w:eastAsia="Times New Roman" w:hAnsi="Times New Roman" w:cs="Times New Roman"/>
          <w:sz w:val="16"/>
          <w:szCs w:val="16"/>
          <w:shd w:val="clear" w:color="auto" w:fill="FFFFFF"/>
          <w:lang w:val="de-DE" w:eastAsia="ar-SA"/>
        </w:rPr>
        <w:t>Российской</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Федерации</w:t>
      </w:r>
      <w:proofErr w:type="spellEnd"/>
      <w:r w:rsidRPr="005A189C">
        <w:rPr>
          <w:rFonts w:ascii="Times New Roman" w:eastAsia="Times New Roman" w:hAnsi="Times New Roman" w:cs="Times New Roman"/>
          <w:sz w:val="16"/>
          <w:szCs w:val="16"/>
          <w:shd w:val="clear" w:color="auto" w:fill="FFFFFF"/>
          <w:lang w:val="de-DE"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вопросов</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местного</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значения</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сельских</w:t>
      </w:r>
      <w:proofErr w:type="spellEnd"/>
      <w:r w:rsidRPr="005A189C">
        <w:rPr>
          <w:rFonts w:ascii="Times New Roman" w:eastAsia="Times New Roman" w:hAnsi="Times New Roman" w:cs="Times New Roman"/>
          <w:sz w:val="16"/>
          <w:szCs w:val="16"/>
          <w:shd w:val="clear" w:color="auto" w:fill="FFFFFF"/>
          <w:lang w:eastAsia="ar-SA"/>
        </w:rPr>
        <w:t xml:space="preserve"> </w:t>
      </w:r>
      <w:proofErr w:type="spellStart"/>
      <w:r w:rsidRPr="005A189C">
        <w:rPr>
          <w:rFonts w:ascii="Times New Roman" w:eastAsia="Times New Roman" w:hAnsi="Times New Roman" w:cs="Times New Roman"/>
          <w:sz w:val="16"/>
          <w:szCs w:val="16"/>
          <w:shd w:val="clear" w:color="auto" w:fill="FFFFFF"/>
          <w:lang w:val="de-DE" w:eastAsia="ar-SA"/>
        </w:rPr>
        <w:t>поселений</w:t>
      </w:r>
      <w:proofErr w:type="spellEnd"/>
      <w:r w:rsidRPr="005A189C">
        <w:rPr>
          <w:rFonts w:ascii="Times New Roman" w:eastAsia="Times New Roman" w:hAnsi="Times New Roman" w:cs="Times New Roman"/>
          <w:sz w:val="16"/>
          <w:szCs w:val="16"/>
          <w:shd w:val="clear" w:color="auto" w:fill="FFFFFF"/>
          <w:lang w:val="de-DE" w:eastAsia="ar-SA"/>
        </w:rPr>
        <w:t>.</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8. Права органов местного самоуправления поселения на решение вопросов, не отнесенных к вопросам местного значения поселений</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имеют право на:</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создание музеев поселения;</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совершение нотариальных действий, предусмотренных законодательством, в случае отсутствия в поселении нотариуса;</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участие в осуществлении деятельности по опеке и попечительству;</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создание муниципальной пожарной охраны;</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создание условий для развития туризма;</w:t>
      </w:r>
    </w:p>
    <w:p w:rsidR="005A189C" w:rsidRPr="005A189C" w:rsidRDefault="005A189C" w:rsidP="005A189C">
      <w:pPr>
        <w:widowControl w:val="0"/>
        <w:numPr>
          <w:ilvl w:val="0"/>
          <w:numId w:val="5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189C" w:rsidRPr="005A189C" w:rsidRDefault="005A189C" w:rsidP="005A189C">
      <w:pPr>
        <w:widowControl w:val="0"/>
        <w:numPr>
          <w:ilvl w:val="0"/>
          <w:numId w:val="5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A189C" w:rsidRPr="005A189C" w:rsidRDefault="005A189C" w:rsidP="005A189C">
      <w:pPr>
        <w:widowControl w:val="0"/>
        <w:numPr>
          <w:ilvl w:val="0"/>
          <w:numId w:val="58"/>
        </w:numPr>
        <w:tabs>
          <w:tab w:val="left" w:pos="1276"/>
        </w:tabs>
        <w:suppressAutoHyphens/>
        <w:spacing w:after="0" w:line="240" w:lineRule="auto"/>
        <w:ind w:firstLine="709"/>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 xml:space="preserve">осуществление мероприятий по защите прав потребителей, предусмотренных </w:t>
      </w:r>
      <w:hyperlink r:id="rId7" w:anchor="/document/10106035/entry/44" w:history="1">
        <w:r w:rsidRPr="005A189C">
          <w:rPr>
            <w:rFonts w:ascii="Times New Roman" w:eastAsia="Times New Roman" w:hAnsi="Times New Roman" w:cs="Times New Roman"/>
            <w:color w:val="000000" w:themeColor="text1"/>
            <w:sz w:val="16"/>
            <w:szCs w:val="16"/>
            <w:u w:val="single"/>
            <w:lang w:eastAsia="ar-SA"/>
          </w:rPr>
          <w:t>Законом</w:t>
        </w:r>
      </w:hyperlink>
      <w:r w:rsidRPr="005A189C">
        <w:rPr>
          <w:rFonts w:ascii="Times New Roman" w:eastAsia="Times New Roman" w:hAnsi="Times New Roman" w:cs="Times New Roman"/>
          <w:color w:val="000000" w:themeColor="text1"/>
          <w:sz w:val="16"/>
          <w:szCs w:val="16"/>
          <w:lang w:eastAsia="ar-SA"/>
        </w:rPr>
        <w:t xml:space="preserve"> Российской Федерации от 7 февраля 1992 года N 2300-I "О защите прав потребителей";</w:t>
      </w:r>
    </w:p>
    <w:p w:rsidR="005A189C" w:rsidRPr="005A189C" w:rsidRDefault="005A189C" w:rsidP="005A189C">
      <w:pPr>
        <w:tabs>
          <w:tab w:val="left" w:pos="1276"/>
        </w:tabs>
        <w:spacing w:after="0" w:line="240" w:lineRule="auto"/>
        <w:contextualSpacing/>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189C" w:rsidRPr="005A189C" w:rsidRDefault="005A189C" w:rsidP="005A189C">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sz w:val="16"/>
          <w:szCs w:val="16"/>
          <w:lang w:eastAsia="ar-SA"/>
        </w:rPr>
        <w:t xml:space="preserve">13) </w:t>
      </w:r>
      <w:r w:rsidRPr="005A189C">
        <w:rPr>
          <w:rFonts w:ascii="Times New Roman" w:eastAsia="Times New Roman" w:hAnsi="Times New Roman" w:cs="Times New Roman"/>
          <w:color w:val="000000" w:themeColor="text1"/>
          <w:sz w:val="16"/>
          <w:szCs w:val="16"/>
          <w:lang w:eastAsia="ar-SA"/>
        </w:rPr>
        <w:t>осуществление деятельности по обращению с животными без владельцев, обитающими на территории поселения;</w:t>
      </w:r>
    </w:p>
    <w:p w:rsidR="005A189C" w:rsidRPr="005A189C" w:rsidRDefault="005A189C" w:rsidP="005A189C">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 xml:space="preserve">14) осуществление мероприятий в сфере профилактики правонарушений, предусмотренных Федеральным </w:t>
      </w:r>
      <w:r w:rsidRPr="005A189C">
        <w:rPr>
          <w:rFonts w:ascii="Times New Roman" w:eastAsia="Times New Roman" w:hAnsi="Times New Roman" w:cs="Times New Roman"/>
          <w:sz w:val="16"/>
          <w:szCs w:val="16"/>
          <w:lang w:eastAsia="ar-SA"/>
        </w:rPr>
        <w:t>законом</w:t>
      </w:r>
      <w:r w:rsidRPr="005A189C">
        <w:rPr>
          <w:rFonts w:ascii="Times New Roman" w:eastAsia="Times New Roman" w:hAnsi="Times New Roman" w:cs="Times New Roman"/>
          <w:sz w:val="16"/>
          <w:szCs w:val="16"/>
          <w:lang w:eastAsia="ru-RU"/>
        </w:rPr>
        <w:t xml:space="preserve"> "Об основах системы профилактики правонарушений в Российской Федерации";</w:t>
      </w:r>
    </w:p>
    <w:p w:rsidR="005A189C" w:rsidRPr="005A189C" w:rsidRDefault="005A189C" w:rsidP="005A189C">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89C" w:rsidRPr="005A189C" w:rsidRDefault="005A189C" w:rsidP="005A189C">
      <w:pPr>
        <w:widowControl w:val="0"/>
        <w:numPr>
          <w:ilvl w:val="0"/>
          <w:numId w:val="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89C" w:rsidRPr="005A189C" w:rsidRDefault="005A189C" w:rsidP="005A189C">
      <w:pPr>
        <w:widowControl w:val="0"/>
        <w:suppressAutoHyphens/>
        <w:autoSpaceDE w:val="0"/>
        <w:spacing w:after="0" w:line="240" w:lineRule="auto"/>
        <w:ind w:firstLine="709"/>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9. </w:t>
      </w:r>
      <w:r w:rsidRPr="005A189C">
        <w:rPr>
          <w:rFonts w:ascii="Times New Roman" w:eastAsia="Times New Roman" w:hAnsi="Times New Roman" w:cs="Times New Roman"/>
          <w:b/>
          <w:bCs/>
          <w:iCs/>
          <w:sz w:val="16"/>
          <w:szCs w:val="16"/>
          <w:lang w:eastAsia="ar-SA"/>
        </w:rPr>
        <w:t>Право органов местного самоуправления поселения на заключение соглашений с органами местного самоуправления муниципального района Красноармейский Самарской области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вправе заключать соглашения с органами местного самоуправления муниципального района Красноармейский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Красноармейский Самарской области в соответствии с Бюджетным кодексом Российской Федерации.</w:t>
      </w: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Красноармейский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Красноармейский Самарской области за счет межбюджетных трансфертов, предоставляемых из бюджета муниципального района Красноармейский Самарской области в бюджет поселения в соответствии с Бюджетным кодексом Российской Федерации.</w:t>
      </w: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Не подлежит передаче органам местного самоуправления муниципального района Красноармейский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w:t>
      </w: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w:t>
      </w:r>
      <w:r w:rsidRPr="005A189C">
        <w:rPr>
          <w:rFonts w:ascii="Times New Roman" w:eastAsia="Times New Roman" w:hAnsi="Times New Roman" w:cs="Times New Roman"/>
          <w:bCs/>
          <w:sz w:val="16"/>
          <w:szCs w:val="16"/>
          <w:lang w:eastAsia="ar-SA"/>
        </w:rPr>
        <w:lastRenderedPageBreak/>
        <w:t>района Красноармейский Самарской области могут осуществлять в рамках переданных полномочий.</w:t>
      </w:r>
    </w:p>
    <w:p w:rsidR="005A189C" w:rsidRPr="005A189C" w:rsidRDefault="005A189C" w:rsidP="005A189C">
      <w:pPr>
        <w:widowControl w:val="0"/>
        <w:numPr>
          <w:ilvl w:val="0"/>
          <w:numId w:val="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заключения соглашений определяется решением Собрания представителей поселения.</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color w:val="000000"/>
          <w:sz w:val="16"/>
          <w:szCs w:val="16"/>
          <w:lang w:eastAsia="ar-SA"/>
        </w:rPr>
      </w:pPr>
      <w:r w:rsidRPr="005A189C">
        <w:rPr>
          <w:rFonts w:ascii="Times New Roman" w:eastAsia="Times New Roman" w:hAnsi="Times New Roman" w:cs="Times New Roman"/>
          <w:b/>
          <w:iCs/>
          <w:sz w:val="16"/>
          <w:szCs w:val="16"/>
          <w:lang w:eastAsia="ar-SA"/>
        </w:rPr>
        <w:t>Статья 10. Полномочия органов местного самоуправления поселения по решению вопросов местного значения.</w:t>
      </w:r>
      <w:r w:rsidRPr="005A189C">
        <w:rPr>
          <w:rFonts w:ascii="Times New Roman" w:eastAsia="Times New Roman" w:hAnsi="Times New Roman" w:cs="Times New Roman"/>
          <w:b/>
          <w:bCs/>
          <w:iCs/>
          <w:color w:val="000000"/>
          <w:sz w:val="16"/>
          <w:szCs w:val="16"/>
          <w:lang w:eastAsia="ar-SA"/>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5A189C">
        <w:rPr>
          <w:rFonts w:ascii="Times New Roman" w:eastAsia="Times New Roman" w:hAnsi="Times New Roman" w:cs="Times New Roman"/>
          <w:iCs/>
          <w:color w:val="000000"/>
          <w:sz w:val="16"/>
          <w:szCs w:val="16"/>
          <w:lang w:eastAsia="ar-SA"/>
        </w:rPr>
        <w:t>,</w:t>
      </w:r>
      <w:r w:rsidRPr="005A189C">
        <w:rPr>
          <w:rFonts w:ascii="Times New Roman" w:eastAsia="Times New Roman" w:hAnsi="Times New Roman" w:cs="Times New Roman"/>
          <w:b/>
          <w:bCs/>
          <w:i/>
          <w:iCs/>
          <w:color w:val="000000"/>
          <w:sz w:val="16"/>
          <w:szCs w:val="16"/>
          <w:lang w:eastAsia="ar-SA"/>
        </w:rPr>
        <w:t> </w:t>
      </w:r>
      <w:r w:rsidRPr="005A189C">
        <w:rPr>
          <w:rFonts w:ascii="Times New Roman" w:eastAsia="Times New Roman" w:hAnsi="Times New Roman" w:cs="Times New Roman"/>
          <w:b/>
          <w:bCs/>
          <w:iCs/>
          <w:color w:val="000000"/>
          <w:sz w:val="16"/>
          <w:szCs w:val="16"/>
          <w:lang w:eastAsia="ar-SA"/>
        </w:rPr>
        <w:t>не переданных органам местного самоуправления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целях решения вопросов местного значения органы местного самоуправления поселения обладают следующими полномочиями:</w:t>
      </w:r>
    </w:p>
    <w:p w:rsidR="005A189C" w:rsidRPr="005A189C" w:rsidRDefault="005A189C" w:rsidP="005A189C">
      <w:pPr>
        <w:widowControl w:val="0"/>
        <w:numPr>
          <w:ilvl w:val="0"/>
          <w:numId w:val="8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устава поселения и внесение в него изменений и дополнений, издание муниципальных правовых актов;</w:t>
      </w:r>
    </w:p>
    <w:p w:rsidR="005A189C" w:rsidRPr="005A189C" w:rsidRDefault="005A189C" w:rsidP="005A189C">
      <w:pPr>
        <w:widowControl w:val="0"/>
        <w:numPr>
          <w:ilvl w:val="0"/>
          <w:numId w:val="8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официальных символов поселения;</w:t>
      </w:r>
    </w:p>
    <w:p w:rsidR="005A189C" w:rsidRPr="005A189C" w:rsidRDefault="005A189C" w:rsidP="005A189C">
      <w:pPr>
        <w:widowControl w:val="0"/>
        <w:numPr>
          <w:ilvl w:val="0"/>
          <w:numId w:val="8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189C" w:rsidRPr="005A189C" w:rsidRDefault="005A189C" w:rsidP="005A189C">
      <w:pPr>
        <w:widowControl w:val="0"/>
        <w:suppressAutoHyphens/>
        <w:autoSpaceDE w:val="0"/>
        <w:spacing w:after="0" w:line="240" w:lineRule="auto"/>
        <w:ind w:firstLine="720"/>
        <w:jc w:val="center"/>
        <w:rPr>
          <w:rFonts w:ascii="Times New Roman" w:eastAsia="Arial" w:hAnsi="Times New Roman" w:cs="Times New Roman"/>
          <w:sz w:val="16"/>
          <w:szCs w:val="16"/>
          <w:lang w:eastAsia="ar-SA"/>
        </w:rPr>
      </w:pPr>
      <w:r w:rsidRPr="005A189C">
        <w:rPr>
          <w:rFonts w:ascii="Times New Roman" w:eastAsia="Arial" w:hAnsi="Times New Roman" w:cs="Times New Roman"/>
          <w:sz w:val="16"/>
          <w:szCs w:val="16"/>
          <w:lang w:eastAsia="ar-SA"/>
        </w:rPr>
        <w:t>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 полномочиями по организации теплоснабжения, предусмотренными Федеральным законом «О теплоснабжении»;</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полномочиями в сфере водоснабжения и водоотведения, предусмотренными Федеральным законом «О водоснабжении и водоотведении»;</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sz w:val="16"/>
          <w:szCs w:val="16"/>
          <w:lang w:eastAsia="ar-SA"/>
        </w:rPr>
        <w:t>10</w:t>
      </w:r>
      <w:r w:rsidRPr="005A189C">
        <w:rPr>
          <w:rFonts w:ascii="Times New Roman" w:eastAsia="Times New Roman" w:hAnsi="Times New Roman" w:cs="Times New Roman"/>
          <w:color w:val="000000" w:themeColor="text1"/>
          <w:sz w:val="16"/>
          <w:szCs w:val="16"/>
          <w:lang w:eastAsia="ar-SA"/>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8" w:anchor="/document/190200/entry/1000" w:history="1">
        <w:r w:rsidRPr="005A189C">
          <w:rPr>
            <w:rFonts w:ascii="Times New Roman" w:eastAsia="Times New Roman" w:hAnsi="Times New Roman" w:cs="Times New Roman"/>
            <w:color w:val="000000" w:themeColor="text1"/>
            <w:sz w:val="16"/>
            <w:szCs w:val="16"/>
            <w:u w:val="single"/>
            <w:lang w:eastAsia="ar-SA"/>
          </w:rPr>
          <w:t>порядке</w:t>
        </w:r>
      </w:hyperlink>
      <w:r w:rsidRPr="005A189C">
        <w:rPr>
          <w:rFonts w:ascii="Times New Roman" w:eastAsia="Times New Roman" w:hAnsi="Times New Roman" w:cs="Times New Roman"/>
          <w:color w:val="000000" w:themeColor="text1"/>
          <w:sz w:val="16"/>
          <w:szCs w:val="16"/>
          <w:lang w:eastAsia="ar-SA"/>
        </w:rPr>
        <w:t>, установленном Правительством Российской Федерации;</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11) разработка и утверждение программ комплексного развития систем коммунальной инфраструктуры поселения,</w:t>
      </w:r>
      <w:r w:rsidRPr="005A189C">
        <w:rPr>
          <w:rFonts w:ascii="Times New Roman" w:eastAsia="Times New Roman" w:hAnsi="Times New Roman" w:cs="Times New Roman"/>
          <w:sz w:val="16"/>
          <w:szCs w:val="16"/>
          <w:lang w:eastAsia="ru-RU"/>
        </w:rPr>
        <w:t xml:space="preserve"> программ комплексного развития транспортной </w:t>
      </w:r>
      <w:proofErr w:type="gramStart"/>
      <w:r w:rsidRPr="005A189C">
        <w:rPr>
          <w:rFonts w:ascii="Times New Roman" w:eastAsia="Times New Roman" w:hAnsi="Times New Roman" w:cs="Times New Roman"/>
          <w:sz w:val="16"/>
          <w:szCs w:val="16"/>
          <w:lang w:eastAsia="ru-RU"/>
        </w:rPr>
        <w:t>инфраструктуры  поселения</w:t>
      </w:r>
      <w:proofErr w:type="gramEnd"/>
      <w:r w:rsidRPr="005A189C">
        <w:rPr>
          <w:rFonts w:ascii="Times New Roman" w:eastAsia="Times New Roman" w:hAnsi="Times New Roman" w:cs="Times New Roman"/>
          <w:sz w:val="16"/>
          <w:szCs w:val="16"/>
          <w:lang w:eastAsia="ru-RU"/>
        </w:rPr>
        <w:t xml:space="preserve">, программ комплексного развития социальной инфраструктуры поселения, </w:t>
      </w:r>
      <w:r w:rsidRPr="005A189C">
        <w:rPr>
          <w:rFonts w:ascii="Times New Roman" w:eastAsia="Times New Roman" w:hAnsi="Times New Roman" w:cs="Times New Roman"/>
          <w:sz w:val="16"/>
          <w:szCs w:val="16"/>
          <w:lang w:eastAsia="ar-SA"/>
        </w:rPr>
        <w:t xml:space="preserve"> требования к которым устанавливаются Правительством Российской Федерации;</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13) осуществление международных и внешнеэкономических связей в соответствии с федеральными законами;</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14) 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депутатов Собрания представителей поселения, председателя Собрания представителей сельского поселения Павловка муниципального района Красноармейский Самарской области,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Законами Самарской области, </w:t>
      </w:r>
      <w:proofErr w:type="gramStart"/>
      <w:r w:rsidRPr="005A189C">
        <w:rPr>
          <w:rFonts w:ascii="Times New Roman" w:eastAsia="Times New Roman" w:hAnsi="Times New Roman" w:cs="Times New Roman"/>
          <w:sz w:val="16"/>
          <w:szCs w:val="16"/>
          <w:lang w:eastAsia="ar-SA"/>
        </w:rPr>
        <w:t>в случаях</w:t>
      </w:r>
      <w:proofErr w:type="gramEnd"/>
      <w:r w:rsidRPr="005A189C">
        <w:rPr>
          <w:rFonts w:ascii="Times New Roman" w:eastAsia="Times New Roman" w:hAnsi="Times New Roman" w:cs="Times New Roman"/>
          <w:sz w:val="16"/>
          <w:szCs w:val="16"/>
          <w:lang w:eastAsia="ar-SA"/>
        </w:rPr>
        <w:t xml:space="preserve">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proofErr w:type="gramStart"/>
      <w:r w:rsidRPr="005A189C">
        <w:rPr>
          <w:rFonts w:ascii="Times New Roman" w:eastAsia="Times New Roman" w:hAnsi="Times New Roman" w:cs="Times New Roman"/>
          <w:sz w:val="16"/>
          <w:szCs w:val="16"/>
          <w:lang w:eastAsia="ar-SA"/>
        </w:rPr>
        <w:t xml:space="preserve">подпунктами  </w:t>
      </w:r>
      <w:r w:rsidRPr="005A189C">
        <w:rPr>
          <w:rFonts w:ascii="Times New Roman" w:eastAsia="Times New Roman" w:hAnsi="Times New Roman" w:cs="Times New Roman"/>
          <w:color w:val="000000" w:themeColor="text1"/>
          <w:sz w:val="16"/>
          <w:szCs w:val="16"/>
          <w:lang w:eastAsia="ar-SA"/>
        </w:rPr>
        <w:t>9</w:t>
      </w:r>
      <w:proofErr w:type="gramEnd"/>
      <w:r w:rsidRPr="005A189C">
        <w:rPr>
          <w:rFonts w:ascii="Times New Roman" w:eastAsia="Times New Roman" w:hAnsi="Times New Roman" w:cs="Times New Roman"/>
          <w:color w:val="000000" w:themeColor="text1"/>
          <w:sz w:val="16"/>
          <w:szCs w:val="16"/>
          <w:lang w:eastAsia="ar-SA"/>
        </w:rPr>
        <w:t>)-12),</w:t>
      </w:r>
      <w:r w:rsidRPr="005A189C">
        <w:rPr>
          <w:rFonts w:ascii="Times New Roman" w:eastAsia="Times New Roman" w:hAnsi="Times New Roman" w:cs="Times New Roman"/>
          <w:sz w:val="16"/>
          <w:szCs w:val="16"/>
          <w:lang w:eastAsia="ar-SA"/>
        </w:rPr>
        <w:t xml:space="preserve"> 19), 22) части 1 статьи 7 </w:t>
      </w:r>
      <w:r w:rsidRPr="005A189C">
        <w:rPr>
          <w:rFonts w:ascii="Times New Roman" w:eastAsia="Times New Roman" w:hAnsi="Times New Roman" w:cs="Times New Roman"/>
          <w:bCs/>
          <w:sz w:val="16"/>
          <w:szCs w:val="16"/>
          <w:lang w:eastAsia="ar-SA"/>
        </w:rPr>
        <w:t>настоящего Устава.</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 социально значимым работам могут быть отнесены только работы, не требующие специальной профессиональной подготовки.</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сельского поселения Павловка муниципального района Красноармейский Самарской области (далее – Глава поселения) или при наличии заключения Главы поселения в случае несвоевременного перечисления либо </w:t>
      </w:r>
      <w:proofErr w:type="spellStart"/>
      <w:r w:rsidRPr="005A189C">
        <w:rPr>
          <w:rFonts w:ascii="Times New Roman" w:eastAsia="Times New Roman" w:hAnsi="Times New Roman" w:cs="Times New Roman"/>
          <w:bCs/>
          <w:sz w:val="16"/>
          <w:szCs w:val="16"/>
          <w:lang w:eastAsia="ar-SA"/>
        </w:rPr>
        <w:t>неперечисления</w:t>
      </w:r>
      <w:proofErr w:type="spellEnd"/>
      <w:r w:rsidRPr="005A189C">
        <w:rPr>
          <w:rFonts w:ascii="Times New Roman" w:eastAsia="Times New Roman" w:hAnsi="Times New Roman" w:cs="Times New Roman"/>
          <w:bCs/>
          <w:sz w:val="16"/>
          <w:szCs w:val="16"/>
          <w:lang w:eastAsia="ar-SA"/>
        </w:rPr>
        <w:t xml:space="preserve"> местному бюджету субвенций из соответствующих бюджетов и при условии отсутствия дефицита бюджета.</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участвуют в осуществлении государственных полномочий, не переданных им в соответствии со статьей 19 </w:t>
      </w:r>
      <w:proofErr w:type="gramStart"/>
      <w:r w:rsidRPr="005A189C">
        <w:rPr>
          <w:rFonts w:ascii="Times New Roman" w:eastAsia="Times New Roman" w:hAnsi="Times New Roman" w:cs="Times New Roman"/>
          <w:bCs/>
          <w:sz w:val="16"/>
          <w:szCs w:val="16"/>
          <w:lang w:eastAsia="ar-SA"/>
        </w:rPr>
        <w:t>Федерального  закона</w:t>
      </w:r>
      <w:proofErr w:type="gramEnd"/>
      <w:r w:rsidRPr="005A189C">
        <w:rPr>
          <w:rFonts w:ascii="Times New Roman" w:eastAsia="Times New Roman" w:hAnsi="Times New Roman" w:cs="Times New Roman"/>
          <w:bCs/>
          <w:sz w:val="16"/>
          <w:szCs w:val="16"/>
          <w:lang w:eastAsia="ar-SA"/>
        </w:rPr>
        <w:t xml:space="preserve">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w:t>
      </w:r>
      <w:r w:rsidRPr="005A189C">
        <w:rPr>
          <w:rFonts w:ascii="Times New Roman" w:eastAsia="Times New Roman" w:hAnsi="Times New Roman" w:cs="Times New Roman"/>
          <w:bCs/>
          <w:sz w:val="16"/>
          <w:szCs w:val="16"/>
          <w:lang w:eastAsia="ar-SA"/>
        </w:rPr>
        <w:lastRenderedPageBreak/>
        <w:t>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189C" w:rsidRPr="005A189C" w:rsidRDefault="005A189C" w:rsidP="005A189C">
      <w:pPr>
        <w:widowControl w:val="0"/>
        <w:numPr>
          <w:ilvl w:val="0"/>
          <w:numId w:val="1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Финансирование полномочий, предусмотренное </w:t>
      </w:r>
      <w:r w:rsidRPr="005A189C">
        <w:rPr>
          <w:rFonts w:ascii="Times New Roman" w:eastAsia="Times New Roman" w:hAnsi="Times New Roman" w:cs="Times New Roman"/>
          <w:sz w:val="16"/>
          <w:szCs w:val="16"/>
          <w:lang w:eastAsia="ar-SA"/>
        </w:rPr>
        <w:t xml:space="preserve">пунктами 10 и 11 </w:t>
      </w:r>
      <w:r w:rsidRPr="005A189C">
        <w:rPr>
          <w:rFonts w:ascii="Times New Roman" w:eastAsia="Times New Roman" w:hAnsi="Times New Roman" w:cs="Times New Roman"/>
          <w:bCs/>
          <w:sz w:val="16"/>
          <w:szCs w:val="16"/>
          <w:lang w:eastAsia="ar-SA"/>
        </w:rPr>
        <w:t>настоящей статьи, не является обязанностью поселения и осуществляется при наличии возможности.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11. Муниципальный контроль</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r w:rsidRPr="005A189C">
        <w:rPr>
          <w:rFonts w:ascii="Times New Roman" w:eastAsia="Times New Roman" w:hAnsi="Times New Roman" w:cs="Times New Roman"/>
          <w:bCs/>
          <w:sz w:val="16"/>
          <w:szCs w:val="16"/>
          <w:lang w:eastAsia="ar-SA"/>
        </w:rPr>
        <w:t>.</w:t>
      </w:r>
    </w:p>
    <w:p w:rsidR="005A189C" w:rsidRPr="005A189C" w:rsidRDefault="005A189C" w:rsidP="005A189C">
      <w:pPr>
        <w:widowControl w:val="0"/>
        <w:numPr>
          <w:ilvl w:val="0"/>
          <w:numId w:val="5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numPr>
          <w:ilvl w:val="0"/>
          <w:numId w:val="71"/>
        </w:numPr>
        <w:suppressAutoHyphens/>
        <w:spacing w:after="0" w:line="240" w:lineRule="auto"/>
        <w:ind w:firstLine="709"/>
        <w:jc w:val="center"/>
        <w:outlineLvl w:val="0"/>
        <w:rPr>
          <w:rFonts w:ascii="Times New Roman" w:eastAsia="Times New Roman" w:hAnsi="Times New Roman" w:cs="Times New Roman"/>
          <w:b/>
          <w:color w:val="000000"/>
          <w:kern w:val="1"/>
          <w:sz w:val="16"/>
          <w:szCs w:val="16"/>
          <w:lang w:eastAsia="ar-SA"/>
        </w:rPr>
      </w:pPr>
      <w:r w:rsidRPr="005A189C">
        <w:rPr>
          <w:rFonts w:ascii="Times New Roman" w:eastAsia="Times New Roman" w:hAnsi="Times New Roman" w:cs="Times New Roman"/>
          <w:b/>
          <w:color w:val="000000"/>
          <w:kern w:val="1"/>
          <w:sz w:val="16"/>
          <w:szCs w:val="16"/>
          <w:lang w:eastAsia="ar-SA"/>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sz w:val="16"/>
          <w:szCs w:val="16"/>
          <w:lang w:eastAsia="ar-SA"/>
        </w:rPr>
      </w:pPr>
      <w:r w:rsidRPr="005A189C">
        <w:rPr>
          <w:rFonts w:ascii="Times New Roman" w:eastAsia="Times New Roman" w:hAnsi="Times New Roman" w:cs="Times New Roman"/>
          <w:b/>
          <w:sz w:val="16"/>
          <w:szCs w:val="16"/>
          <w:lang w:eastAsia="ar-SA"/>
        </w:rPr>
        <w:t>Статья 12.</w:t>
      </w:r>
      <w:r w:rsidRPr="005A189C">
        <w:rPr>
          <w:rFonts w:ascii="Times New Roman" w:eastAsia="Times New Roman" w:hAnsi="Times New Roman" w:cs="Times New Roman"/>
          <w:sz w:val="16"/>
          <w:szCs w:val="16"/>
          <w:lang w:eastAsia="ar-SA"/>
        </w:rPr>
        <w:t xml:space="preserve"> </w:t>
      </w:r>
      <w:r w:rsidRPr="005A189C">
        <w:rPr>
          <w:rFonts w:ascii="Times New Roman" w:eastAsia="Times New Roman" w:hAnsi="Times New Roman" w:cs="Times New Roman"/>
          <w:b/>
          <w:sz w:val="16"/>
          <w:szCs w:val="16"/>
          <w:lang w:eastAsia="ar-SA"/>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0"/>
        </w:numPr>
        <w:tabs>
          <w:tab w:val="left" w:pos="1134"/>
        </w:tabs>
        <w:suppressAutoHyphens/>
        <w:spacing w:after="0" w:line="240" w:lineRule="auto"/>
        <w:ind w:firstLine="709"/>
        <w:jc w:val="center"/>
        <w:rPr>
          <w:rFonts w:ascii="Times New Roman" w:eastAsia="Times New Roman" w:hAnsi="Times New Roman" w:cs="Times New Roman"/>
          <w:bCs/>
          <w:color w:val="000000" w:themeColor="text1"/>
          <w:sz w:val="16"/>
          <w:szCs w:val="16"/>
          <w:lang w:eastAsia="ar-SA"/>
        </w:rPr>
      </w:pPr>
      <w:r w:rsidRPr="005A189C">
        <w:rPr>
          <w:rFonts w:ascii="Times New Roman" w:eastAsia="Times New Roman" w:hAnsi="Times New Roman" w:cs="Times New Roman"/>
          <w:bCs/>
          <w:sz w:val="16"/>
          <w:szCs w:val="16"/>
          <w:lang w:eastAsia="ar-SA"/>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w:t>
      </w:r>
      <w:r w:rsidRPr="005A189C">
        <w:rPr>
          <w:rFonts w:ascii="Times New Roman" w:eastAsia="Times New Roman" w:hAnsi="Times New Roman" w:cs="Times New Roman"/>
          <w:bCs/>
          <w:color w:val="000000" w:themeColor="text1"/>
          <w:sz w:val="16"/>
          <w:szCs w:val="16"/>
          <w:lang w:eastAsia="ar-SA"/>
        </w:rPr>
        <w:t xml:space="preserve">в случаях, предусмотренных положениями статьи 25.1 Федерального закона от 06.10.2003 № 131 – ФЗ «Об общих принципах организации местного самоуправления </w:t>
      </w:r>
      <w:r w:rsidRPr="005A189C">
        <w:rPr>
          <w:rFonts w:ascii="Times New Roman" w:eastAsia="Times New Roman" w:hAnsi="Times New Roman" w:cs="Times New Roman"/>
          <w:color w:val="000000" w:themeColor="text1"/>
          <w:sz w:val="16"/>
          <w:szCs w:val="16"/>
          <w:lang w:eastAsia="ar-SA"/>
        </w:rPr>
        <w:t>в Российской Федерации»</w:t>
      </w:r>
      <w:r w:rsidRPr="005A189C">
        <w:rPr>
          <w:rFonts w:ascii="Times New Roman" w:eastAsia="Times New Roman" w:hAnsi="Times New Roman" w:cs="Times New Roman"/>
          <w:bCs/>
          <w:color w:val="000000" w:themeColor="text1"/>
          <w:sz w:val="16"/>
          <w:szCs w:val="16"/>
          <w:lang w:eastAsia="ar-SA"/>
        </w:rPr>
        <w:t>.</w:t>
      </w:r>
    </w:p>
    <w:p w:rsidR="005A189C" w:rsidRPr="005A189C" w:rsidRDefault="005A189C" w:rsidP="005A189C">
      <w:pPr>
        <w:widowControl w:val="0"/>
        <w:numPr>
          <w:ilvl w:val="0"/>
          <w:numId w:val="3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5A189C" w:rsidRPr="005A189C" w:rsidRDefault="005A189C" w:rsidP="005A189C">
      <w:pPr>
        <w:widowControl w:val="0"/>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3.Перечень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5A189C" w:rsidRPr="005A189C" w:rsidRDefault="005A189C" w:rsidP="005A189C">
      <w:pPr>
        <w:widowControl w:val="0"/>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4.Непосредственное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5A189C" w:rsidRPr="005A189C" w:rsidRDefault="005A189C" w:rsidP="005A189C">
      <w:pPr>
        <w:widowControl w:val="0"/>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5.Органы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5A189C" w:rsidRPr="005A189C" w:rsidRDefault="005A189C" w:rsidP="005A189C">
      <w:pPr>
        <w:widowControl w:val="0"/>
        <w:suppressAutoHyphens/>
        <w:spacing w:after="0" w:line="240" w:lineRule="auto"/>
        <w:ind w:right="-2"/>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13. </w:t>
      </w:r>
      <w:r w:rsidRPr="005A189C">
        <w:rPr>
          <w:rFonts w:ascii="Times New Roman" w:eastAsia="Times New Roman" w:hAnsi="Times New Roman" w:cs="Times New Roman"/>
          <w:b/>
          <w:bCs/>
          <w:iCs/>
          <w:sz w:val="16"/>
          <w:szCs w:val="16"/>
          <w:lang w:eastAsia="ar-SA"/>
        </w:rPr>
        <w:t>Местный референдум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4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r w:rsidRPr="005A189C">
        <w:rPr>
          <w:rFonts w:ascii="Times New Roman" w:eastAsia="Times New Roman" w:hAnsi="Times New Roman" w:cs="Times New Roman"/>
          <w:bCs/>
          <w:sz w:val="16"/>
          <w:szCs w:val="16"/>
          <w:lang w:eastAsia="ar-SA"/>
        </w:rPr>
        <w:t>.</w:t>
      </w:r>
    </w:p>
    <w:p w:rsidR="005A189C" w:rsidRPr="005A189C" w:rsidRDefault="005A189C" w:rsidP="005A189C">
      <w:pPr>
        <w:widowControl w:val="0"/>
        <w:numPr>
          <w:ilvl w:val="0"/>
          <w:numId w:val="4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5A189C" w:rsidRPr="005A189C" w:rsidRDefault="005A189C" w:rsidP="005A189C">
      <w:pPr>
        <w:widowControl w:val="0"/>
        <w:numPr>
          <w:ilvl w:val="0"/>
          <w:numId w:val="4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о назначении местного референдума принимает Собрание представителей поселения:</w:t>
      </w:r>
    </w:p>
    <w:p w:rsidR="005A189C" w:rsidRPr="005A189C" w:rsidRDefault="005A189C" w:rsidP="005A189C">
      <w:pPr>
        <w:widowControl w:val="0"/>
        <w:numPr>
          <w:ilvl w:val="0"/>
          <w:numId w:val="4"/>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 инициативе, выдвинутой гражданами Российской Федерации, имеющими право на участие в местном референдуме;</w:t>
      </w:r>
    </w:p>
    <w:p w:rsidR="005A189C" w:rsidRPr="005A189C" w:rsidRDefault="005A189C" w:rsidP="005A189C">
      <w:pPr>
        <w:widowControl w:val="0"/>
        <w:numPr>
          <w:ilvl w:val="0"/>
          <w:numId w:val="4"/>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189C" w:rsidRPr="005A189C" w:rsidRDefault="005A189C" w:rsidP="005A189C">
      <w:pPr>
        <w:widowControl w:val="0"/>
        <w:numPr>
          <w:ilvl w:val="0"/>
          <w:numId w:val="4"/>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 инициативе Собрания представителей поселения и Главы поселения, выдвинутой ими совместно.</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14. </w:t>
      </w:r>
      <w:r w:rsidRPr="005A189C">
        <w:rPr>
          <w:rFonts w:ascii="Times New Roman" w:eastAsia="Times New Roman" w:hAnsi="Times New Roman" w:cs="Times New Roman"/>
          <w:b/>
          <w:bCs/>
          <w:iCs/>
          <w:sz w:val="16"/>
          <w:szCs w:val="16"/>
          <w:lang w:eastAsia="ar-SA"/>
        </w:rPr>
        <w:t xml:space="preserve">Порядок </w:t>
      </w:r>
      <w:r w:rsidRPr="005A189C">
        <w:rPr>
          <w:rFonts w:ascii="Times New Roman" w:eastAsia="Times New Roman" w:hAnsi="Times New Roman" w:cs="Times New Roman"/>
          <w:b/>
          <w:iCs/>
          <w:sz w:val="16"/>
          <w:szCs w:val="16"/>
          <w:lang w:eastAsia="ar-SA"/>
        </w:rPr>
        <w:t>выдвижения инициативы проведения</w:t>
      </w:r>
      <w:r w:rsidRPr="005A189C">
        <w:rPr>
          <w:rFonts w:ascii="Times New Roman" w:eastAsia="Times New Roman" w:hAnsi="Times New Roman" w:cs="Times New Roman"/>
          <w:b/>
          <w:bCs/>
          <w:iCs/>
          <w:sz w:val="16"/>
          <w:szCs w:val="16"/>
          <w:lang w:eastAsia="ar-SA"/>
        </w:rPr>
        <w:t xml:space="preserve"> местного референдума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Инициативная группа по проведению местного референдума обращается с ходатайством о регистрации </w:t>
      </w:r>
      <w:r w:rsidRPr="005A189C">
        <w:rPr>
          <w:rFonts w:ascii="Times New Roman" w:eastAsia="Times New Roman" w:hAnsi="Times New Roman" w:cs="Times New Roman"/>
          <w:bCs/>
          <w:sz w:val="16"/>
          <w:szCs w:val="16"/>
          <w:lang w:eastAsia="ar-SA"/>
        </w:rPr>
        <w:lastRenderedPageBreak/>
        <w:t>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A189C" w:rsidRPr="005A189C" w:rsidRDefault="005A189C" w:rsidP="005A189C">
      <w:pPr>
        <w:widowControl w:val="0"/>
        <w:numPr>
          <w:ilvl w:val="0"/>
          <w:numId w:val="2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5A189C" w:rsidRPr="005A189C" w:rsidRDefault="005A189C" w:rsidP="005A189C">
      <w:pPr>
        <w:widowControl w:val="0"/>
        <w:numPr>
          <w:ilvl w:val="0"/>
          <w:numId w:val="2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противном случае - об отказе в регистрации инициативной группы.</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5A189C" w:rsidRPr="005A189C" w:rsidRDefault="005A189C" w:rsidP="005A189C">
      <w:pPr>
        <w:widowControl w:val="0"/>
        <w:numPr>
          <w:ilvl w:val="0"/>
          <w:numId w:val="13"/>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15. </w:t>
      </w:r>
      <w:r w:rsidRPr="005A189C">
        <w:rPr>
          <w:rFonts w:ascii="Times New Roman" w:eastAsia="Times New Roman" w:hAnsi="Times New Roman" w:cs="Times New Roman"/>
          <w:b/>
          <w:bCs/>
          <w:iCs/>
          <w:sz w:val="16"/>
          <w:szCs w:val="16"/>
          <w:lang w:eastAsia="ar-SA"/>
        </w:rPr>
        <w:t>Регистрация инициативной группы по проведению местного референдума</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bCs/>
          <w:iCs/>
          <w:sz w:val="16"/>
          <w:szCs w:val="16"/>
          <w:lang w:eastAsia="ar-SA"/>
        </w:rPr>
      </w:pPr>
    </w:p>
    <w:p w:rsidR="005A189C" w:rsidRPr="005A189C" w:rsidRDefault="005A189C" w:rsidP="005A189C">
      <w:pPr>
        <w:widowControl w:val="0"/>
        <w:numPr>
          <w:ilvl w:val="0"/>
          <w:numId w:val="6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5A189C" w:rsidRPr="005A189C" w:rsidRDefault="005A189C" w:rsidP="005A189C">
      <w:pPr>
        <w:widowControl w:val="0"/>
        <w:numPr>
          <w:ilvl w:val="0"/>
          <w:numId w:val="6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5A189C" w:rsidRPr="005A189C" w:rsidRDefault="005A189C" w:rsidP="005A189C">
      <w:pPr>
        <w:widowControl w:val="0"/>
        <w:numPr>
          <w:ilvl w:val="0"/>
          <w:numId w:val="6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16. </w:t>
      </w:r>
      <w:r w:rsidRPr="005A189C">
        <w:rPr>
          <w:rFonts w:ascii="Times New Roman" w:eastAsia="Times New Roman" w:hAnsi="Times New Roman" w:cs="Times New Roman"/>
          <w:b/>
          <w:bCs/>
          <w:iCs/>
          <w:sz w:val="16"/>
          <w:szCs w:val="16"/>
          <w:lang w:eastAsia="ar-SA"/>
        </w:rPr>
        <w:t>Иные группы участников местного референдума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1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5A189C" w:rsidRPr="005A189C" w:rsidRDefault="005A189C" w:rsidP="005A189C">
      <w:pPr>
        <w:widowControl w:val="0"/>
        <w:numPr>
          <w:ilvl w:val="0"/>
          <w:numId w:val="1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Иные группы участников местного референдума могут создаваться:</w:t>
      </w:r>
    </w:p>
    <w:p w:rsidR="005A189C" w:rsidRPr="005A189C" w:rsidRDefault="005A189C" w:rsidP="005A189C">
      <w:pPr>
        <w:widowControl w:val="0"/>
        <w:numPr>
          <w:ilvl w:val="0"/>
          <w:numId w:val="3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гражданами Российской Федерации, имеющими право на участие в местном референдуме;</w:t>
      </w:r>
    </w:p>
    <w:p w:rsidR="005A189C" w:rsidRPr="005A189C" w:rsidRDefault="005A189C" w:rsidP="005A189C">
      <w:pPr>
        <w:widowControl w:val="0"/>
        <w:numPr>
          <w:ilvl w:val="0"/>
          <w:numId w:val="3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5A189C" w:rsidRPr="005A189C" w:rsidRDefault="005A189C" w:rsidP="005A189C">
      <w:pPr>
        <w:widowControl w:val="0"/>
        <w:numPr>
          <w:ilvl w:val="0"/>
          <w:numId w:val="1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5A189C" w:rsidRPr="005A189C" w:rsidRDefault="005A189C" w:rsidP="005A189C">
      <w:pPr>
        <w:widowControl w:val="0"/>
        <w:numPr>
          <w:ilvl w:val="0"/>
          <w:numId w:val="16"/>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autoSpaceDE w:val="0"/>
        <w:spacing w:after="0" w:line="240" w:lineRule="auto"/>
        <w:ind w:firstLine="540"/>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17. </w:t>
      </w:r>
      <w:r w:rsidRPr="005A189C">
        <w:rPr>
          <w:rFonts w:ascii="Times New Roman" w:eastAsia="Times New Roman" w:hAnsi="Times New Roman" w:cs="Times New Roman"/>
          <w:b/>
          <w:bCs/>
          <w:iCs/>
          <w:sz w:val="16"/>
          <w:szCs w:val="16"/>
          <w:lang w:eastAsia="ar-SA"/>
        </w:rPr>
        <w:t>Назначение местного референдума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1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5A189C" w:rsidRPr="005A189C" w:rsidRDefault="005A189C" w:rsidP="005A189C">
      <w:pPr>
        <w:widowControl w:val="0"/>
        <w:numPr>
          <w:ilvl w:val="0"/>
          <w:numId w:val="1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5A189C" w:rsidRPr="005A189C" w:rsidRDefault="005A189C" w:rsidP="005A189C">
      <w:pPr>
        <w:widowControl w:val="0"/>
        <w:numPr>
          <w:ilvl w:val="0"/>
          <w:numId w:val="1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5A189C" w:rsidRPr="005A189C" w:rsidRDefault="005A189C" w:rsidP="005A189C">
      <w:pPr>
        <w:widowControl w:val="0"/>
        <w:numPr>
          <w:ilvl w:val="0"/>
          <w:numId w:val="1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5A189C" w:rsidRPr="005A189C" w:rsidRDefault="005A189C" w:rsidP="005A189C">
      <w:pPr>
        <w:widowControl w:val="0"/>
        <w:tabs>
          <w:tab w:val="left" w:pos="1080"/>
          <w:tab w:val="left" w:pos="1134"/>
        </w:tabs>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widowControl w:val="0"/>
        <w:tabs>
          <w:tab w:val="left" w:pos="1080"/>
          <w:tab w:val="left" w:pos="1134"/>
        </w:tabs>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18. </w:t>
      </w:r>
      <w:r w:rsidRPr="005A189C">
        <w:rPr>
          <w:rFonts w:ascii="Times New Roman" w:eastAsia="Times New Roman" w:hAnsi="Times New Roman" w:cs="Times New Roman"/>
          <w:b/>
          <w:bCs/>
          <w:iCs/>
          <w:sz w:val="16"/>
          <w:szCs w:val="16"/>
          <w:lang w:eastAsia="ar-SA"/>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6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lastRenderedPageBreak/>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5A189C" w:rsidRPr="005A189C" w:rsidRDefault="005A189C" w:rsidP="005A189C">
      <w:pPr>
        <w:widowControl w:val="0"/>
        <w:numPr>
          <w:ilvl w:val="0"/>
          <w:numId w:val="6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19. </w:t>
      </w:r>
      <w:r w:rsidRPr="005A189C">
        <w:rPr>
          <w:rFonts w:ascii="Times New Roman" w:eastAsia="Times New Roman" w:hAnsi="Times New Roman" w:cs="Times New Roman"/>
          <w:b/>
          <w:bCs/>
          <w:iCs/>
          <w:sz w:val="16"/>
          <w:szCs w:val="16"/>
          <w:lang w:eastAsia="ar-SA"/>
        </w:rPr>
        <w:t>Общие положения о муниципальных выборах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Муниципальные выборы назначаются Собранием представителей поселения.</w:t>
      </w: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о назначении муниципальных выборов подлежит официальному опубликованию не позднее чем через 5 (пять) дней со дня его принятия.</w:t>
      </w: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A189C" w:rsidRPr="005A189C" w:rsidRDefault="005A189C" w:rsidP="005A189C">
      <w:pPr>
        <w:widowControl w:val="0"/>
        <w:numPr>
          <w:ilvl w:val="0"/>
          <w:numId w:val="5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jc w:val="center"/>
        <w:outlineLvl w:val="3"/>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sz w:val="16"/>
          <w:szCs w:val="16"/>
          <w:lang w:eastAsia="ar-SA"/>
        </w:rPr>
        <w:t xml:space="preserve">Статья 20. </w:t>
      </w:r>
      <w:r w:rsidRPr="005A189C">
        <w:rPr>
          <w:rFonts w:ascii="Times New Roman" w:eastAsia="Times New Roman" w:hAnsi="Times New Roman" w:cs="Times New Roman"/>
          <w:b/>
          <w:bCs/>
          <w:sz w:val="16"/>
          <w:szCs w:val="16"/>
          <w:lang w:eastAsia="ar-SA"/>
        </w:rPr>
        <w:t>Избирательная система, применяемая на муниципальных выборах</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tabs>
          <w:tab w:val="left" w:pos="1728"/>
        </w:tabs>
        <w:suppressAutoHyphens/>
        <w:autoSpaceDE w:val="0"/>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5A189C" w:rsidRPr="005A189C" w:rsidRDefault="005A189C" w:rsidP="005A189C">
      <w:pPr>
        <w:widowControl w:val="0"/>
        <w:tabs>
          <w:tab w:val="left" w:pos="1728"/>
        </w:tabs>
        <w:suppressAutoHyphens/>
        <w:autoSpaceDE w:val="0"/>
        <w:spacing w:after="0" w:line="240" w:lineRule="auto"/>
        <w:ind w:firstLine="720"/>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color w:val="000000"/>
          <w:sz w:val="16"/>
          <w:szCs w:val="16"/>
          <w:lang w:eastAsia="ar-SA"/>
        </w:rPr>
      </w:pPr>
      <w:r w:rsidRPr="005A189C">
        <w:rPr>
          <w:rFonts w:ascii="Times New Roman" w:eastAsia="Times New Roman" w:hAnsi="Times New Roman" w:cs="Times New Roman"/>
          <w:b/>
          <w:iCs/>
          <w:sz w:val="16"/>
          <w:szCs w:val="16"/>
          <w:lang w:eastAsia="ar-SA"/>
        </w:rPr>
        <w:t xml:space="preserve">Статья 21. </w:t>
      </w:r>
      <w:r w:rsidRPr="005A189C">
        <w:rPr>
          <w:rFonts w:ascii="Times New Roman" w:eastAsia="Times New Roman" w:hAnsi="Times New Roman" w:cs="Times New Roman"/>
          <w:b/>
          <w:bCs/>
          <w:iCs/>
          <w:color w:val="000000"/>
          <w:sz w:val="16"/>
          <w:szCs w:val="16"/>
          <w:lang w:eastAsia="ar-SA"/>
        </w:rPr>
        <w:t>Голосование по отзыву депутата Собрания представителей поселения, Главы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1. 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sidRPr="005A189C">
        <w:rPr>
          <w:rFonts w:ascii="Times New Roman" w:eastAsia="Times New Roman" w:hAnsi="Times New Roman" w:cs="Times New Roman"/>
          <w:bCs/>
          <w:sz w:val="16"/>
          <w:szCs w:val="16"/>
          <w:lang w:eastAsia="ar-SA"/>
        </w:rPr>
        <w:t>«Об основных гарантиях избирательных прав и права на участие в референдуме граждан Российской Федерации» от 12.06.2002 № 67-ФЗ</w:t>
      </w:r>
      <w:r w:rsidRPr="005A189C">
        <w:rPr>
          <w:rFonts w:ascii="Times New Roman" w:eastAsia="Times New Roman" w:hAnsi="Times New Roman" w:cs="Times New Roman"/>
          <w:sz w:val="16"/>
          <w:szCs w:val="16"/>
          <w:lang w:eastAsia="ar-SA"/>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2.Основанием для отзыва депутата Собрания представителей поселения является установленное вступившим в законную силу решением суда:</w:t>
      </w:r>
    </w:p>
    <w:p w:rsidR="005A189C" w:rsidRPr="005A189C" w:rsidRDefault="005A189C" w:rsidP="005A189C">
      <w:pPr>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5A189C" w:rsidRPr="005A189C" w:rsidRDefault="005A189C" w:rsidP="005A189C">
      <w:pPr>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систематическое нарушение депутатом Собрания представителей поселения настоящего Устава;</w:t>
      </w:r>
    </w:p>
    <w:p w:rsidR="005A189C" w:rsidRPr="005A189C" w:rsidRDefault="005A189C" w:rsidP="005A189C">
      <w:pPr>
        <w:tabs>
          <w:tab w:val="left" w:pos="1276"/>
        </w:tabs>
        <w:suppressAutoHyphens/>
        <w:spacing w:after="0" w:line="240" w:lineRule="auto"/>
        <w:ind w:right="-2"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Под систематичностью в настоящем пункте понимается совершение 3 (трех) и более деяний в течение календарного года.</w:t>
      </w:r>
    </w:p>
    <w:p w:rsidR="005A189C" w:rsidRPr="005A189C" w:rsidRDefault="005A189C" w:rsidP="005A189C">
      <w:pPr>
        <w:tabs>
          <w:tab w:val="left" w:pos="1276"/>
        </w:tabs>
        <w:suppressAutoHyphens/>
        <w:spacing w:after="0" w:line="240" w:lineRule="auto"/>
        <w:ind w:firstLine="576"/>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3.Основанием для отзыва Главы поселения является установленное вступившим в законную силу решением суда:</w:t>
      </w:r>
    </w:p>
    <w:p w:rsidR="005A189C" w:rsidRPr="005A189C" w:rsidRDefault="005A189C" w:rsidP="005A189C">
      <w:pPr>
        <w:widowControl w:val="0"/>
        <w:numPr>
          <w:ilvl w:val="4"/>
          <w:numId w:val="59"/>
        </w:numPr>
        <w:tabs>
          <w:tab w:val="left" w:pos="1080"/>
          <w:tab w:val="left" w:pos="1276"/>
        </w:tabs>
        <w:suppressAutoHyphens/>
        <w:spacing w:after="0" w:line="240" w:lineRule="auto"/>
        <w:ind w:firstLine="720"/>
        <w:jc w:val="center"/>
        <w:rPr>
          <w:rFonts w:ascii="Times New Roman" w:eastAsia="Times New Roman" w:hAnsi="Times New Roman" w:cs="Times New Roman"/>
          <w:sz w:val="16"/>
          <w:szCs w:val="16"/>
          <w:lang w:eastAsia="ar-SA"/>
        </w:rPr>
      </w:pPr>
      <w:proofErr w:type="gramStart"/>
      <w:r w:rsidRPr="005A189C">
        <w:rPr>
          <w:rFonts w:ascii="Times New Roman" w:eastAsia="Times New Roman" w:hAnsi="Times New Roman" w:cs="Times New Roman"/>
          <w:sz w:val="16"/>
          <w:szCs w:val="16"/>
          <w:lang w:eastAsia="ar-SA"/>
        </w:rPr>
        <w:t>систематическое  принятие</w:t>
      </w:r>
      <w:proofErr w:type="gramEnd"/>
      <w:r w:rsidRPr="005A189C">
        <w:rPr>
          <w:rFonts w:ascii="Times New Roman" w:eastAsia="Times New Roman" w:hAnsi="Times New Roman" w:cs="Times New Roman"/>
          <w:sz w:val="16"/>
          <w:szCs w:val="16"/>
          <w:lang w:eastAsia="ar-SA"/>
        </w:rPr>
        <w:t xml:space="preserve"> муниципальных правовых актов, противоречащих действующему законодательству;</w:t>
      </w:r>
    </w:p>
    <w:p w:rsidR="005A189C" w:rsidRPr="005A189C" w:rsidRDefault="005A189C" w:rsidP="005A189C">
      <w:pPr>
        <w:widowControl w:val="0"/>
        <w:numPr>
          <w:ilvl w:val="4"/>
          <w:numId w:val="59"/>
        </w:numPr>
        <w:tabs>
          <w:tab w:val="left" w:pos="1080"/>
          <w:tab w:val="left" w:pos="1276"/>
        </w:tabs>
        <w:suppressAutoHyphens/>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систематическое неисполнение Главой поселения своих обязанностей без уважительных причин;</w:t>
      </w:r>
    </w:p>
    <w:p w:rsidR="005A189C" w:rsidRPr="005A189C" w:rsidRDefault="005A189C" w:rsidP="005A189C">
      <w:pPr>
        <w:widowControl w:val="0"/>
        <w:numPr>
          <w:ilvl w:val="4"/>
          <w:numId w:val="59"/>
        </w:numPr>
        <w:tabs>
          <w:tab w:val="left" w:pos="1080"/>
          <w:tab w:val="left" w:pos="1276"/>
        </w:tabs>
        <w:suppressAutoHyphens/>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систематическое нарушение Главой поселения настоящего Устава;</w:t>
      </w:r>
    </w:p>
    <w:p w:rsidR="005A189C" w:rsidRPr="005A189C" w:rsidRDefault="005A189C" w:rsidP="005A189C">
      <w:pPr>
        <w:widowControl w:val="0"/>
        <w:numPr>
          <w:ilvl w:val="4"/>
          <w:numId w:val="59"/>
        </w:numPr>
        <w:tabs>
          <w:tab w:val="left" w:pos="1080"/>
          <w:tab w:val="left" w:pos="1276"/>
        </w:tabs>
        <w:suppressAutoHyphens/>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5A189C" w:rsidRPr="005A189C" w:rsidRDefault="005A189C" w:rsidP="005A189C">
      <w:pPr>
        <w:tabs>
          <w:tab w:val="left" w:pos="1276"/>
        </w:tabs>
        <w:suppressAutoHyphens/>
        <w:spacing w:after="0" w:line="240" w:lineRule="auto"/>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Под систематичностью в настоящем пункте понимается совершение 3 (трех) и более деяний в течение календарного года.</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по выборам депутата Собрания представителей поселения, Главы поселения.</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w:t>
      </w:r>
      <w:proofErr w:type="gramStart"/>
      <w:r w:rsidRPr="005A189C">
        <w:rPr>
          <w:rFonts w:ascii="Times New Roman" w:eastAsia="Times New Roman" w:hAnsi="Times New Roman" w:cs="Times New Roman"/>
          <w:sz w:val="16"/>
          <w:szCs w:val="16"/>
          <w:lang w:eastAsia="ar-SA"/>
        </w:rPr>
        <w:t>47  настоящего</w:t>
      </w:r>
      <w:proofErr w:type="gramEnd"/>
      <w:r w:rsidRPr="005A189C">
        <w:rPr>
          <w:rFonts w:ascii="Times New Roman" w:eastAsia="Times New Roman" w:hAnsi="Times New Roman" w:cs="Times New Roman"/>
          <w:sz w:val="16"/>
          <w:szCs w:val="16"/>
          <w:lang w:eastAsia="ar-SA"/>
        </w:rPr>
        <w:t xml:space="preserve"> Устава.</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6. О </w:t>
      </w:r>
      <w:proofErr w:type="gramStart"/>
      <w:r w:rsidRPr="005A189C">
        <w:rPr>
          <w:rFonts w:ascii="Times New Roman" w:eastAsia="Times New Roman" w:hAnsi="Times New Roman" w:cs="Times New Roman"/>
          <w:sz w:val="16"/>
          <w:szCs w:val="16"/>
          <w:lang w:eastAsia="ar-SA"/>
        </w:rPr>
        <w:t>получении  ходатайства</w:t>
      </w:r>
      <w:proofErr w:type="gramEnd"/>
      <w:r w:rsidRPr="005A189C">
        <w:rPr>
          <w:rFonts w:ascii="Times New Roman" w:eastAsia="Times New Roman" w:hAnsi="Times New Roman" w:cs="Times New Roman"/>
          <w:sz w:val="16"/>
          <w:szCs w:val="16"/>
          <w:lang w:eastAsia="ar-SA"/>
        </w:rPr>
        <w:t xml:space="preserve">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 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8. Лица, инициирующие голосование по отзыву депутата Собрания представителей поселения, Главы поселения обязаны уведомить </w:t>
      </w:r>
      <w:proofErr w:type="gramStart"/>
      <w:r w:rsidRPr="005A189C">
        <w:rPr>
          <w:rFonts w:ascii="Times New Roman" w:eastAsia="Times New Roman" w:hAnsi="Times New Roman" w:cs="Times New Roman"/>
          <w:sz w:val="16"/>
          <w:szCs w:val="16"/>
          <w:lang w:eastAsia="ar-SA"/>
        </w:rPr>
        <w:t>соответственно  депутата</w:t>
      </w:r>
      <w:proofErr w:type="gramEnd"/>
      <w:r w:rsidRPr="005A189C">
        <w:rPr>
          <w:rFonts w:ascii="Times New Roman" w:eastAsia="Times New Roman" w:hAnsi="Times New Roman" w:cs="Times New Roman"/>
          <w:sz w:val="16"/>
          <w:szCs w:val="16"/>
          <w:lang w:eastAsia="ar-SA"/>
        </w:rPr>
        <w:t xml:space="preserve"> Собрания представителей поселения, Главу поселения о времени и месте рассмотрения вопросов, касающихся отзыва.</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9. 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12. Решение о назначении голосования по отзыву депутата Собрания представителей поселения, Главы поселения должно быть принято Собранием представителей </w:t>
      </w:r>
      <w:proofErr w:type="gramStart"/>
      <w:r w:rsidRPr="005A189C">
        <w:rPr>
          <w:rFonts w:ascii="Times New Roman" w:eastAsia="Times New Roman" w:hAnsi="Times New Roman" w:cs="Times New Roman"/>
          <w:sz w:val="16"/>
          <w:szCs w:val="16"/>
          <w:lang w:eastAsia="ar-SA"/>
        </w:rPr>
        <w:t>поселения  в</w:t>
      </w:r>
      <w:proofErr w:type="gramEnd"/>
      <w:r w:rsidRPr="005A189C">
        <w:rPr>
          <w:rFonts w:ascii="Times New Roman" w:eastAsia="Times New Roman" w:hAnsi="Times New Roman" w:cs="Times New Roman"/>
          <w:sz w:val="16"/>
          <w:szCs w:val="16"/>
          <w:lang w:eastAsia="ar-SA"/>
        </w:rPr>
        <w:t xml:space="preserve">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5A189C" w:rsidRPr="005A189C" w:rsidRDefault="005A189C" w:rsidP="005A189C">
      <w:pPr>
        <w:tabs>
          <w:tab w:val="left" w:pos="1276"/>
        </w:tabs>
        <w:suppressAutoHyphens/>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14.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22. Голосование по вопросам изменения границ поселения, преобразования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5A189C" w:rsidRPr="005A189C" w:rsidRDefault="005A189C" w:rsidP="005A189C">
      <w:pPr>
        <w:widowControl w:val="0"/>
        <w:suppressAutoHyphens/>
        <w:spacing w:after="0" w:line="240" w:lineRule="auto"/>
        <w:ind w:firstLine="708"/>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color w:val="000000" w:themeColor="text1"/>
          <w:sz w:val="16"/>
          <w:szCs w:val="16"/>
          <w:lang w:eastAsia="ar-SA"/>
        </w:rPr>
      </w:pPr>
      <w:r w:rsidRPr="005A189C">
        <w:rPr>
          <w:rFonts w:ascii="Times New Roman" w:eastAsia="Times New Roman" w:hAnsi="Times New Roman" w:cs="Times New Roman"/>
          <w:b/>
          <w:iCs/>
          <w:color w:val="000000" w:themeColor="text1"/>
          <w:sz w:val="16"/>
          <w:szCs w:val="16"/>
          <w:lang w:eastAsia="ar-SA"/>
        </w:rPr>
        <w:t xml:space="preserve">Статья 23. </w:t>
      </w:r>
      <w:r w:rsidRPr="005A189C">
        <w:rPr>
          <w:rFonts w:ascii="Times New Roman" w:eastAsia="Times New Roman" w:hAnsi="Times New Roman" w:cs="Times New Roman"/>
          <w:b/>
          <w:bCs/>
          <w:iCs/>
          <w:color w:val="000000" w:themeColor="text1"/>
          <w:sz w:val="16"/>
          <w:szCs w:val="16"/>
          <w:lang w:eastAsia="ar-SA"/>
        </w:rPr>
        <w:t>Сход граждан</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p>
    <w:p w:rsidR="005A189C" w:rsidRPr="005A189C" w:rsidRDefault="005A189C" w:rsidP="005A189C">
      <w:pPr>
        <w:widowControl w:val="0"/>
        <w:numPr>
          <w:ilvl w:val="0"/>
          <w:numId w:val="14"/>
        </w:numPr>
        <w:tabs>
          <w:tab w:val="left" w:pos="1080"/>
          <w:tab w:val="left" w:pos="1134"/>
        </w:tabs>
        <w:suppressAutoHyphens/>
        <w:spacing w:after="0" w:line="240" w:lineRule="auto"/>
        <w:ind w:firstLine="709"/>
        <w:jc w:val="center"/>
        <w:rPr>
          <w:rFonts w:ascii="Times New Roman" w:eastAsia="Times New Roman" w:hAnsi="Times New Roman" w:cs="Times New Roman"/>
          <w:bCs/>
          <w:color w:val="000000" w:themeColor="text1"/>
          <w:sz w:val="16"/>
          <w:szCs w:val="16"/>
          <w:lang w:eastAsia="ar-SA"/>
        </w:rPr>
      </w:pPr>
      <w:r w:rsidRPr="005A189C">
        <w:rPr>
          <w:rFonts w:ascii="Times New Roman" w:eastAsia="Times New Roman" w:hAnsi="Times New Roman" w:cs="Times New Roman"/>
          <w:bCs/>
          <w:color w:val="000000" w:themeColor="text1"/>
          <w:sz w:val="16"/>
          <w:szCs w:val="16"/>
          <w:lang w:eastAsia="ar-SA"/>
        </w:rPr>
        <w:t>В случаях, предусмотренных Федеральным законом «Об общих принципах организации местного самоуправления в Российской Федерации» от 06.10.2003 № 131-</w:t>
      </w:r>
      <w:proofErr w:type="gramStart"/>
      <w:r w:rsidRPr="005A189C">
        <w:rPr>
          <w:rFonts w:ascii="Times New Roman" w:eastAsia="Times New Roman" w:hAnsi="Times New Roman" w:cs="Times New Roman"/>
          <w:bCs/>
          <w:color w:val="000000" w:themeColor="text1"/>
          <w:sz w:val="16"/>
          <w:szCs w:val="16"/>
          <w:lang w:eastAsia="ar-SA"/>
        </w:rPr>
        <w:t>ФЗ,  сход</w:t>
      </w:r>
      <w:proofErr w:type="gramEnd"/>
      <w:r w:rsidRPr="005A189C">
        <w:rPr>
          <w:rFonts w:ascii="Times New Roman" w:eastAsia="Times New Roman" w:hAnsi="Times New Roman" w:cs="Times New Roman"/>
          <w:bCs/>
          <w:color w:val="000000" w:themeColor="text1"/>
          <w:sz w:val="16"/>
          <w:szCs w:val="16"/>
          <w:lang w:eastAsia="ar-SA"/>
        </w:rPr>
        <w:t xml:space="preserve"> граждан может проводиться:</w:t>
      </w:r>
    </w:p>
    <w:p w:rsidR="005A189C" w:rsidRPr="005A189C" w:rsidRDefault="005A189C" w:rsidP="005A189C">
      <w:pPr>
        <w:widowControl w:val="0"/>
        <w:tabs>
          <w:tab w:val="left" w:pos="1080"/>
          <w:tab w:val="left" w:pos="1134"/>
        </w:tabs>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bCs/>
          <w:color w:val="000000" w:themeColor="text1"/>
          <w:sz w:val="16"/>
          <w:szCs w:val="16"/>
          <w:lang w:eastAsia="ar-SA"/>
        </w:rPr>
        <w:t xml:space="preserve">2) </w:t>
      </w:r>
      <w:r w:rsidRPr="005A189C">
        <w:rPr>
          <w:rFonts w:ascii="Times New Roman" w:eastAsia="Times New Roman" w:hAnsi="Times New Roman" w:cs="Times New Roman"/>
          <w:color w:val="000000" w:themeColor="text1"/>
          <w:sz w:val="16"/>
          <w:szCs w:val="16"/>
          <w:lang w:eastAsia="ar-SA"/>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color w:val="000000" w:themeColor="text1"/>
          <w:sz w:val="16"/>
          <w:szCs w:val="16"/>
          <w:lang w:eastAsia="ar-SA"/>
        </w:rPr>
      </w:pPr>
    </w:p>
    <w:p w:rsidR="005A189C" w:rsidRPr="005A189C" w:rsidRDefault="005A189C" w:rsidP="005A189C">
      <w:pPr>
        <w:spacing w:before="100" w:beforeAutospacing="1" w:after="100" w:afterAutospacing="1" w:line="240" w:lineRule="auto"/>
        <w:ind w:left="1429"/>
        <w:jc w:val="center"/>
        <w:rPr>
          <w:rFonts w:ascii="Times New Roman" w:eastAsia="Times New Roman" w:hAnsi="Times New Roman" w:cs="Times New Roman"/>
          <w:b/>
          <w:color w:val="000000" w:themeColor="text1"/>
          <w:sz w:val="16"/>
          <w:szCs w:val="16"/>
          <w:lang w:eastAsia="ru-RU"/>
        </w:rPr>
      </w:pPr>
      <w:r w:rsidRPr="005A189C">
        <w:rPr>
          <w:rFonts w:ascii="Times New Roman" w:eastAsia="Times New Roman" w:hAnsi="Times New Roman" w:cs="Times New Roman"/>
          <w:b/>
          <w:color w:val="000000" w:themeColor="text1"/>
          <w:sz w:val="16"/>
          <w:szCs w:val="16"/>
          <w:lang w:eastAsia="ru-RU"/>
        </w:rPr>
        <w:t>Статья 24. Староста сельского населенного пункта</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2.Староста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4. Старостой сельского населенного пункта не может быть назначено лицо:</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2) признанное судом недееспособным или ограниченно дееспособным;</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3) имеющее непогашенную или неснятую судимость.</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lastRenderedPageBreak/>
        <w:t>5. Срок полномочий старосты сельского населенного пункта устанавливается в два года.</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6. Полномочия старосты сельского населенного пункта прекращаются досрочно по решению Собрания представителей поселения в состав которого входит данный сельский населенный пункт, по представлению схода граждан сельского населенного пункта, а также в случаях:</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1) смерти;</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2) отставки по собственному желанию;</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3) признания судом недееспособным или ограниченно дееспособным;</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4) признания судом безвестно отсутствующим или объявления умершим;</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5) вступления в отношении его в законную силу обвинительного приговора суда;</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6) выезда за пределы Российской Федерации на постоянное место жительства;</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ru-RU"/>
        </w:rPr>
        <w:t>7.</w:t>
      </w:r>
      <w:r w:rsidRPr="005A189C">
        <w:rPr>
          <w:rFonts w:ascii="Times New Roman" w:eastAsia="Times New Roman" w:hAnsi="Times New Roman" w:cs="Times New Roman"/>
          <w:color w:val="000000" w:themeColor="text1"/>
          <w:sz w:val="16"/>
          <w:szCs w:val="16"/>
          <w:lang w:eastAsia="ar-SA"/>
        </w:rPr>
        <w:t xml:space="preserve"> Староста сельского населенного пункта для решения возложенных на него задач:</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 xml:space="preserve">1) взаимодействует с органами местного самоуправления, муниципальными предприятиями и </w:t>
      </w:r>
      <w:proofErr w:type="gramStart"/>
      <w:r w:rsidRPr="005A189C">
        <w:rPr>
          <w:rFonts w:ascii="Times New Roman" w:eastAsia="Times New Roman" w:hAnsi="Times New Roman" w:cs="Times New Roman"/>
          <w:color w:val="000000" w:themeColor="text1"/>
          <w:sz w:val="16"/>
          <w:szCs w:val="16"/>
          <w:lang w:eastAsia="ar-SA"/>
        </w:rPr>
        <w:t>учреждениями</w:t>
      </w:r>
      <w:proofErr w:type="gramEnd"/>
      <w:r w:rsidRPr="005A189C">
        <w:rPr>
          <w:rFonts w:ascii="Times New Roman" w:eastAsia="Times New Roman" w:hAnsi="Times New Roman" w:cs="Times New Roman"/>
          <w:color w:val="000000" w:themeColor="text1"/>
          <w:sz w:val="16"/>
          <w:szCs w:val="16"/>
          <w:lang w:eastAsia="ar-SA"/>
        </w:rPr>
        <w:t xml:space="preserve"> и иными организациями по вопросам решения вопросов местного значения в сельском населенном пункте;</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ar-SA"/>
        </w:rPr>
      </w:pPr>
      <w:r w:rsidRPr="005A189C">
        <w:rPr>
          <w:rFonts w:ascii="Times New Roman" w:eastAsia="Times New Roman" w:hAnsi="Times New Roman" w:cs="Times New Roman"/>
          <w:color w:val="000000" w:themeColor="text1"/>
          <w:sz w:val="16"/>
          <w:szCs w:val="16"/>
          <w:lang w:eastAsia="ar-SA"/>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ar-SA"/>
        </w:rPr>
        <w:t xml:space="preserve">7. Гарантии деятельности и иные вопросы статуса старосты сельского населенного </w:t>
      </w:r>
      <w:proofErr w:type="gramStart"/>
      <w:r w:rsidRPr="005A189C">
        <w:rPr>
          <w:rFonts w:ascii="Times New Roman" w:eastAsia="Times New Roman" w:hAnsi="Times New Roman" w:cs="Times New Roman"/>
          <w:color w:val="000000" w:themeColor="text1"/>
          <w:sz w:val="16"/>
          <w:szCs w:val="16"/>
          <w:lang w:eastAsia="ar-SA"/>
        </w:rPr>
        <w:t>пункта  устанавливаются</w:t>
      </w:r>
      <w:proofErr w:type="gramEnd"/>
      <w:r w:rsidRPr="005A189C">
        <w:rPr>
          <w:rFonts w:ascii="Times New Roman" w:eastAsia="Times New Roman" w:hAnsi="Times New Roman" w:cs="Times New Roman"/>
          <w:color w:val="000000" w:themeColor="text1"/>
          <w:sz w:val="16"/>
          <w:szCs w:val="16"/>
          <w:lang w:eastAsia="ar-SA"/>
        </w:rPr>
        <w:t xml:space="preserve"> решением  Собрания представителей поселения  в соответствии с Законом Самарской области.</w:t>
      </w: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color w:val="000000" w:themeColor="text1"/>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25. </w:t>
      </w:r>
      <w:r w:rsidRPr="005A189C">
        <w:rPr>
          <w:rFonts w:ascii="Times New Roman" w:eastAsia="Times New Roman" w:hAnsi="Times New Roman" w:cs="Times New Roman"/>
          <w:b/>
          <w:bCs/>
          <w:iCs/>
          <w:sz w:val="16"/>
          <w:szCs w:val="16"/>
          <w:lang w:eastAsia="ar-SA"/>
        </w:rPr>
        <w:t>Правотворческая инициатива граждан в поселении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Порядок осуществления правотворческой инициативы граждан, принятия к рассмотрению и рассмотрения проекта </w:t>
      </w:r>
      <w:proofErr w:type="gramStart"/>
      <w:r w:rsidRPr="005A189C">
        <w:rPr>
          <w:rFonts w:ascii="Times New Roman" w:eastAsia="Times New Roman" w:hAnsi="Times New Roman" w:cs="Times New Roman"/>
          <w:sz w:val="16"/>
          <w:szCs w:val="16"/>
          <w:lang w:eastAsia="ar-SA"/>
        </w:rPr>
        <w:t>муниципального  правового</w:t>
      </w:r>
      <w:proofErr w:type="gramEnd"/>
      <w:r w:rsidRPr="005A189C">
        <w:rPr>
          <w:rFonts w:ascii="Times New Roman" w:eastAsia="Times New Roman" w:hAnsi="Times New Roman" w:cs="Times New Roman"/>
          <w:sz w:val="16"/>
          <w:szCs w:val="16"/>
          <w:lang w:eastAsia="ar-SA"/>
        </w:rPr>
        <w:t xml:space="preserve">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26. </w:t>
      </w:r>
      <w:r w:rsidRPr="005A189C">
        <w:rPr>
          <w:rFonts w:ascii="Times New Roman" w:eastAsia="Times New Roman" w:hAnsi="Times New Roman" w:cs="Times New Roman"/>
          <w:b/>
          <w:bCs/>
          <w:iCs/>
          <w:sz w:val="16"/>
          <w:szCs w:val="16"/>
          <w:lang w:eastAsia="ar-SA"/>
        </w:rPr>
        <w:t>Территориальное общественное самоуправление в поселении</w:t>
      </w:r>
    </w:p>
    <w:p w:rsidR="005A189C" w:rsidRPr="005A189C" w:rsidRDefault="005A189C" w:rsidP="005A189C">
      <w:pPr>
        <w:widowControl w:val="0"/>
        <w:shd w:val="clear" w:color="auto" w:fill="FFFFFF"/>
        <w:suppressAutoHyphens/>
        <w:spacing w:before="264" w:after="0" w:line="322" w:lineRule="atLeast"/>
        <w:ind w:right="5"/>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 xml:space="preserve">Порядок организации и осуществления территориального </w:t>
      </w:r>
      <w:r w:rsidRPr="005A189C">
        <w:rPr>
          <w:rFonts w:ascii="Times New Roman" w:eastAsia="Times New Roman" w:hAnsi="Times New Roman" w:cs="Times New Roman"/>
          <w:color w:val="000000"/>
          <w:spacing w:val="-1"/>
          <w:sz w:val="16"/>
          <w:szCs w:val="16"/>
          <w:lang w:eastAsia="ar-SA"/>
        </w:rPr>
        <w:t>общественного самоуправления, условия и порядок выделения необходимых </w:t>
      </w:r>
      <w:r w:rsidRPr="005A189C">
        <w:rPr>
          <w:rFonts w:ascii="Times New Roman" w:eastAsia="Times New Roman" w:hAnsi="Times New Roman" w:cs="Times New Roman"/>
          <w:color w:val="000000"/>
          <w:sz w:val="16"/>
          <w:szCs w:val="16"/>
          <w:lang w:eastAsia="ar-SA"/>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w:t>
      </w:r>
      <w:proofErr w:type="gramStart"/>
      <w:r w:rsidRPr="005A189C">
        <w:rPr>
          <w:rFonts w:ascii="Times New Roman" w:eastAsia="Times New Roman" w:hAnsi="Times New Roman" w:cs="Times New Roman"/>
          <w:color w:val="000000"/>
          <w:sz w:val="16"/>
          <w:szCs w:val="16"/>
          <w:lang w:eastAsia="ar-SA"/>
        </w:rPr>
        <w:t>Федеральным  законом</w:t>
      </w:r>
      <w:proofErr w:type="gramEnd"/>
      <w:r w:rsidRPr="005A189C">
        <w:rPr>
          <w:rFonts w:ascii="Times New Roman" w:eastAsia="Times New Roman" w:hAnsi="Times New Roman" w:cs="Times New Roman"/>
          <w:color w:val="000000"/>
          <w:sz w:val="16"/>
          <w:szCs w:val="16"/>
          <w:lang w:eastAsia="ar-SA"/>
        </w:rPr>
        <w:t xml:space="preserve"> от 06.10.2003 № 131-ФЗ «Об общих принципах организации местного самоуправления в Российской Федерации».</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color w:val="000000" w:themeColor="text1"/>
          <w:sz w:val="16"/>
          <w:szCs w:val="16"/>
          <w:lang w:eastAsia="ar-SA"/>
        </w:rPr>
      </w:pPr>
      <w:r w:rsidRPr="005A189C">
        <w:rPr>
          <w:rFonts w:ascii="Times New Roman" w:eastAsia="Times New Roman" w:hAnsi="Times New Roman" w:cs="Times New Roman"/>
          <w:b/>
          <w:iCs/>
          <w:sz w:val="16"/>
          <w:szCs w:val="16"/>
          <w:lang w:eastAsia="ar-SA"/>
        </w:rPr>
        <w:t xml:space="preserve">Статья 27. </w:t>
      </w:r>
      <w:r w:rsidRPr="005A189C">
        <w:rPr>
          <w:rFonts w:ascii="Times New Roman" w:eastAsia="Times New Roman" w:hAnsi="Times New Roman" w:cs="Times New Roman"/>
          <w:b/>
          <w:bCs/>
          <w:iCs/>
          <w:color w:val="000000" w:themeColor="text1"/>
          <w:sz w:val="16"/>
          <w:szCs w:val="16"/>
          <w:lang w:eastAsia="ar-SA"/>
        </w:rPr>
        <w:t>Публичные слушания, общественные обсуждения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2. Публичные слушания проводятся по инициативе населения, Собрания представителей поселения или главы поселения.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3. Публичные слушания, проводимые по инициативе населения или Собрания представителей поселения, назначаются Собранием представителей поселения, а по инициативе главы поселения - главой поселения.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4. На публичные слушания должны выноситься: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 xml:space="preserve">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w:t>
      </w:r>
      <w:proofErr w:type="gramStart"/>
      <w:r w:rsidRPr="005A189C">
        <w:rPr>
          <w:rFonts w:ascii="Times New Roman" w:eastAsia="Times New Roman" w:hAnsi="Times New Roman" w:cs="Times New Roman"/>
          <w:color w:val="000000" w:themeColor="text1"/>
          <w:sz w:val="16"/>
          <w:szCs w:val="16"/>
          <w:lang w:eastAsia="ru-RU"/>
        </w:rPr>
        <w:t>законов,  законов</w:t>
      </w:r>
      <w:proofErr w:type="gramEnd"/>
      <w:r w:rsidRPr="005A189C">
        <w:rPr>
          <w:rFonts w:ascii="Times New Roman" w:eastAsia="Times New Roman" w:hAnsi="Times New Roman" w:cs="Times New Roman"/>
          <w:color w:val="000000" w:themeColor="text1"/>
          <w:sz w:val="16"/>
          <w:szCs w:val="16"/>
          <w:lang w:eastAsia="ru-RU"/>
        </w:rPr>
        <w:t xml:space="preserve"> Самарской области в целях приведения данного устава в соответствие с этими нормативными правовыми актами;</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2) проект местного бюджета и отчет о его исполнении;</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3) проект стратегии социально-экономического развития муниципального образования;</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4) вопросы о преобразовании поселения,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5. Порядок организации и проведения публичных слушаний по проектам и вопросам, указанным в части 4 настоящей статьи,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A189C" w:rsidRPr="005A189C" w:rsidRDefault="005A189C" w:rsidP="005A189C">
      <w:pPr>
        <w:spacing w:after="0" w:line="240" w:lineRule="auto"/>
        <w:jc w:val="center"/>
        <w:rPr>
          <w:rFonts w:ascii="Times New Roman" w:eastAsia="Times New Roman" w:hAnsi="Times New Roman" w:cs="Times New Roman"/>
          <w:color w:val="000000" w:themeColor="text1"/>
          <w:sz w:val="16"/>
          <w:szCs w:val="16"/>
          <w:lang w:eastAsia="ru-RU"/>
        </w:rPr>
      </w:pPr>
      <w:r w:rsidRPr="005A189C">
        <w:rPr>
          <w:rFonts w:ascii="Times New Roman" w:eastAsia="Times New Roman" w:hAnsi="Times New Roman" w:cs="Times New Roman"/>
          <w:color w:val="000000" w:themeColor="text1"/>
          <w:sz w:val="16"/>
          <w:szCs w:val="16"/>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rsidR="005A189C" w:rsidRPr="005A189C" w:rsidRDefault="005A189C" w:rsidP="005A189C">
      <w:pPr>
        <w:spacing w:after="0" w:line="240" w:lineRule="auto"/>
        <w:jc w:val="center"/>
        <w:rPr>
          <w:rFonts w:ascii="Times New Roman" w:eastAsia="Times New Roman" w:hAnsi="Times New Roman" w:cs="Times New Roman"/>
          <w:color w:val="FF0000"/>
          <w:sz w:val="16"/>
          <w:szCs w:val="16"/>
          <w:lang w:eastAsia="ru-RU"/>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28. </w:t>
      </w:r>
      <w:r w:rsidRPr="005A189C">
        <w:rPr>
          <w:rFonts w:ascii="Times New Roman" w:eastAsia="Times New Roman" w:hAnsi="Times New Roman" w:cs="Times New Roman"/>
          <w:b/>
          <w:bCs/>
          <w:iCs/>
          <w:sz w:val="16"/>
          <w:szCs w:val="16"/>
          <w:lang w:eastAsia="ar-SA"/>
        </w:rPr>
        <w:t>Собрание граждан: общие положения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граждан проводится по инициативе населения, Собрания представителей поселения, главы поселения, а также в случаях, предусмотренных уставом территориального общественного самоуправления.</w:t>
      </w: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граждан считается правомочным, если в нем приняло участие более трети из числа граждан, имеющих право на участие в собрании.</w:t>
      </w: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5A189C" w:rsidRPr="005A189C" w:rsidRDefault="005A189C" w:rsidP="005A189C">
      <w:pPr>
        <w:widowControl w:val="0"/>
        <w:numPr>
          <w:ilvl w:val="0"/>
          <w:numId w:val="2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граждан, проводимое по инициативе населения, назначается Собранием представителей поселения в соответствии со статьей 28 настоящего Устава.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29. </w:t>
      </w:r>
      <w:r w:rsidRPr="005A189C">
        <w:rPr>
          <w:rFonts w:ascii="Times New Roman" w:eastAsia="Times New Roman" w:hAnsi="Times New Roman" w:cs="Times New Roman"/>
          <w:b/>
          <w:bCs/>
          <w:iCs/>
          <w:sz w:val="16"/>
          <w:szCs w:val="16"/>
          <w:lang w:eastAsia="ar-SA"/>
        </w:rPr>
        <w:t>Порядок назначения собрания граждан, проводимого по инициативе населения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bCs/>
          <w:sz w:val="16"/>
          <w:szCs w:val="16"/>
          <w:lang w:eastAsia="ar-SA"/>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шестнадцатилетнего возраста граждан, проживающих на соответствующей части территории, численностью не менее </w:t>
      </w:r>
      <w:r w:rsidRPr="005A189C">
        <w:rPr>
          <w:rFonts w:ascii="Times New Roman" w:eastAsia="Times New Roman" w:hAnsi="Times New Roman" w:cs="Times New Roman"/>
          <w:sz w:val="16"/>
          <w:szCs w:val="16"/>
          <w:lang w:eastAsia="ru-RU"/>
        </w:rPr>
        <w:t>одной трети жителей соответствующей территории, достигших шестнадцатилетнего возраста.</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обращении должны быть указаны:</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вопросы, предлагаемые к рассмотрению на собрании граждан;</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ориентировочная дата и время проведения собрания граждан.</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 обращению прилагаются подписные листы, в которых указываются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5A189C" w:rsidRPr="005A189C" w:rsidRDefault="005A189C" w:rsidP="005A189C">
      <w:pPr>
        <w:widowControl w:val="0"/>
        <w:numPr>
          <w:ilvl w:val="0"/>
          <w:numId w:val="7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 созыве собрания граждан;</w:t>
      </w:r>
    </w:p>
    <w:p w:rsidR="005A189C" w:rsidRPr="005A189C" w:rsidRDefault="005A189C" w:rsidP="005A189C">
      <w:pPr>
        <w:widowControl w:val="0"/>
        <w:numPr>
          <w:ilvl w:val="0"/>
          <w:numId w:val="7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 отклонении инициативы о созыве собрания граждан.</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w:t>
      </w:r>
    </w:p>
    <w:p w:rsidR="005A189C" w:rsidRPr="005A189C" w:rsidRDefault="005A189C" w:rsidP="005A189C">
      <w:pPr>
        <w:widowControl w:val="0"/>
        <w:numPr>
          <w:ilvl w:val="0"/>
          <w:numId w:val="6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30. </w:t>
      </w:r>
      <w:r w:rsidRPr="005A189C">
        <w:rPr>
          <w:rFonts w:ascii="Times New Roman" w:eastAsia="Times New Roman" w:hAnsi="Times New Roman" w:cs="Times New Roman"/>
          <w:b/>
          <w:bCs/>
          <w:iCs/>
          <w:sz w:val="16"/>
          <w:szCs w:val="16"/>
          <w:lang w:eastAsia="ar-SA"/>
        </w:rPr>
        <w:t>Полномочия собрания граждан</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widowControl w:val="0"/>
        <w:numPr>
          <w:ilvl w:val="0"/>
          <w:numId w:val="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A189C" w:rsidRPr="005A189C" w:rsidRDefault="005A189C" w:rsidP="005A189C">
      <w:pPr>
        <w:widowControl w:val="0"/>
        <w:numPr>
          <w:ilvl w:val="0"/>
          <w:numId w:val="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A189C" w:rsidRPr="005A189C" w:rsidRDefault="005A189C" w:rsidP="005A189C">
      <w:pPr>
        <w:widowControl w:val="0"/>
        <w:numPr>
          <w:ilvl w:val="0"/>
          <w:numId w:val="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189C" w:rsidRPr="005A189C" w:rsidRDefault="005A189C" w:rsidP="005A189C">
      <w:pPr>
        <w:widowControl w:val="0"/>
        <w:numPr>
          <w:ilvl w:val="0"/>
          <w:numId w:val="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5A189C" w:rsidRPr="005A189C" w:rsidRDefault="005A189C" w:rsidP="005A189C">
      <w:pPr>
        <w:widowControl w:val="0"/>
        <w:numPr>
          <w:ilvl w:val="0"/>
          <w:numId w:val="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Изменения и дополнения в решение, принятое на собрании граждан, вносятся исключительно собранием граждан.</w:t>
      </w:r>
    </w:p>
    <w:p w:rsidR="005A189C" w:rsidRPr="005A189C" w:rsidRDefault="005A189C" w:rsidP="005A189C">
      <w:pPr>
        <w:widowControl w:val="0"/>
        <w:numPr>
          <w:ilvl w:val="0"/>
          <w:numId w:val="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Calibri" w:hAnsi="Times New Roman" w:cs="Times New Roman"/>
          <w:b/>
          <w:bCs/>
          <w:iCs/>
          <w:sz w:val="16"/>
          <w:szCs w:val="16"/>
          <w:lang w:eastAsia="ar-SA"/>
        </w:rPr>
      </w:pPr>
      <w:r w:rsidRPr="005A189C">
        <w:rPr>
          <w:rFonts w:ascii="Times New Roman" w:eastAsia="Calibri" w:hAnsi="Times New Roman" w:cs="Times New Roman"/>
          <w:b/>
          <w:iCs/>
          <w:sz w:val="16"/>
          <w:szCs w:val="16"/>
          <w:lang w:eastAsia="ar-SA"/>
        </w:rPr>
        <w:t xml:space="preserve">Статья 31. </w:t>
      </w:r>
      <w:r w:rsidRPr="005A189C">
        <w:rPr>
          <w:rFonts w:ascii="Times New Roman" w:eastAsia="Calibri" w:hAnsi="Times New Roman" w:cs="Times New Roman"/>
          <w:b/>
          <w:bCs/>
          <w:iCs/>
          <w:sz w:val="16"/>
          <w:szCs w:val="16"/>
          <w:lang w:eastAsia="ar-SA"/>
        </w:rPr>
        <w:t>Конференция граждан (собрание делегатов)</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4"/>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189C" w:rsidRPr="005A189C" w:rsidRDefault="005A189C" w:rsidP="005A189C">
      <w:pPr>
        <w:widowControl w:val="0"/>
        <w:suppressAutoHyphens/>
        <w:spacing w:after="0" w:line="240" w:lineRule="auto"/>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sz w:val="16"/>
          <w:szCs w:val="16"/>
          <w:lang w:eastAsia="ar-SA"/>
        </w:rPr>
        <w:t xml:space="preserve">Примечание. В настоящем Уставе термины «нормативное </w:t>
      </w:r>
      <w:r w:rsidRPr="005A189C">
        <w:rPr>
          <w:rFonts w:ascii="Times New Roman" w:eastAsia="Times New Roman" w:hAnsi="Times New Roman" w:cs="Times New Roman"/>
          <w:color w:val="000000"/>
          <w:sz w:val="16"/>
          <w:szCs w:val="16"/>
          <w:lang w:eastAsia="ar-SA"/>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5A189C" w:rsidRPr="005A189C" w:rsidRDefault="005A189C" w:rsidP="005A189C">
      <w:pPr>
        <w:widowControl w:val="0"/>
        <w:numPr>
          <w:ilvl w:val="0"/>
          <w:numId w:val="74"/>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5A189C" w:rsidRPr="005A189C" w:rsidRDefault="005A189C" w:rsidP="005A189C">
      <w:pPr>
        <w:widowControl w:val="0"/>
        <w:numPr>
          <w:ilvl w:val="0"/>
          <w:numId w:val="74"/>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Порядок назначения и проведения конференции граждан (собрания делегатов), избрания делегатов </w:t>
      </w:r>
      <w:r w:rsidRPr="005A189C">
        <w:rPr>
          <w:rFonts w:ascii="Times New Roman" w:eastAsia="Times New Roman" w:hAnsi="Times New Roman" w:cs="Times New Roman"/>
          <w:bCs/>
          <w:sz w:val="16"/>
          <w:szCs w:val="16"/>
          <w:lang w:eastAsia="ar-SA"/>
        </w:rPr>
        <w:lastRenderedPageBreak/>
        <w:t>определяется решением Собрания представителей поселения, уставом территориального общественного самоуправления.</w:t>
      </w:r>
    </w:p>
    <w:p w:rsidR="005A189C" w:rsidRPr="005A189C" w:rsidRDefault="005A189C" w:rsidP="005A189C">
      <w:pPr>
        <w:widowControl w:val="0"/>
        <w:numPr>
          <w:ilvl w:val="0"/>
          <w:numId w:val="74"/>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Calibri" w:hAnsi="Times New Roman" w:cs="Times New Roman"/>
          <w:b/>
          <w:bCs/>
          <w:iCs/>
          <w:sz w:val="16"/>
          <w:szCs w:val="16"/>
          <w:lang w:eastAsia="ar-SA"/>
        </w:rPr>
      </w:pPr>
      <w:r w:rsidRPr="005A189C">
        <w:rPr>
          <w:rFonts w:ascii="Times New Roman" w:eastAsia="Calibri" w:hAnsi="Times New Roman" w:cs="Times New Roman"/>
          <w:b/>
          <w:iCs/>
          <w:sz w:val="16"/>
          <w:szCs w:val="16"/>
          <w:lang w:eastAsia="ar-SA"/>
        </w:rPr>
        <w:t xml:space="preserve">Статья 32. </w:t>
      </w:r>
      <w:r w:rsidRPr="005A189C">
        <w:rPr>
          <w:rFonts w:ascii="Times New Roman" w:eastAsia="Calibri" w:hAnsi="Times New Roman" w:cs="Times New Roman"/>
          <w:b/>
          <w:bCs/>
          <w:iCs/>
          <w:sz w:val="16"/>
          <w:szCs w:val="16"/>
          <w:lang w:eastAsia="ar-SA"/>
        </w:rPr>
        <w:t>Опрос граждан</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5A189C" w:rsidRPr="005A189C" w:rsidRDefault="005A189C" w:rsidP="005A189C">
      <w:pPr>
        <w:widowControl w:val="0"/>
        <w:numPr>
          <w:ilvl w:val="0"/>
          <w:numId w:val="2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Calibri" w:hAnsi="Times New Roman" w:cs="Times New Roman"/>
          <w:b/>
          <w:bCs/>
          <w:iCs/>
          <w:sz w:val="16"/>
          <w:szCs w:val="16"/>
          <w:lang w:eastAsia="ar-SA"/>
        </w:rPr>
      </w:pPr>
      <w:r w:rsidRPr="005A189C">
        <w:rPr>
          <w:rFonts w:ascii="Times New Roman" w:eastAsia="Calibri" w:hAnsi="Times New Roman" w:cs="Times New Roman"/>
          <w:b/>
          <w:iCs/>
          <w:sz w:val="16"/>
          <w:szCs w:val="16"/>
          <w:lang w:eastAsia="ar-SA"/>
        </w:rPr>
        <w:t xml:space="preserve">Статья 33. </w:t>
      </w:r>
      <w:r w:rsidRPr="005A189C">
        <w:rPr>
          <w:rFonts w:ascii="Times New Roman" w:eastAsia="Calibri" w:hAnsi="Times New Roman" w:cs="Times New Roman"/>
          <w:b/>
          <w:bCs/>
          <w:iCs/>
          <w:sz w:val="16"/>
          <w:szCs w:val="16"/>
          <w:lang w:eastAsia="ar-SA"/>
        </w:rPr>
        <w:t>Обращения граждан в органы местного самоуправления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3"/>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A189C" w:rsidRPr="005A189C" w:rsidRDefault="005A189C" w:rsidP="005A189C">
      <w:pPr>
        <w:widowControl w:val="0"/>
        <w:numPr>
          <w:ilvl w:val="0"/>
          <w:numId w:val="33"/>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189C" w:rsidRPr="005A189C" w:rsidRDefault="005A189C" w:rsidP="005A189C">
      <w:pPr>
        <w:widowControl w:val="0"/>
        <w:suppressAutoHyphens/>
        <w:spacing w:after="0" w:line="240" w:lineRule="auto"/>
        <w:jc w:val="center"/>
        <w:rPr>
          <w:rFonts w:ascii="Times New Roman" w:eastAsia="Calibri" w:hAnsi="Times New Roman" w:cs="Times New Roman"/>
          <w:sz w:val="16"/>
          <w:szCs w:val="16"/>
          <w:lang w:eastAsia="ar-SA"/>
        </w:rPr>
      </w:pPr>
    </w:p>
    <w:p w:rsidR="005A189C" w:rsidRPr="005A189C" w:rsidRDefault="005A189C" w:rsidP="005A189C">
      <w:pPr>
        <w:keepNext/>
        <w:widowControl w:val="0"/>
        <w:suppressAutoHyphens/>
        <w:spacing w:after="0" w:line="240" w:lineRule="auto"/>
        <w:ind w:left="709"/>
        <w:jc w:val="center"/>
        <w:outlineLvl w:val="0"/>
        <w:rPr>
          <w:rFonts w:ascii="Times New Roman" w:eastAsia="Times New Roman" w:hAnsi="Times New Roman" w:cs="Times New Roman"/>
          <w:b/>
          <w:color w:val="000000"/>
          <w:kern w:val="1"/>
          <w:sz w:val="16"/>
          <w:szCs w:val="16"/>
          <w:lang w:eastAsia="ar-SA"/>
        </w:rPr>
      </w:pPr>
      <w:proofErr w:type="gramStart"/>
      <w:r w:rsidRPr="005A189C">
        <w:rPr>
          <w:rFonts w:ascii="Times New Roman" w:eastAsia="Times New Roman" w:hAnsi="Times New Roman" w:cs="Times New Roman"/>
          <w:b/>
          <w:color w:val="000000"/>
          <w:kern w:val="1"/>
          <w:sz w:val="16"/>
          <w:szCs w:val="16"/>
          <w:lang w:eastAsia="ar-SA"/>
        </w:rPr>
        <w:t>Глава  4</w:t>
      </w:r>
      <w:proofErr w:type="gramEnd"/>
      <w:r w:rsidRPr="005A189C">
        <w:rPr>
          <w:rFonts w:ascii="Times New Roman" w:eastAsia="Times New Roman" w:hAnsi="Times New Roman" w:cs="Times New Roman"/>
          <w:b/>
          <w:color w:val="000000"/>
          <w:kern w:val="1"/>
          <w:sz w:val="16"/>
          <w:szCs w:val="16"/>
          <w:lang w:eastAsia="ar-SA"/>
        </w:rPr>
        <w:t>. 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34. </w:t>
      </w:r>
      <w:r w:rsidRPr="005A189C">
        <w:rPr>
          <w:rFonts w:ascii="Times New Roman" w:eastAsia="Times New Roman" w:hAnsi="Times New Roman" w:cs="Times New Roman"/>
          <w:b/>
          <w:bCs/>
          <w:iCs/>
          <w:sz w:val="16"/>
          <w:szCs w:val="16"/>
          <w:lang w:eastAsia="ar-SA"/>
        </w:rPr>
        <w:t>Структура органов местного самоуправления поселения</w:t>
      </w:r>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структуру органов местного самоуправления поселения входят:</w:t>
      </w:r>
    </w:p>
    <w:p w:rsidR="005A189C" w:rsidRPr="005A189C" w:rsidRDefault="005A189C" w:rsidP="005A189C">
      <w:pPr>
        <w:widowControl w:val="0"/>
        <w:numPr>
          <w:ilvl w:val="0"/>
          <w:numId w:val="3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Собрание представителей поселения – представительный орган поселения;</w:t>
      </w:r>
    </w:p>
    <w:p w:rsidR="005A189C" w:rsidRPr="005A189C" w:rsidRDefault="005A189C" w:rsidP="005A189C">
      <w:pPr>
        <w:widowControl w:val="0"/>
        <w:numPr>
          <w:ilvl w:val="0"/>
          <w:numId w:val="3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5A189C" w:rsidRPr="005A189C" w:rsidRDefault="005A189C" w:rsidP="005A189C">
      <w:pPr>
        <w:widowControl w:val="0"/>
        <w:numPr>
          <w:ilvl w:val="0"/>
          <w:numId w:val="3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администрация поселения – исполнительно-распорядительный орган поселения.</w:t>
      </w:r>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Примечание. Наименованием должности высшего выборного должностного лица поселения (главы поселения) является «</w:t>
      </w:r>
      <w:proofErr w:type="gramStart"/>
      <w:r w:rsidRPr="005A189C">
        <w:rPr>
          <w:rFonts w:ascii="Times New Roman" w:eastAsia="Times New Roman" w:hAnsi="Times New Roman" w:cs="Times New Roman"/>
          <w:sz w:val="16"/>
          <w:szCs w:val="16"/>
          <w:lang w:eastAsia="ar-SA"/>
        </w:rPr>
        <w:t>Глава  сельского</w:t>
      </w:r>
      <w:proofErr w:type="gramEnd"/>
      <w:r w:rsidRPr="005A189C">
        <w:rPr>
          <w:rFonts w:ascii="Times New Roman" w:eastAsia="Times New Roman" w:hAnsi="Times New Roman" w:cs="Times New Roman"/>
          <w:sz w:val="16"/>
          <w:szCs w:val="16"/>
          <w:lang w:eastAsia="ar-SA"/>
        </w:rPr>
        <w:t xml:space="preserve"> поселения Павловка муниципального района Красноармейский Самарской области».</w:t>
      </w:r>
    </w:p>
    <w:p w:rsidR="005A189C" w:rsidRPr="005A189C" w:rsidRDefault="005A189C" w:rsidP="005A189C">
      <w:pPr>
        <w:widowControl w:val="0"/>
        <w:numPr>
          <w:ilvl w:val="0"/>
          <w:numId w:val="3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numPr>
          <w:ilvl w:val="0"/>
          <w:numId w:val="3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5A189C" w:rsidRPr="005A189C" w:rsidRDefault="005A189C" w:rsidP="005A189C">
      <w:pPr>
        <w:widowControl w:val="0"/>
        <w:numPr>
          <w:ilvl w:val="0"/>
          <w:numId w:val="3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suppressAutoHyphens/>
        <w:spacing w:after="0" w:line="240" w:lineRule="auto"/>
        <w:ind w:left="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35. </w:t>
      </w:r>
      <w:r w:rsidRPr="005A189C">
        <w:rPr>
          <w:rFonts w:ascii="Times New Roman" w:eastAsia="Times New Roman" w:hAnsi="Times New Roman" w:cs="Times New Roman"/>
          <w:b/>
          <w:bCs/>
          <w:iCs/>
          <w:sz w:val="16"/>
          <w:szCs w:val="16"/>
          <w:lang w:eastAsia="ar-SA"/>
        </w:rPr>
        <w:t>Собрание представителей поселения: состав, место нахождения и статус</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5A189C" w:rsidRPr="005A189C" w:rsidRDefault="005A189C" w:rsidP="005A189C">
      <w:pPr>
        <w:widowControl w:val="0"/>
        <w:numPr>
          <w:ilvl w:val="0"/>
          <w:numId w:val="3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состоит из 7 (семи)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5A189C" w:rsidRPr="005A189C" w:rsidRDefault="005A189C" w:rsidP="005A189C">
      <w:pPr>
        <w:widowControl w:val="0"/>
        <w:numPr>
          <w:ilvl w:val="0"/>
          <w:numId w:val="3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5A189C" w:rsidRPr="005A189C" w:rsidRDefault="005A189C" w:rsidP="005A189C">
      <w:pPr>
        <w:widowControl w:val="0"/>
        <w:numPr>
          <w:ilvl w:val="0"/>
          <w:numId w:val="3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Место нахождения Собрания представителей поселения: 446154, Самарская область, Красноармейский район, село Павловка, </w:t>
      </w:r>
      <w:proofErr w:type="spellStart"/>
      <w:r w:rsidRPr="005A189C">
        <w:rPr>
          <w:rFonts w:ascii="Times New Roman" w:eastAsia="Times New Roman" w:hAnsi="Times New Roman" w:cs="Times New Roman"/>
          <w:bCs/>
          <w:sz w:val="16"/>
          <w:szCs w:val="16"/>
          <w:lang w:eastAsia="ar-SA"/>
        </w:rPr>
        <w:t>ул.Молодежная</w:t>
      </w:r>
      <w:proofErr w:type="spellEnd"/>
      <w:r w:rsidRPr="005A189C">
        <w:rPr>
          <w:rFonts w:ascii="Times New Roman" w:eastAsia="Times New Roman" w:hAnsi="Times New Roman" w:cs="Times New Roman"/>
          <w:bCs/>
          <w:sz w:val="16"/>
          <w:szCs w:val="16"/>
          <w:lang w:eastAsia="ar-SA"/>
        </w:rPr>
        <w:t>, д 19.</w:t>
      </w:r>
    </w:p>
    <w:p w:rsidR="005A189C" w:rsidRPr="005A189C" w:rsidRDefault="005A189C" w:rsidP="005A189C">
      <w:pPr>
        <w:widowControl w:val="0"/>
        <w:numPr>
          <w:ilvl w:val="0"/>
          <w:numId w:val="3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A189C" w:rsidRPr="005A189C" w:rsidRDefault="005A189C" w:rsidP="005A189C">
      <w:pPr>
        <w:widowControl w:val="0"/>
        <w:numPr>
          <w:ilvl w:val="0"/>
          <w:numId w:val="3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имеет печать со своим полным наименованием.</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36. </w:t>
      </w:r>
      <w:r w:rsidRPr="005A189C">
        <w:rPr>
          <w:rFonts w:ascii="Times New Roman" w:eastAsia="Times New Roman" w:hAnsi="Times New Roman" w:cs="Times New Roman"/>
          <w:b/>
          <w:bCs/>
          <w:iCs/>
          <w:sz w:val="16"/>
          <w:szCs w:val="16"/>
          <w:lang w:eastAsia="ar-SA"/>
        </w:rPr>
        <w:t>Компетенция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исключительной компетенции Собрания представителей поселения находится:</w:t>
      </w:r>
    </w:p>
    <w:p w:rsidR="005A189C" w:rsidRPr="005A189C" w:rsidRDefault="005A189C" w:rsidP="005A189C">
      <w:pPr>
        <w:widowControl w:val="0"/>
        <w:numPr>
          <w:ilvl w:val="0"/>
          <w:numId w:val="2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устава поселения и внесение в него изменений и дополнений;</w:t>
      </w:r>
    </w:p>
    <w:p w:rsidR="005A189C" w:rsidRPr="005A189C" w:rsidRDefault="005A189C" w:rsidP="005A189C">
      <w:pPr>
        <w:widowControl w:val="0"/>
        <w:numPr>
          <w:ilvl w:val="0"/>
          <w:numId w:val="2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утверждение бюджета поселения и отчета о его исполнении;</w:t>
      </w:r>
    </w:p>
    <w:p w:rsidR="005A189C" w:rsidRPr="005A189C" w:rsidRDefault="005A189C" w:rsidP="005A189C">
      <w:pPr>
        <w:widowControl w:val="0"/>
        <w:numPr>
          <w:ilvl w:val="0"/>
          <w:numId w:val="2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изменение и отмена местных налогов и сборов в соответствии с законодательством Российской Федерации о налогах и сборах;</w:t>
      </w:r>
    </w:p>
    <w:p w:rsidR="005A189C" w:rsidRPr="005A189C" w:rsidRDefault="005A189C" w:rsidP="005A189C">
      <w:pPr>
        <w:widowControl w:val="0"/>
        <w:numPr>
          <w:ilvl w:val="0"/>
          <w:numId w:val="2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bCs/>
          <w:snapToGrid w:val="0"/>
          <w:sz w:val="16"/>
          <w:szCs w:val="16"/>
          <w:lang w:eastAsia="ar-SA"/>
        </w:rPr>
        <w:t>утверждение стратегии социально-экономического развития сельского поселения;</w:t>
      </w:r>
    </w:p>
    <w:p w:rsidR="005A189C" w:rsidRPr="005A189C" w:rsidRDefault="005A189C" w:rsidP="005A189C">
      <w:pPr>
        <w:widowControl w:val="0"/>
        <w:numPr>
          <w:ilvl w:val="0"/>
          <w:numId w:val="2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определение порядка управления и распоряжения имуществом, находящимся в собственности поселения;</w:t>
      </w:r>
    </w:p>
    <w:p w:rsidR="005A189C" w:rsidRPr="005A189C" w:rsidRDefault="005A189C" w:rsidP="005A189C">
      <w:pPr>
        <w:widowControl w:val="0"/>
        <w:numPr>
          <w:ilvl w:val="0"/>
          <w:numId w:val="2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 определение порядка участия поселения в организациях межмуниципального сотрудничества;</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определение порядка материально-технического и организационного обеспечения деятельности органов местного самоуправления поселения;</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10) принятие решения об удалении Главы поселения в отставку;</w:t>
      </w:r>
    </w:p>
    <w:p w:rsidR="005A189C" w:rsidRPr="005A189C" w:rsidRDefault="005A189C" w:rsidP="005A189C">
      <w:pPr>
        <w:widowControl w:val="0"/>
        <w:tabs>
          <w:tab w:val="left" w:pos="1276"/>
        </w:tabs>
        <w:suppressAutoHyphens/>
        <w:spacing w:after="0" w:line="240" w:lineRule="auto"/>
        <w:jc w:val="center"/>
        <w:rPr>
          <w:rFonts w:ascii="Times New Roman" w:eastAsia="Times New Roman" w:hAnsi="Times New Roman" w:cs="Times New Roman"/>
          <w:color w:val="FF0000"/>
          <w:sz w:val="16"/>
          <w:szCs w:val="16"/>
          <w:lang w:eastAsia="ar-SA"/>
        </w:rPr>
      </w:pPr>
      <w:r w:rsidRPr="005A189C">
        <w:rPr>
          <w:rFonts w:ascii="Times New Roman" w:eastAsia="Times New Roman" w:hAnsi="Times New Roman" w:cs="Times New Roman"/>
          <w:sz w:val="16"/>
          <w:szCs w:val="16"/>
          <w:lang w:eastAsia="ar-SA"/>
        </w:rPr>
        <w:t>11) утверждение правил благоустройства сельского поселения.</w:t>
      </w:r>
    </w:p>
    <w:p w:rsidR="005A189C" w:rsidRPr="005A189C" w:rsidRDefault="005A189C" w:rsidP="005A189C">
      <w:pPr>
        <w:widowControl w:val="0"/>
        <w:numPr>
          <w:ilvl w:val="0"/>
          <w:numId w:val="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Иные полномочия Собрания представителей поселения:</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официальных символов поселения и порядка официального использования указанных символов;</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назначение местного референдума;</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назначение муниципальных выборов;</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выдвижение инициативы о проведении местного референдума совместно с Главой поселения;</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назначение голосования по вопросам изменения границ поселения, преобразования поселения;</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выдвижение инициативы о проведении публичных слушаний, опросов;</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назначение публичных слушаний, проводимых по инициативе населения или по инициативе Собрания представителей поселения;</w:t>
      </w:r>
    </w:p>
    <w:p w:rsidR="005A189C" w:rsidRPr="005A189C" w:rsidRDefault="005A189C" w:rsidP="005A189C">
      <w:pPr>
        <w:widowControl w:val="0"/>
        <w:numPr>
          <w:ilvl w:val="0"/>
          <w:numId w:val="18"/>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утверждение структуры администрации поселения по представлению Главы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заслушивание ежегодных отчетов Главы поселения о результатах их деятельности, деятельности администрации поселения, о деятельности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утверждение местных нормативов градостроительного проектирования;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определение порядка сбора отходов на территории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порядка осуществления муниципального земельного контроля за использованием земель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дополнительных мер социальной поддержки и социальной помощи для отдельных категорий граждан;</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5A189C" w:rsidRPr="005A189C" w:rsidRDefault="005A189C" w:rsidP="005A189C">
      <w:pPr>
        <w:widowControl w:val="0"/>
        <w:numPr>
          <w:ilvl w:val="0"/>
          <w:numId w:val="18"/>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5A189C" w:rsidRPr="005A189C" w:rsidRDefault="005A189C" w:rsidP="005A189C">
      <w:pPr>
        <w:widowControl w:val="0"/>
        <w:numPr>
          <w:ilvl w:val="0"/>
          <w:numId w:val="18"/>
        </w:numPr>
        <w:tabs>
          <w:tab w:val="num" w:pos="0"/>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избрание Главы поселения из числа кандидатов, представленных конкурсной комиссией по результатам конкурса</w:t>
      </w:r>
      <w:r w:rsidRPr="005A189C">
        <w:rPr>
          <w:rFonts w:ascii="Times New Roman" w:eastAsia="Times New Roman" w:hAnsi="Times New Roman" w:cs="Times New Roman"/>
          <w:color w:val="000000"/>
          <w:sz w:val="16"/>
          <w:szCs w:val="16"/>
          <w:lang w:eastAsia="ar-SA"/>
        </w:rPr>
        <w:t>.</w:t>
      </w:r>
    </w:p>
    <w:p w:rsidR="005A189C" w:rsidRPr="005A189C" w:rsidRDefault="005A189C" w:rsidP="005A189C">
      <w:pPr>
        <w:widowControl w:val="0"/>
        <w:numPr>
          <w:ilvl w:val="0"/>
          <w:numId w:val="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Собрание представителей поселения в своей деятельности подотчетно населению поселения.</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Собрание представителей поселения непосредственно осуществляет контроль за</w:t>
      </w:r>
      <w:r w:rsidRPr="005A189C">
        <w:rPr>
          <w:rFonts w:ascii="Times New Roman" w:eastAsia="Times New Roman" w:hAnsi="Times New Roman" w:cs="Times New Roman"/>
          <w:color w:val="008080"/>
          <w:sz w:val="16"/>
          <w:szCs w:val="16"/>
          <w:lang w:eastAsia="ar-SA"/>
        </w:rPr>
        <w:t xml:space="preserve"> </w:t>
      </w:r>
      <w:r w:rsidRPr="005A189C">
        <w:rPr>
          <w:rFonts w:ascii="Times New Roman" w:eastAsia="Times New Roman" w:hAnsi="Times New Roman" w:cs="Times New Roman"/>
          <w:sz w:val="16"/>
          <w:szCs w:val="16"/>
          <w:lang w:eastAsia="ar-SA"/>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5A189C">
        <w:rPr>
          <w:rFonts w:ascii="Times New Roman" w:eastAsia="Times New Roman" w:hAnsi="Times New Roman" w:cs="Times New Roman"/>
          <w:color w:val="008080"/>
          <w:sz w:val="16"/>
          <w:szCs w:val="16"/>
          <w:lang w:eastAsia="ar-SA"/>
        </w:rPr>
        <w:t xml:space="preserve"> </w:t>
      </w:r>
      <w:r w:rsidRPr="005A189C">
        <w:rPr>
          <w:rFonts w:ascii="Times New Roman" w:eastAsia="Times New Roman" w:hAnsi="Times New Roman" w:cs="Times New Roman"/>
          <w:color w:val="000000"/>
          <w:sz w:val="16"/>
          <w:szCs w:val="16"/>
          <w:lang w:eastAsia="ar-SA"/>
        </w:rPr>
        <w:t>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color w:val="008080"/>
          <w:sz w:val="16"/>
          <w:szCs w:val="16"/>
          <w:lang w:eastAsia="ar-SA"/>
        </w:rPr>
      </w:pPr>
      <w:r w:rsidRPr="005A189C">
        <w:rPr>
          <w:rFonts w:ascii="Times New Roman" w:eastAsia="Times New Roman" w:hAnsi="Times New Roman" w:cs="Times New Roman"/>
          <w:sz w:val="16"/>
          <w:szCs w:val="16"/>
          <w:lang w:eastAsia="ar-SA"/>
        </w:rPr>
        <w:t>утверждение стратегии социально-экономического развития муниципального образования;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37. </w:t>
      </w:r>
      <w:r w:rsidRPr="005A189C">
        <w:rPr>
          <w:rFonts w:ascii="Times New Roman" w:eastAsia="Times New Roman" w:hAnsi="Times New Roman" w:cs="Times New Roman"/>
          <w:b/>
          <w:bCs/>
          <w:iCs/>
          <w:sz w:val="16"/>
          <w:szCs w:val="16"/>
          <w:lang w:eastAsia="ar-SA"/>
        </w:rPr>
        <w:t>Заседания Собрания представителей поселения</w:t>
      </w:r>
    </w:p>
    <w:p w:rsidR="005A189C" w:rsidRPr="005A189C" w:rsidRDefault="005A189C" w:rsidP="005A189C">
      <w:pPr>
        <w:widowControl w:val="0"/>
        <w:suppressAutoHyphens/>
        <w:spacing w:after="0" w:line="240" w:lineRule="auto"/>
        <w:ind w:firstLine="720"/>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19"/>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w:t>
      </w:r>
    </w:p>
    <w:p w:rsidR="005A189C" w:rsidRPr="005A189C" w:rsidRDefault="005A189C" w:rsidP="005A189C">
      <w:pPr>
        <w:widowControl w:val="0"/>
        <w:numPr>
          <w:ilvl w:val="0"/>
          <w:numId w:val="19"/>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Очередные заседания Собрания представителей поселения проводятся не реже одного раза в три месяца.</w:t>
      </w:r>
    </w:p>
    <w:p w:rsidR="005A189C" w:rsidRPr="005A189C" w:rsidRDefault="005A189C" w:rsidP="005A189C">
      <w:pPr>
        <w:widowControl w:val="0"/>
        <w:numPr>
          <w:ilvl w:val="0"/>
          <w:numId w:val="19"/>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5A189C" w:rsidRPr="005A189C" w:rsidRDefault="005A189C" w:rsidP="005A189C">
      <w:pPr>
        <w:widowControl w:val="0"/>
        <w:numPr>
          <w:ilvl w:val="0"/>
          <w:numId w:val="19"/>
        </w:numPr>
        <w:tabs>
          <w:tab w:val="left" w:pos="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Calibri" w:hAnsi="Times New Roman" w:cs="Times New Roman"/>
          <w:b/>
          <w:bCs/>
          <w:iCs/>
          <w:sz w:val="16"/>
          <w:szCs w:val="16"/>
          <w:lang w:eastAsia="ar-SA"/>
        </w:rPr>
      </w:pPr>
      <w:r w:rsidRPr="005A189C">
        <w:rPr>
          <w:rFonts w:ascii="Times New Roman" w:eastAsia="Calibri" w:hAnsi="Times New Roman" w:cs="Times New Roman"/>
          <w:b/>
          <w:iCs/>
          <w:sz w:val="16"/>
          <w:szCs w:val="16"/>
          <w:lang w:eastAsia="ar-SA"/>
        </w:rPr>
        <w:t xml:space="preserve">Статья 38. </w:t>
      </w:r>
      <w:r w:rsidRPr="005A189C">
        <w:rPr>
          <w:rFonts w:ascii="Times New Roman" w:eastAsia="Calibri" w:hAnsi="Times New Roman" w:cs="Times New Roman"/>
          <w:b/>
          <w:bCs/>
          <w:iCs/>
          <w:sz w:val="16"/>
          <w:szCs w:val="16"/>
          <w:lang w:eastAsia="ar-SA"/>
        </w:rPr>
        <w:t>Основания и порядок досрочного прекращения полномочий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5A189C" w:rsidRPr="005A189C" w:rsidRDefault="005A189C" w:rsidP="005A189C">
      <w:pPr>
        <w:widowControl w:val="0"/>
        <w:numPr>
          <w:ilvl w:val="0"/>
          <w:numId w:val="4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5A189C" w:rsidRPr="005A189C" w:rsidRDefault="005A189C" w:rsidP="005A189C">
      <w:pPr>
        <w:widowControl w:val="0"/>
        <w:numPr>
          <w:ilvl w:val="0"/>
          <w:numId w:val="4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5A189C" w:rsidRPr="005A189C" w:rsidRDefault="005A189C" w:rsidP="005A189C">
      <w:pPr>
        <w:widowControl w:val="0"/>
        <w:numPr>
          <w:ilvl w:val="0"/>
          <w:numId w:val="4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5A189C" w:rsidRPr="005A189C" w:rsidRDefault="005A189C" w:rsidP="005A189C">
      <w:pPr>
        <w:widowControl w:val="0"/>
        <w:numPr>
          <w:ilvl w:val="0"/>
          <w:numId w:val="4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утраты поселением статуса муниципального образования в связи с его объединением с городским округом;</w:t>
      </w:r>
    </w:p>
    <w:p w:rsidR="005A189C" w:rsidRPr="005A189C" w:rsidRDefault="005A189C" w:rsidP="005A189C">
      <w:pPr>
        <w:widowControl w:val="0"/>
        <w:numPr>
          <w:ilvl w:val="0"/>
          <w:numId w:val="4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увеличения численности избирателей поселения более чем на 25 процентов, произошедшего вследствие изменения границ поселения или его объединения с городским округом;</w:t>
      </w:r>
    </w:p>
    <w:p w:rsidR="005A189C" w:rsidRPr="005A189C" w:rsidRDefault="005A189C" w:rsidP="005A189C">
      <w:pPr>
        <w:widowControl w:val="0"/>
        <w:numPr>
          <w:ilvl w:val="0"/>
          <w:numId w:val="47"/>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5A189C" w:rsidRPr="005A189C" w:rsidRDefault="005A189C" w:rsidP="005A189C">
      <w:pPr>
        <w:widowControl w:val="0"/>
        <w:numPr>
          <w:ilvl w:val="0"/>
          <w:numId w:val="7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Досрочное прекращение полномочий Собрания представителей поселения влечет досрочное прекращение полномочий его депутатов.</w:t>
      </w:r>
    </w:p>
    <w:p w:rsidR="005A189C" w:rsidRPr="005A189C" w:rsidRDefault="005A189C" w:rsidP="005A189C">
      <w:pPr>
        <w:widowControl w:val="0"/>
        <w:numPr>
          <w:ilvl w:val="0"/>
          <w:numId w:val="79"/>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Calibri" w:hAnsi="Times New Roman" w:cs="Times New Roman"/>
          <w:b/>
          <w:bCs/>
          <w:iCs/>
          <w:sz w:val="16"/>
          <w:szCs w:val="16"/>
          <w:lang w:eastAsia="ar-SA"/>
        </w:rPr>
      </w:pPr>
      <w:r w:rsidRPr="005A189C">
        <w:rPr>
          <w:rFonts w:ascii="Times New Roman" w:eastAsia="Calibri" w:hAnsi="Times New Roman" w:cs="Times New Roman"/>
          <w:b/>
          <w:iCs/>
          <w:sz w:val="16"/>
          <w:szCs w:val="16"/>
          <w:lang w:eastAsia="ar-SA"/>
        </w:rPr>
        <w:t xml:space="preserve">Статья 39. </w:t>
      </w:r>
      <w:r w:rsidRPr="005A189C">
        <w:rPr>
          <w:rFonts w:ascii="Times New Roman" w:eastAsia="Calibri" w:hAnsi="Times New Roman" w:cs="Times New Roman"/>
          <w:b/>
          <w:bCs/>
          <w:iCs/>
          <w:sz w:val="16"/>
          <w:szCs w:val="16"/>
          <w:lang w:eastAsia="ar-SA"/>
        </w:rPr>
        <w:t>Основания досрочного прекращения полномочий депутата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Calibri" w:hAnsi="Times New Roman" w:cs="Times New Roman"/>
          <w:sz w:val="16"/>
          <w:szCs w:val="16"/>
          <w:lang w:eastAsia="ar-SA"/>
        </w:rPr>
      </w:pPr>
    </w:p>
    <w:p w:rsidR="005A189C" w:rsidRPr="005A189C" w:rsidRDefault="005A189C" w:rsidP="005A189C">
      <w:pPr>
        <w:widowControl w:val="0"/>
        <w:numPr>
          <w:ilvl w:val="0"/>
          <w:numId w:val="4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Полномочия депутата Собрания представителей поселения прекращаются досрочно в случае:</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смерти;</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отставки по собственному желанию;</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признания его судом недееспособным или ограниченно дееспособным;</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признания его судом безвестно отсутствующим или объявления умершим;</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вступления в отношении него в законную силу обвинительного приговора суда;</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выезда за пределы Российской Федерации на постоянное место жительства;</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отзыва избирателями;</w:t>
      </w:r>
    </w:p>
    <w:p w:rsidR="005A189C" w:rsidRPr="005A189C" w:rsidRDefault="005A189C" w:rsidP="005A189C">
      <w:pPr>
        <w:widowControl w:val="0"/>
        <w:numPr>
          <w:ilvl w:val="0"/>
          <w:numId w:val="53"/>
        </w:numPr>
        <w:tabs>
          <w:tab w:val="left" w:pos="1080"/>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досрочного прекращения полномочий Собрания представителей поселения;</w:t>
      </w:r>
    </w:p>
    <w:p w:rsidR="005A189C" w:rsidRPr="005A189C" w:rsidRDefault="005A189C" w:rsidP="005A189C">
      <w:pPr>
        <w:widowControl w:val="0"/>
        <w:numPr>
          <w:ilvl w:val="0"/>
          <w:numId w:val="53"/>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призыва на военную службу или направления на заменяющую ее альтернативную гражданскую службу;</w:t>
      </w:r>
    </w:p>
    <w:p w:rsidR="005A189C" w:rsidRPr="005A189C" w:rsidRDefault="005A189C" w:rsidP="005A189C">
      <w:pPr>
        <w:widowControl w:val="0"/>
        <w:numPr>
          <w:ilvl w:val="0"/>
          <w:numId w:val="53"/>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89C" w:rsidRPr="005A189C" w:rsidRDefault="005A189C" w:rsidP="005A189C">
      <w:pPr>
        <w:widowControl w:val="0"/>
        <w:numPr>
          <w:ilvl w:val="0"/>
          <w:numId w:val="53"/>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иных случаях, установленных федеральными законами.</w:t>
      </w:r>
    </w:p>
    <w:p w:rsidR="005A189C" w:rsidRPr="005A189C" w:rsidRDefault="005A189C" w:rsidP="005A189C">
      <w:pPr>
        <w:widowControl w:val="0"/>
        <w:numPr>
          <w:ilvl w:val="0"/>
          <w:numId w:val="4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40. </w:t>
      </w:r>
      <w:r w:rsidRPr="005A189C">
        <w:rPr>
          <w:rFonts w:ascii="Times New Roman" w:eastAsia="Times New Roman" w:hAnsi="Times New Roman" w:cs="Times New Roman"/>
          <w:b/>
          <w:bCs/>
          <w:iCs/>
          <w:sz w:val="16"/>
          <w:szCs w:val="16"/>
          <w:lang w:eastAsia="ar-SA"/>
        </w:rPr>
        <w:t>Председатель Собрания представителей поселения: общие положения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Председатель Собрания представителей поселения осуществляет свои полномочия на непостоянной основе.</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w:t>
      </w:r>
      <w:r w:rsidRPr="005A189C">
        <w:rPr>
          <w:rFonts w:ascii="Times New Roman" w:eastAsia="Calibri" w:hAnsi="Times New Roman" w:cs="Times New Roman"/>
          <w:sz w:val="16"/>
          <w:szCs w:val="16"/>
          <w:lang w:eastAsia="ru-RU"/>
        </w:rPr>
        <w:lastRenderedPageBreak/>
        <w:t>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A189C" w:rsidRPr="005A189C" w:rsidRDefault="005A189C" w:rsidP="005A189C">
      <w:pPr>
        <w:widowControl w:val="0"/>
        <w:numPr>
          <w:ilvl w:val="0"/>
          <w:numId w:val="83"/>
        </w:numPr>
        <w:suppressAutoHyphens/>
        <w:adjustRightInd w:val="0"/>
        <w:spacing w:after="0" w:line="240" w:lineRule="auto"/>
        <w:ind w:left="-142" w:right="-1" w:firstLine="426"/>
        <w:jc w:val="center"/>
        <w:rPr>
          <w:rFonts w:ascii="Times New Roman" w:eastAsia="Calibri" w:hAnsi="Times New Roman" w:cs="Times New Roman"/>
          <w:sz w:val="16"/>
          <w:szCs w:val="16"/>
          <w:lang w:eastAsia="ru-RU"/>
        </w:rPr>
      </w:pPr>
      <w:r w:rsidRPr="005A189C">
        <w:rPr>
          <w:rFonts w:ascii="Times New Roman" w:eastAsia="Calibri" w:hAnsi="Times New Roman" w:cs="Times New Roman"/>
          <w:sz w:val="16"/>
          <w:szCs w:val="16"/>
          <w:lang w:eastAsia="ru-RU"/>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89C" w:rsidRPr="005A189C" w:rsidRDefault="005A189C" w:rsidP="005A189C">
      <w:pPr>
        <w:suppressAutoHyphens/>
        <w:spacing w:after="0" w:line="240" w:lineRule="auto"/>
        <w:ind w:right="-2"/>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hd w:val="clear" w:color="auto" w:fill="FFFFFF"/>
        <w:suppressAutoHyphens/>
        <w:spacing w:after="225" w:line="336" w:lineRule="atLeast"/>
        <w:ind w:firstLine="709"/>
        <w:jc w:val="center"/>
        <w:outlineLvl w:val="1"/>
        <w:rPr>
          <w:rFonts w:ascii="Times New Roman" w:eastAsia="Times New Roman" w:hAnsi="Times New Roman" w:cs="Times New Roman"/>
          <w:sz w:val="16"/>
          <w:szCs w:val="16"/>
          <w:lang w:eastAsia="ru-RU"/>
        </w:rPr>
      </w:pPr>
      <w:r w:rsidRPr="005A189C">
        <w:rPr>
          <w:rFonts w:ascii="Times New Roman" w:eastAsia="Times New Roman" w:hAnsi="Times New Roman" w:cs="Times New Roman"/>
          <w:b/>
          <w:color w:val="000000"/>
          <w:sz w:val="16"/>
          <w:szCs w:val="16"/>
          <w:lang w:eastAsia="ru-RU"/>
        </w:rPr>
        <w:t xml:space="preserve">Статья 41. </w:t>
      </w:r>
      <w:r w:rsidRPr="005A189C">
        <w:rPr>
          <w:rFonts w:ascii="Times New Roman" w:eastAsia="Times New Roman" w:hAnsi="Times New Roman" w:cs="Times New Roman"/>
          <w:b/>
          <w:bCs/>
          <w:sz w:val="16"/>
          <w:szCs w:val="16"/>
          <w:lang w:eastAsia="ru-RU"/>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5A189C" w:rsidRPr="005A189C" w:rsidRDefault="005A189C" w:rsidP="005A189C">
      <w:pPr>
        <w:shd w:val="clear" w:color="auto" w:fill="FFFFFF"/>
        <w:suppressAutoHyphens/>
        <w:spacing w:after="0" w:line="336" w:lineRule="atLeast"/>
        <w:ind w:right="-2"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Председатель Собрания представителей поселения:</w:t>
      </w:r>
    </w:p>
    <w:p w:rsidR="005A189C" w:rsidRPr="005A189C" w:rsidRDefault="005A189C" w:rsidP="005A189C">
      <w:pPr>
        <w:shd w:val="clear" w:color="auto" w:fill="FFFFFF"/>
        <w:suppressAutoHyphens/>
        <w:spacing w:after="0" w:line="336" w:lineRule="atLeast"/>
        <w:ind w:right="-2"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5A189C" w:rsidRPr="005A189C" w:rsidRDefault="005A189C" w:rsidP="005A189C">
      <w:pPr>
        <w:shd w:val="clear" w:color="auto" w:fill="FFFFFF"/>
        <w:tabs>
          <w:tab w:val="num" w:pos="720"/>
        </w:tabs>
        <w:suppressAutoHyphens/>
        <w:spacing w:after="0" w:line="336" w:lineRule="atLeast"/>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5A189C" w:rsidRPr="005A189C" w:rsidRDefault="005A189C" w:rsidP="005A189C">
      <w:pPr>
        <w:shd w:val="clear" w:color="auto" w:fill="FFFFFF"/>
        <w:tabs>
          <w:tab w:val="num" w:pos="720"/>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осуществляет руководство подготовкой заседаний и вопросов, выносимых на рассмотрение Собрания представителей поселения;</w:t>
      </w:r>
    </w:p>
    <w:p w:rsidR="005A189C" w:rsidRPr="005A189C" w:rsidRDefault="005A189C" w:rsidP="005A189C">
      <w:pPr>
        <w:shd w:val="clear" w:color="auto" w:fill="FFFFFF"/>
        <w:tabs>
          <w:tab w:val="num" w:pos="720"/>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ведет заседания Собрания представителей поселения в соответствии с Регламентом Собрания представителей поселения;</w:t>
      </w:r>
    </w:p>
    <w:p w:rsidR="005A189C" w:rsidRPr="005A189C" w:rsidRDefault="005A189C" w:rsidP="005A189C">
      <w:pPr>
        <w:shd w:val="clear" w:color="auto" w:fill="FFFFFF"/>
        <w:tabs>
          <w:tab w:val="num" w:pos="720"/>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издает постановления и распоряжения по вопросам организации деятельности Собрания представителей поселения;</w:t>
      </w:r>
    </w:p>
    <w:p w:rsidR="005A189C" w:rsidRPr="005A189C" w:rsidRDefault="005A189C" w:rsidP="005A189C">
      <w:pPr>
        <w:shd w:val="clear" w:color="auto" w:fill="FFFFFF"/>
        <w:tabs>
          <w:tab w:val="num" w:pos="720"/>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6) подписывает решения Собрания представителей поселения;</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 подписывает протоколы заседаний Собрания представителей поселения, другие документы Собрания представителей поселения;</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оказывает содействие депутатам Собрания представителей поселения в осуществлении ими своих полномочий;</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9) организует обеспечение депутатов Собрания представителей поселения информацией, необходимой им для осуществления своей деятельности;</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10) обеспечивает гласность и учет общественного мнения в работе Собрания представителей поселения;</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11) организует в Собрании представителей поселения прием граждан, рассмотрение их обращений, заявлений и жалоб;</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sz w:val="16"/>
          <w:szCs w:val="16"/>
          <w:lang w:eastAsia="ar-SA"/>
        </w:rPr>
      </w:pP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sz w:val="16"/>
          <w:szCs w:val="16"/>
          <w:lang w:eastAsia="ar-SA"/>
        </w:rPr>
        <w:t>Статья 42. Глава поселения: общие положения, порядок избрания и вступления в должность</w:t>
      </w: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b/>
          <w:bCs/>
          <w:sz w:val="16"/>
          <w:szCs w:val="16"/>
          <w:lang w:eastAsia="ar-SA"/>
        </w:rPr>
      </w:pPr>
    </w:p>
    <w:p w:rsidR="005A189C" w:rsidRPr="005A189C" w:rsidRDefault="005A189C" w:rsidP="005A189C">
      <w:pPr>
        <w:shd w:val="clear" w:color="auto" w:fill="FFFFFF"/>
        <w:tabs>
          <w:tab w:val="num" w:pos="1134"/>
        </w:tabs>
        <w:suppressAutoHyphens/>
        <w:spacing w:after="0" w:line="336" w:lineRule="atLeast"/>
        <w:ind w:firstLine="720"/>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sz w:val="16"/>
          <w:szCs w:val="16"/>
          <w:lang w:eastAsia="ar-SA"/>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5A189C">
        <w:rPr>
          <w:rFonts w:ascii="Times New Roman" w:eastAsia="Times New Roman" w:hAnsi="Times New Roman" w:cs="Times New Roman"/>
          <w:sz w:val="16"/>
          <w:szCs w:val="16"/>
          <w:lang w:val="en-US" w:eastAsia="ar-SA"/>
        </w:rPr>
        <w:t> </w:t>
      </w:r>
      <w:r w:rsidRPr="005A189C">
        <w:rPr>
          <w:rFonts w:ascii="Times New Roman" w:eastAsia="Times New Roman" w:hAnsi="Times New Roman" w:cs="Times New Roman"/>
          <w:sz w:val="16"/>
          <w:szCs w:val="16"/>
          <w:lang w:eastAsia="ar-SA"/>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w:t>
      </w:r>
      <w:r w:rsidRPr="005A189C">
        <w:rPr>
          <w:rFonts w:ascii="Times New Roman" w:eastAsia="Times New Roman" w:hAnsi="Times New Roman" w:cs="Times New Roman"/>
          <w:sz w:val="16"/>
          <w:szCs w:val="16"/>
          <w:lang w:val="en-US" w:eastAsia="ar-SA"/>
        </w:rPr>
        <w:t> </w:t>
      </w:r>
      <w:r w:rsidRPr="005A189C">
        <w:rPr>
          <w:rFonts w:ascii="Times New Roman" w:eastAsia="Times New Roman" w:hAnsi="Times New Roman" w:cs="Times New Roman"/>
          <w:sz w:val="16"/>
          <w:szCs w:val="16"/>
          <w:lang w:eastAsia="ar-SA"/>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Красноармейский Самарской области.</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w:t>
      </w:r>
      <w:r w:rsidRPr="005A189C">
        <w:rPr>
          <w:rFonts w:ascii="Times New Roman" w:eastAsia="Times New Roman" w:hAnsi="Times New Roman" w:cs="Times New Roman"/>
          <w:sz w:val="16"/>
          <w:szCs w:val="16"/>
          <w:lang w:val="en-US" w:eastAsia="ar-SA"/>
        </w:rPr>
        <w:t> </w:t>
      </w:r>
      <w:r w:rsidRPr="005A189C">
        <w:rPr>
          <w:rFonts w:ascii="Times New Roman" w:eastAsia="Times New Roman" w:hAnsi="Times New Roman" w:cs="Times New Roman"/>
          <w:sz w:val="16"/>
          <w:szCs w:val="16"/>
          <w:lang w:eastAsia="ar-SA"/>
        </w:rPr>
        <w:t>Глава поселения осуществляет свои полномочия на постоянной основе.</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 xml:space="preserve">6. Глава поселения подконтролен и подотчетен населению </w:t>
      </w:r>
      <w:proofErr w:type="gramStart"/>
      <w:r w:rsidRPr="005A189C">
        <w:rPr>
          <w:rFonts w:ascii="Times New Roman" w:eastAsia="Times New Roman" w:hAnsi="Times New Roman" w:cs="Times New Roman"/>
          <w:sz w:val="16"/>
          <w:szCs w:val="16"/>
          <w:lang w:eastAsia="ar-SA"/>
        </w:rPr>
        <w:t>и  Собранию</w:t>
      </w:r>
      <w:proofErr w:type="gramEnd"/>
      <w:r w:rsidRPr="005A189C">
        <w:rPr>
          <w:rFonts w:ascii="Times New Roman" w:eastAsia="Times New Roman" w:hAnsi="Times New Roman" w:cs="Times New Roman"/>
          <w:sz w:val="16"/>
          <w:szCs w:val="16"/>
          <w:lang w:eastAsia="ar-SA"/>
        </w:rPr>
        <w:t xml:space="preserve"> представителей поселения.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w:t>
      </w:r>
      <w:r w:rsidRPr="005A189C">
        <w:rPr>
          <w:rFonts w:ascii="Times New Roman" w:eastAsia="Times New Roman" w:hAnsi="Times New Roman" w:cs="Times New Roman"/>
          <w:sz w:val="16"/>
          <w:szCs w:val="16"/>
          <w:lang w:val="en-US" w:eastAsia="ar-SA"/>
        </w:rPr>
        <w:t> </w:t>
      </w:r>
      <w:r w:rsidRPr="005A189C">
        <w:rPr>
          <w:rFonts w:ascii="Times New Roman" w:eastAsia="Times New Roman" w:hAnsi="Times New Roman" w:cs="Times New Roman"/>
          <w:sz w:val="16"/>
          <w:szCs w:val="16"/>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A189C" w:rsidRPr="005A189C" w:rsidRDefault="005A189C" w:rsidP="005A189C">
      <w:pPr>
        <w:spacing w:after="0" w:line="312" w:lineRule="auto"/>
        <w:ind w:firstLine="54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9.</w:t>
      </w:r>
      <w:r w:rsidRPr="005A189C">
        <w:rPr>
          <w:rFonts w:ascii="Times New Roman" w:eastAsia="Times New Roman" w:hAnsi="Times New Roman" w:cs="Times New Roman"/>
          <w:sz w:val="16"/>
          <w:szCs w:val="16"/>
          <w:lang w:val="en-US" w:eastAsia="ar-SA"/>
        </w:rPr>
        <w:t> </w:t>
      </w:r>
      <w:r w:rsidRPr="005A189C">
        <w:rPr>
          <w:rFonts w:ascii="Times New Roman" w:eastAsia="Times New Roman" w:hAnsi="Times New Roman" w:cs="Times New Roman"/>
          <w:sz w:val="16"/>
          <w:szCs w:val="16"/>
          <w:lang w:eastAsia="ar-SA"/>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10.</w:t>
      </w:r>
      <w:r w:rsidRPr="005A189C">
        <w:rPr>
          <w:rFonts w:ascii="Times New Roman" w:eastAsia="Times New Roman" w:hAnsi="Times New Roman" w:cs="Times New Roman"/>
          <w:sz w:val="16"/>
          <w:szCs w:val="16"/>
          <w:lang w:val="en-US" w:eastAsia="ar-SA"/>
        </w:rPr>
        <w:t> </w:t>
      </w:r>
      <w:r w:rsidRPr="005A189C">
        <w:rPr>
          <w:rFonts w:ascii="Times New Roman" w:eastAsia="Times New Roman" w:hAnsi="Times New Roman" w:cs="Times New Roman"/>
          <w:sz w:val="16"/>
          <w:szCs w:val="16"/>
          <w:lang w:eastAsia="ar-SA"/>
        </w:rPr>
        <w:t>При вступлении в должность Глава поселения приносит торжественную присягу:</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«Клянусь при осуществлении полномочий Главы сельского поселения Павловка муниципального района Красноармейский Самарской области уважать и охранять права и свободы человека и гражданина, действовать в интересах населения сельского поселения Павловка муниципального района Красноармейский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Павловка муниципального района Красноармейский Самарской области».</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применения к нему по решению суда мер процессуального принуждения в виде заключения под стражу или временного отстранения от должности) его </w:t>
      </w:r>
      <w:r w:rsidRPr="005A189C">
        <w:rPr>
          <w:rFonts w:ascii="Times New Roman" w:eastAsia="Times New Roman" w:hAnsi="Times New Roman" w:cs="Times New Roman"/>
          <w:spacing w:val="-2"/>
          <w:sz w:val="16"/>
          <w:szCs w:val="16"/>
          <w:lang w:eastAsia="ar-SA"/>
        </w:rPr>
        <w:t xml:space="preserve"> полномочия временно </w:t>
      </w:r>
      <w:r w:rsidRPr="005A189C">
        <w:rPr>
          <w:rFonts w:ascii="Times New Roman" w:eastAsia="Times New Roman" w:hAnsi="Times New Roman" w:cs="Times New Roman"/>
          <w:sz w:val="16"/>
          <w:szCs w:val="16"/>
          <w:lang w:eastAsia="ar-SA"/>
        </w:rPr>
        <w:t>выполняет должностное лицо местного самоуправления, определенное решением Собрания представителей поселения.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12.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89C" w:rsidRPr="005A189C" w:rsidRDefault="005A189C" w:rsidP="005A189C">
      <w:pPr>
        <w:suppressAutoHyphens/>
        <w:spacing w:after="0" w:line="240" w:lineRule="auto"/>
        <w:ind w:left="-540" w:firstLine="540"/>
        <w:jc w:val="center"/>
        <w:rPr>
          <w:rFonts w:ascii="Times New Roman" w:eastAsia="Times New Roman" w:hAnsi="Times New Roman" w:cs="Times New Roman"/>
          <w:sz w:val="16"/>
          <w:szCs w:val="16"/>
          <w:lang w:eastAsia="ar-SA"/>
        </w:rPr>
      </w:pPr>
    </w:p>
    <w:p w:rsidR="005A189C" w:rsidRPr="005A189C" w:rsidRDefault="005A189C" w:rsidP="005A189C">
      <w:pPr>
        <w:keepNext/>
        <w:shd w:val="clear" w:color="auto" w:fill="FFFFFF"/>
        <w:suppressAutoHyphens/>
        <w:spacing w:after="225" w:line="336" w:lineRule="atLeast"/>
        <w:ind w:firstLine="709"/>
        <w:jc w:val="center"/>
        <w:outlineLvl w:val="1"/>
        <w:rPr>
          <w:rFonts w:ascii="Times New Roman" w:eastAsia="Times New Roman" w:hAnsi="Times New Roman" w:cs="Times New Roman"/>
          <w:sz w:val="16"/>
          <w:szCs w:val="16"/>
          <w:lang w:eastAsia="ar-SA"/>
        </w:rPr>
      </w:pPr>
      <w:r w:rsidRPr="005A189C">
        <w:rPr>
          <w:rFonts w:ascii="Times New Roman" w:eastAsia="Times New Roman" w:hAnsi="Times New Roman" w:cs="Times New Roman"/>
          <w:b/>
          <w:bCs/>
          <w:color w:val="000000"/>
          <w:sz w:val="16"/>
          <w:szCs w:val="16"/>
          <w:lang w:eastAsia="ar-SA"/>
        </w:rPr>
        <w:t>Статья 43. Собственные полномочия Главы поселения по решению вопросов местного значения</w:t>
      </w:r>
    </w:p>
    <w:p w:rsidR="005A189C" w:rsidRPr="005A189C" w:rsidRDefault="005A189C" w:rsidP="005A189C">
      <w:pPr>
        <w:shd w:val="clear" w:color="auto" w:fill="FFFFFF"/>
        <w:tabs>
          <w:tab w:val="left" w:pos="1080"/>
        </w:tabs>
        <w:suppressAutoHyphens/>
        <w:spacing w:after="0" w:line="336" w:lineRule="atLeast"/>
        <w:ind w:right="-2"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Глава поселения, реализуя собственные полномочия по решению вопросов местного значения:</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2) подписывает и обнародует в порядке, установленном настоящим Уставом, решения, принятые Собранием представителей поселения;</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3) издает в пределах своих полномочий правовые акты;</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4) вправе требовать созыва внеочередного заседания Собрания представителей поселения;</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5A189C" w:rsidRPr="005A189C" w:rsidRDefault="005A189C" w:rsidP="005A189C">
      <w:pPr>
        <w:shd w:val="clear" w:color="auto" w:fill="FFFFFF"/>
        <w:tabs>
          <w:tab w:val="left" w:pos="1120"/>
        </w:tabs>
        <w:suppressAutoHyphens/>
        <w:adjustRightInd w:val="0"/>
        <w:spacing w:after="0" w:line="336" w:lineRule="atLeast"/>
        <w:ind w:firstLine="720"/>
        <w:jc w:val="center"/>
        <w:rPr>
          <w:rFonts w:ascii="Times New Roman" w:eastAsia="Times New Roman" w:hAnsi="Times New Roman" w:cs="Times New Roman"/>
          <w:color w:val="000000"/>
          <w:sz w:val="16"/>
          <w:szCs w:val="16"/>
          <w:lang w:eastAsia="ru-RU"/>
        </w:rPr>
      </w:pPr>
    </w:p>
    <w:p w:rsidR="005A189C" w:rsidRPr="005A189C" w:rsidRDefault="005A189C" w:rsidP="005A189C">
      <w:pPr>
        <w:keepNext/>
        <w:widowControl w:val="0"/>
        <w:suppressAutoHyphens/>
        <w:spacing w:after="0" w:line="240" w:lineRule="auto"/>
        <w:ind w:firstLine="720"/>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44. </w:t>
      </w:r>
      <w:r w:rsidRPr="005A189C">
        <w:rPr>
          <w:rFonts w:ascii="Times New Roman" w:eastAsia="Times New Roman" w:hAnsi="Times New Roman" w:cs="Times New Roman"/>
          <w:b/>
          <w:bCs/>
          <w:iCs/>
          <w:sz w:val="16"/>
          <w:szCs w:val="16"/>
          <w:lang w:eastAsia="ar-SA"/>
        </w:rPr>
        <w:t>Досрочное прекращение полномочий Главы поселения</w:t>
      </w:r>
    </w:p>
    <w:p w:rsidR="005A189C" w:rsidRPr="005A189C" w:rsidRDefault="005A189C" w:rsidP="005A189C">
      <w:pPr>
        <w:widowControl w:val="0"/>
        <w:suppressAutoHyphens/>
        <w:spacing w:after="0" w:line="240" w:lineRule="auto"/>
        <w:ind w:right="-2"/>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Полномочия Главы поселения прекращаются досрочно в случае:</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смерти;</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отставки по собственному желанию;</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sz w:val="16"/>
          <w:szCs w:val="16"/>
          <w:lang w:eastAsia="ar-SA"/>
        </w:rPr>
        <w:t xml:space="preserve">удаления в отставку в соответствии со </w:t>
      </w:r>
      <w:r w:rsidRPr="005A189C">
        <w:rPr>
          <w:rFonts w:ascii="Times New Roman" w:eastAsia="Times New Roman" w:hAnsi="Times New Roman" w:cs="Times New Roman"/>
          <w:color w:val="000000"/>
          <w:sz w:val="16"/>
          <w:szCs w:val="16"/>
          <w:lang w:eastAsia="ar-SA"/>
        </w:rPr>
        <w:t>статьями 87 – 89 настоящего Устава;</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color w:val="000000"/>
          <w:sz w:val="16"/>
          <w:szCs w:val="16"/>
          <w:lang w:eastAsia="ar-SA"/>
        </w:rPr>
        <w:t>отрешения его от должности в соответствии со статьей 86</w:t>
      </w:r>
      <w:r w:rsidRPr="005A189C">
        <w:rPr>
          <w:rFonts w:ascii="Times New Roman" w:eastAsia="Times New Roman" w:hAnsi="Times New Roman" w:cs="Times New Roman"/>
          <w:sz w:val="16"/>
          <w:szCs w:val="16"/>
          <w:lang w:eastAsia="ar-SA"/>
        </w:rPr>
        <w:t xml:space="preserve"> настоящего Устава;</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признания его судом недееспособным или ограниченно дееспособным;</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признания его судом безвестно отсутствующим или объявления умершим;</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вступления в законную силу обвинительного приговора суда в отношении него;</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выезда за пределы Российской Федерации на постоянное место жительства;</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rsidRPr="005A189C">
        <w:rPr>
          <w:rFonts w:ascii="Times New Roman" w:eastAsia="Times New Roman" w:hAnsi="Times New Roman" w:cs="Times New Roman"/>
          <w:sz w:val="16"/>
          <w:szCs w:val="16"/>
          <w:lang w:eastAsia="ar-SA"/>
        </w:rPr>
        <w:lastRenderedPageBreak/>
        <w:t>имеет право быть избранным в органы местного самоуправления;</w:t>
      </w:r>
    </w:p>
    <w:p w:rsidR="005A189C" w:rsidRPr="005A189C" w:rsidRDefault="005A189C" w:rsidP="005A189C">
      <w:pPr>
        <w:widowControl w:val="0"/>
        <w:numPr>
          <w:ilvl w:val="0"/>
          <w:numId w:val="42"/>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отзыва </w:t>
      </w:r>
      <w:proofErr w:type="gramStart"/>
      <w:r w:rsidRPr="005A189C">
        <w:rPr>
          <w:rFonts w:ascii="Times New Roman" w:eastAsia="Times New Roman" w:hAnsi="Times New Roman" w:cs="Times New Roman"/>
          <w:sz w:val="16"/>
          <w:szCs w:val="16"/>
          <w:lang w:eastAsia="ar-SA"/>
        </w:rPr>
        <w:t>избирателями  в</w:t>
      </w:r>
      <w:proofErr w:type="gramEnd"/>
      <w:r w:rsidRPr="005A189C">
        <w:rPr>
          <w:rFonts w:ascii="Times New Roman" w:eastAsia="Times New Roman" w:hAnsi="Times New Roman" w:cs="Times New Roman"/>
          <w:sz w:val="16"/>
          <w:szCs w:val="16"/>
          <w:lang w:eastAsia="ar-SA"/>
        </w:rPr>
        <w:t xml:space="preserve"> соответствии с пунктом 9 части 6 статьи 36 Федерального закона N 131-ФЗ "Об общих принципах организации местного самоуправления в Российской Федерации";</w:t>
      </w:r>
    </w:p>
    <w:p w:rsidR="005A189C" w:rsidRPr="005A189C" w:rsidRDefault="005A189C" w:rsidP="005A189C">
      <w:pPr>
        <w:widowControl w:val="0"/>
        <w:numPr>
          <w:ilvl w:val="0"/>
          <w:numId w:val="42"/>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A189C" w:rsidRPr="005A189C" w:rsidRDefault="005A189C" w:rsidP="005A189C">
      <w:pPr>
        <w:widowControl w:val="0"/>
        <w:numPr>
          <w:ilvl w:val="0"/>
          <w:numId w:val="42"/>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преобразования поселения, осуществляемого в соответствии с положениями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rsidR="005A189C" w:rsidRPr="005A189C" w:rsidRDefault="005A189C" w:rsidP="005A189C">
      <w:pPr>
        <w:widowControl w:val="0"/>
        <w:numPr>
          <w:ilvl w:val="0"/>
          <w:numId w:val="42"/>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утраты поселением статуса муниципального образования в связи с его объединением с городским округом;</w:t>
      </w:r>
    </w:p>
    <w:p w:rsidR="005A189C" w:rsidRPr="005A189C" w:rsidRDefault="005A189C" w:rsidP="005A189C">
      <w:pPr>
        <w:widowControl w:val="0"/>
        <w:numPr>
          <w:ilvl w:val="0"/>
          <w:numId w:val="42"/>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189C" w:rsidRPr="005A189C" w:rsidRDefault="005A189C" w:rsidP="005A189C">
      <w:pPr>
        <w:widowControl w:val="0"/>
        <w:numPr>
          <w:ilvl w:val="0"/>
          <w:numId w:val="42"/>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5A189C" w:rsidRPr="005A189C" w:rsidRDefault="005A189C" w:rsidP="005A189C">
      <w:pPr>
        <w:widowControl w:val="0"/>
        <w:numPr>
          <w:ilvl w:val="0"/>
          <w:numId w:val="42"/>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5A189C" w:rsidRPr="005A189C" w:rsidRDefault="005A189C" w:rsidP="005A189C">
      <w:pPr>
        <w:keepNext/>
        <w:widowControl w:val="0"/>
        <w:suppressAutoHyphens/>
        <w:spacing w:after="0" w:line="240" w:lineRule="auto"/>
        <w:ind w:left="1353"/>
        <w:jc w:val="center"/>
        <w:outlineLvl w:val="1"/>
        <w:rPr>
          <w:rFonts w:ascii="Times New Roman" w:eastAsia="Times New Roman" w:hAnsi="Times New Roman" w:cs="Times New Roman"/>
          <w:b/>
          <w:bCs/>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45. </w:t>
      </w:r>
      <w:r w:rsidRPr="005A189C">
        <w:rPr>
          <w:rFonts w:ascii="Times New Roman" w:eastAsia="Times New Roman" w:hAnsi="Times New Roman" w:cs="Times New Roman"/>
          <w:b/>
          <w:bCs/>
          <w:iCs/>
          <w:sz w:val="16"/>
          <w:szCs w:val="16"/>
          <w:lang w:eastAsia="ar-SA"/>
        </w:rPr>
        <w:t>Администрация поселения: общие положения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Администрацией поселения руководит Глава поселения на принципах единоначалия.</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Место нахождения администрации поселения: 446154, Самарская </w:t>
      </w:r>
      <w:proofErr w:type="gramStart"/>
      <w:r w:rsidRPr="005A189C">
        <w:rPr>
          <w:rFonts w:ascii="Times New Roman" w:eastAsia="Times New Roman" w:hAnsi="Times New Roman" w:cs="Times New Roman"/>
          <w:bCs/>
          <w:sz w:val="16"/>
          <w:szCs w:val="16"/>
          <w:lang w:eastAsia="ar-SA"/>
        </w:rPr>
        <w:t>область,  Красноармейский</w:t>
      </w:r>
      <w:proofErr w:type="gramEnd"/>
      <w:r w:rsidRPr="005A189C">
        <w:rPr>
          <w:rFonts w:ascii="Times New Roman" w:eastAsia="Times New Roman" w:hAnsi="Times New Roman" w:cs="Times New Roman"/>
          <w:bCs/>
          <w:sz w:val="16"/>
          <w:szCs w:val="16"/>
          <w:lang w:eastAsia="ar-SA"/>
        </w:rPr>
        <w:t xml:space="preserve">  район,  село Павловка, ул. Молодежная, д 19.</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имеет печать со своим полным наименованием.</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Структура администрации поселения утверждается Собранием представителей поселения по представлению Главы поселения.</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подотчетна и подконтрольна Собранию представителей поселения.</w:t>
      </w:r>
    </w:p>
    <w:p w:rsidR="005A189C" w:rsidRPr="005A189C" w:rsidRDefault="005A189C" w:rsidP="005A189C">
      <w:pPr>
        <w:widowControl w:val="0"/>
        <w:numPr>
          <w:ilvl w:val="0"/>
          <w:numId w:val="6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осуществляет свои полномочия на бессрочной основе в соответствии с настоящим Уставом.</w:t>
      </w:r>
    </w:p>
    <w:p w:rsidR="005A189C" w:rsidRPr="005A189C" w:rsidRDefault="005A189C" w:rsidP="005A189C">
      <w:pPr>
        <w:widowControl w:val="0"/>
        <w:suppressAutoHyphens/>
        <w:autoSpaceDE w:val="0"/>
        <w:spacing w:after="0" w:line="240" w:lineRule="auto"/>
        <w:jc w:val="center"/>
        <w:rPr>
          <w:rFonts w:ascii="Times New Roman" w:eastAsia="Times New Roman" w:hAnsi="Times New Roman" w:cs="Times New Roman"/>
          <w:b/>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proofErr w:type="gramStart"/>
      <w:r w:rsidRPr="005A189C">
        <w:rPr>
          <w:rFonts w:ascii="Times New Roman" w:eastAsia="Times New Roman" w:hAnsi="Times New Roman" w:cs="Times New Roman"/>
          <w:b/>
          <w:iCs/>
          <w:sz w:val="16"/>
          <w:szCs w:val="16"/>
          <w:lang w:eastAsia="ar-SA"/>
        </w:rPr>
        <w:t>Статья  46</w:t>
      </w:r>
      <w:proofErr w:type="gramEnd"/>
      <w:r w:rsidRPr="005A189C">
        <w:rPr>
          <w:rFonts w:ascii="Times New Roman" w:eastAsia="Times New Roman" w:hAnsi="Times New Roman" w:cs="Times New Roman"/>
          <w:b/>
          <w:iCs/>
          <w:sz w:val="16"/>
          <w:szCs w:val="16"/>
          <w:lang w:eastAsia="ar-SA"/>
        </w:rPr>
        <w:t xml:space="preserve">. </w:t>
      </w:r>
      <w:r w:rsidRPr="005A189C">
        <w:rPr>
          <w:rFonts w:ascii="Times New Roman" w:eastAsia="Times New Roman" w:hAnsi="Times New Roman" w:cs="Times New Roman"/>
          <w:b/>
          <w:bCs/>
          <w:iCs/>
          <w:sz w:val="16"/>
          <w:szCs w:val="16"/>
          <w:lang w:eastAsia="ar-SA"/>
        </w:rPr>
        <w:t>Компетенция администрации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tabs>
          <w:tab w:val="left" w:pos="1080"/>
        </w:tabs>
        <w:suppressAutoHyphens/>
        <w:autoSpaceDE w:val="0"/>
        <w:spacing w:after="0" w:line="240" w:lineRule="auto"/>
        <w:ind w:firstLine="708"/>
        <w:jc w:val="center"/>
        <w:rPr>
          <w:rFonts w:ascii="Times New Roman" w:eastAsia="Times New Roman" w:hAnsi="Times New Roman" w:cs="Times New Roman"/>
          <w:bCs/>
          <w:color w:val="000000"/>
          <w:sz w:val="16"/>
          <w:szCs w:val="16"/>
          <w:lang w:eastAsia="ar-SA"/>
        </w:rPr>
      </w:pPr>
      <w:r w:rsidRPr="005A189C">
        <w:rPr>
          <w:rFonts w:ascii="Times New Roman" w:eastAsia="Times New Roman" w:hAnsi="Times New Roman" w:cs="Times New Roman"/>
          <w:bCs/>
          <w:color w:val="000000"/>
          <w:sz w:val="16"/>
          <w:szCs w:val="16"/>
          <w:lang w:eastAsia="ar-SA"/>
        </w:rPr>
        <w:t>К компетенции Администрации поселения относится:</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разработка и утверждение методик распределения и (или) порядков предоставления межбюджетных трансфертов;</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обеспечение исполнения бюджета и составления бюджетной отчетности;</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представление годового отчета об исполнении бюджета на утверждение Собрания представителей поселения;</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обеспечение управления муниципальным долгом поселения;</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реализация программ и планов социально-экономического развития поселения;</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реализация в поселении финансовой, налоговой и инвестиционной политики;</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5A189C" w:rsidRPr="005A189C" w:rsidRDefault="005A189C" w:rsidP="005A189C">
      <w:pPr>
        <w:widowControl w:val="0"/>
        <w:numPr>
          <w:ilvl w:val="0"/>
          <w:numId w:val="11"/>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от имени поселения международных и внешнеэкономических связей в соответствии с федеральными законами;</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полномочий соучредителя межмуниципального печатного средства массовой информации;</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ведение реестра муниципального имущества поселения;</w:t>
      </w:r>
    </w:p>
    <w:p w:rsidR="005A189C" w:rsidRPr="005A189C" w:rsidRDefault="005A189C" w:rsidP="005A189C">
      <w:pPr>
        <w:widowControl w:val="0"/>
        <w:numPr>
          <w:ilvl w:val="0"/>
          <w:numId w:val="11"/>
        </w:numPr>
        <w:tabs>
          <w:tab w:val="left" w:pos="1260"/>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разработка и утверждение схемы размещения нестационарных торговых объектов;</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осуществление полномочий по организации транспортного обслуживания населения, предусмотренных </w:t>
      </w:r>
      <w:r w:rsidRPr="005A189C">
        <w:rPr>
          <w:rFonts w:ascii="Times New Roman" w:eastAsia="Times New Roman" w:hAnsi="Times New Roman" w:cs="Times New Roman"/>
          <w:sz w:val="16"/>
          <w:szCs w:val="16"/>
          <w:lang w:eastAsia="ar-SA"/>
        </w:rPr>
        <w:lastRenderedPageBreak/>
        <w:t xml:space="preserve">Законом Самарской области от 18.01.2016 № 14-ГД «Об организации регулярных перевозок пассажиров и багажа </w:t>
      </w:r>
      <w:proofErr w:type="gramStart"/>
      <w:r w:rsidRPr="005A189C">
        <w:rPr>
          <w:rFonts w:ascii="Times New Roman" w:eastAsia="Times New Roman" w:hAnsi="Times New Roman" w:cs="Times New Roman"/>
          <w:sz w:val="16"/>
          <w:szCs w:val="16"/>
          <w:lang w:eastAsia="ar-SA"/>
        </w:rPr>
        <w:t>автомобильным  транспортом</w:t>
      </w:r>
      <w:proofErr w:type="gramEnd"/>
      <w:r w:rsidRPr="005A189C">
        <w:rPr>
          <w:rFonts w:ascii="Times New Roman" w:eastAsia="Times New Roman" w:hAnsi="Times New Roman" w:cs="Times New Roman"/>
          <w:sz w:val="16"/>
          <w:szCs w:val="16"/>
          <w:lang w:eastAsia="ar-SA"/>
        </w:rPr>
        <w:t xml:space="preserve">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управление и распоряжение собственностью поселения в порядке, установленном решениями Собрания представителей поселения;</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определение целей, условий и порядка деятельности муниципальных унитарных </w:t>
      </w:r>
      <w:proofErr w:type="gramStart"/>
      <w:r w:rsidRPr="005A189C">
        <w:rPr>
          <w:rFonts w:ascii="Times New Roman" w:eastAsia="Times New Roman" w:hAnsi="Times New Roman" w:cs="Times New Roman"/>
          <w:sz w:val="16"/>
          <w:szCs w:val="16"/>
          <w:lang w:eastAsia="ar-SA"/>
        </w:rPr>
        <w:t>предприятий  и</w:t>
      </w:r>
      <w:proofErr w:type="gramEnd"/>
      <w:r w:rsidRPr="005A189C">
        <w:rPr>
          <w:rFonts w:ascii="Times New Roman" w:eastAsia="Times New Roman" w:hAnsi="Times New Roman" w:cs="Times New Roman"/>
          <w:sz w:val="16"/>
          <w:szCs w:val="16"/>
          <w:lang w:eastAsia="ar-SA"/>
        </w:rPr>
        <w:t xml:space="preserve"> муниципальных учреждений поселения, создание, реорганизация  и ликвидация  муниципальных унитарных предприятий и муниципальных учреждений поселения, утверждение  уставов  муниципальных унитарных предприятий и муниципальных учреждений</w:t>
      </w:r>
      <w:r w:rsidRPr="005A189C">
        <w:rPr>
          <w:rFonts w:ascii="Times New Roman" w:eastAsia="Times New Roman" w:hAnsi="Times New Roman" w:cs="Times New Roman"/>
          <w:sz w:val="16"/>
          <w:szCs w:val="16"/>
          <w:lang w:eastAsia="ar-SA"/>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управление и распоряжение собственностью поселения в порядке, установленном решениями </w:t>
      </w:r>
      <w:proofErr w:type="gramStart"/>
      <w:r w:rsidRPr="005A189C">
        <w:rPr>
          <w:rFonts w:ascii="Times New Roman" w:eastAsia="Times New Roman" w:hAnsi="Times New Roman" w:cs="Times New Roman"/>
          <w:sz w:val="16"/>
          <w:szCs w:val="16"/>
          <w:lang w:eastAsia="ar-SA"/>
        </w:rPr>
        <w:t>Собрания  представителей</w:t>
      </w:r>
      <w:proofErr w:type="gramEnd"/>
      <w:r w:rsidRPr="005A189C">
        <w:rPr>
          <w:rFonts w:ascii="Times New Roman" w:eastAsia="Times New Roman" w:hAnsi="Times New Roman" w:cs="Times New Roman"/>
          <w:sz w:val="16"/>
          <w:szCs w:val="16"/>
          <w:lang w:eastAsia="ar-SA"/>
        </w:rPr>
        <w:t xml:space="preserve"> поселения;</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A189C" w:rsidRPr="005A189C" w:rsidRDefault="005A189C" w:rsidP="005A189C">
      <w:pPr>
        <w:widowControl w:val="0"/>
        <w:numPr>
          <w:ilvl w:val="0"/>
          <w:numId w:val="11"/>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shd w:val="clear" w:color="auto" w:fill="FFFFFF"/>
        <w:suppressAutoHyphens/>
        <w:spacing w:after="225" w:line="336" w:lineRule="atLeast"/>
        <w:ind w:firstLine="709"/>
        <w:jc w:val="center"/>
        <w:outlineLvl w:val="1"/>
        <w:rPr>
          <w:rFonts w:ascii="Times New Roman" w:eastAsia="Times New Roman" w:hAnsi="Times New Roman" w:cs="Times New Roman"/>
          <w:b/>
          <w:bCs/>
          <w:sz w:val="16"/>
          <w:szCs w:val="16"/>
          <w:lang w:eastAsia="ru-RU"/>
        </w:rPr>
      </w:pPr>
      <w:r w:rsidRPr="005A189C">
        <w:rPr>
          <w:rFonts w:ascii="Times New Roman" w:eastAsia="Times New Roman" w:hAnsi="Times New Roman" w:cs="Times New Roman"/>
          <w:b/>
          <w:bCs/>
          <w:sz w:val="16"/>
          <w:szCs w:val="16"/>
          <w:lang w:eastAsia="ar-SA"/>
        </w:rPr>
        <w:t>Статья 47.</w:t>
      </w:r>
      <w:r w:rsidRPr="005A189C">
        <w:rPr>
          <w:rFonts w:ascii="Times New Roman" w:eastAsia="Times New Roman" w:hAnsi="Times New Roman" w:cs="Times New Roman"/>
          <w:bCs/>
          <w:i/>
          <w:sz w:val="16"/>
          <w:szCs w:val="16"/>
          <w:lang w:eastAsia="ar-SA"/>
        </w:rPr>
        <w:t xml:space="preserve"> </w:t>
      </w:r>
      <w:r w:rsidRPr="005A189C">
        <w:rPr>
          <w:rFonts w:ascii="Times New Roman" w:eastAsia="Times New Roman" w:hAnsi="Times New Roman" w:cs="Times New Roman"/>
          <w:b/>
          <w:bCs/>
          <w:sz w:val="16"/>
          <w:szCs w:val="16"/>
          <w:lang w:eastAsia="ru-RU"/>
        </w:rPr>
        <w:t>Полномочия Главы администрации поселения</w:t>
      </w:r>
    </w:p>
    <w:p w:rsidR="005A189C" w:rsidRPr="005A189C" w:rsidRDefault="005A189C" w:rsidP="005A189C">
      <w:pPr>
        <w:keepNext/>
        <w:shd w:val="clear" w:color="auto" w:fill="FFFFFF"/>
        <w:suppressAutoHyphens/>
        <w:spacing w:after="0" w:line="240" w:lineRule="auto"/>
        <w:ind w:firstLine="709"/>
        <w:jc w:val="center"/>
        <w:outlineLvl w:val="1"/>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Глава поселения как должностное лицо, возглавляющее администрацию поселения, осуществляет следующие полномочия: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обеспечивает реализацию решений Собрания представителей поселения в рамках полномочий администрации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6)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 формирует администрацию поселения и руководит ее деятельностью;</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9)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5A189C" w:rsidRPr="005A189C" w:rsidRDefault="005A189C" w:rsidP="005A189C">
      <w:pPr>
        <w:shd w:val="clear" w:color="auto" w:fill="FFFFFF"/>
        <w:tabs>
          <w:tab w:val="num" w:pos="709"/>
          <w:tab w:val="left" w:pos="1134"/>
        </w:tabs>
        <w:suppressAutoHyphens/>
        <w:spacing w:after="0" w:line="336" w:lineRule="atLeast"/>
        <w:ind w:right="-2"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5A189C" w:rsidRPr="005A189C" w:rsidRDefault="005A189C" w:rsidP="005A189C">
      <w:pPr>
        <w:shd w:val="clear" w:color="auto" w:fill="FFFFFF"/>
        <w:tabs>
          <w:tab w:val="num" w:pos="709"/>
          <w:tab w:val="left" w:pos="1134"/>
        </w:tabs>
        <w:suppressAutoHyphens/>
        <w:spacing w:after="0" w:line="336" w:lineRule="atLeast"/>
        <w:ind w:right="-2"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12) вправе образовывать совещательные коллегиальные органы;</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15) рассматривает поступившие от граждан обращения, заявления, осуществляет прием граждан;</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5A189C" w:rsidRPr="005A189C" w:rsidRDefault="005A189C" w:rsidP="005A189C">
      <w:pPr>
        <w:shd w:val="clear" w:color="auto" w:fill="FFFFFF"/>
        <w:tabs>
          <w:tab w:val="num" w:pos="709"/>
          <w:tab w:val="left" w:pos="1134"/>
        </w:tabs>
        <w:suppressAutoHyphens/>
        <w:spacing w:after="0" w:line="336" w:lineRule="atLeast"/>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18)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5A189C" w:rsidRPr="005A189C" w:rsidRDefault="005A189C" w:rsidP="005A189C">
      <w:pPr>
        <w:widowControl w:val="0"/>
        <w:suppressAutoHyphens/>
        <w:autoSpaceDE w:val="0"/>
        <w:spacing w:after="0" w:line="240" w:lineRule="auto"/>
        <w:ind w:right="-2" w:firstLine="720"/>
        <w:jc w:val="center"/>
        <w:rPr>
          <w:rFonts w:ascii="Times New Roman" w:eastAsia="Arial" w:hAnsi="Times New Roman" w:cs="Times New Roman"/>
          <w:color w:val="000000"/>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48. </w:t>
      </w:r>
      <w:r w:rsidRPr="005A189C">
        <w:rPr>
          <w:rFonts w:ascii="Times New Roman" w:eastAsia="Times New Roman" w:hAnsi="Times New Roman" w:cs="Times New Roman"/>
          <w:b/>
          <w:bCs/>
          <w:iCs/>
          <w:sz w:val="16"/>
          <w:szCs w:val="16"/>
          <w:lang w:eastAsia="ar-SA"/>
        </w:rPr>
        <w:t>Избирательная комиссия поселения: общие положения и статус</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Избирательная комиссия поселения не обладает статусом юридического лица, действует на непостоянной основе.</w:t>
      </w: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5A189C" w:rsidRPr="005A189C" w:rsidRDefault="005A189C" w:rsidP="005A189C">
      <w:pPr>
        <w:widowControl w:val="0"/>
        <w:numPr>
          <w:ilvl w:val="0"/>
          <w:numId w:val="6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Избирательная комиссия поселения формируется в количестве 5 (пяти) членов с правом решающего голоса.</w:t>
      </w:r>
    </w:p>
    <w:p w:rsidR="005A189C" w:rsidRPr="005A189C" w:rsidRDefault="005A189C" w:rsidP="005A189C">
      <w:pPr>
        <w:widowControl w:val="0"/>
        <w:tabs>
          <w:tab w:val="left" w:pos="1248"/>
        </w:tabs>
        <w:suppressAutoHyphens/>
        <w:spacing w:after="0" w:line="240" w:lineRule="auto"/>
        <w:jc w:val="center"/>
        <w:rPr>
          <w:rFonts w:ascii="Times New Roman" w:eastAsia="Times New Roman" w:hAnsi="Times New Roman" w:cs="Times New Roman"/>
          <w:color w:val="FF0000"/>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49. </w:t>
      </w:r>
      <w:r w:rsidRPr="005A189C">
        <w:rPr>
          <w:rFonts w:ascii="Times New Roman" w:eastAsia="Times New Roman" w:hAnsi="Times New Roman" w:cs="Times New Roman"/>
          <w:b/>
          <w:bCs/>
          <w:iCs/>
          <w:sz w:val="16"/>
          <w:szCs w:val="16"/>
          <w:lang w:eastAsia="ar-SA"/>
        </w:rPr>
        <w:t>Порядок формирования избирательной комиссии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 xml:space="preserve">1.  Формирование избирательной комиссии поселения осуществляется Собранием представителей </w:t>
      </w:r>
      <w:proofErr w:type="gramStart"/>
      <w:r w:rsidRPr="005A189C">
        <w:rPr>
          <w:rFonts w:ascii="Times New Roman" w:eastAsia="Times New Roman" w:hAnsi="Times New Roman" w:cs="Times New Roman"/>
          <w:sz w:val="16"/>
          <w:szCs w:val="16"/>
          <w:lang w:eastAsia="ru-RU"/>
        </w:rPr>
        <w:t>поселения  на</w:t>
      </w:r>
      <w:proofErr w:type="gramEnd"/>
      <w:r w:rsidRPr="005A189C">
        <w:rPr>
          <w:rFonts w:ascii="Times New Roman" w:eastAsia="Times New Roman" w:hAnsi="Times New Roman" w:cs="Times New Roman"/>
          <w:sz w:val="16"/>
          <w:szCs w:val="16"/>
          <w:lang w:eastAsia="ru-RU"/>
        </w:rPr>
        <w:t xml:space="preserve"> основе предложений</w:t>
      </w:r>
      <w:r w:rsidRPr="005A189C">
        <w:rPr>
          <w:rFonts w:ascii="Times New Roman" w:eastAsia="Times New Roman" w:hAnsi="Times New Roman" w:cs="Times New Roman"/>
          <w:sz w:val="16"/>
          <w:szCs w:val="16"/>
          <w:lang w:eastAsia="ar-SA"/>
        </w:rPr>
        <w:t xml:space="preserve">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Думы.  Формирование  избирательной комиссии поселения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Самарской области </w:t>
      </w:r>
      <w:r w:rsidRPr="005A189C">
        <w:rPr>
          <w:rFonts w:ascii="Times New Roman" w:eastAsia="Times New Roman" w:hAnsi="Times New Roman" w:cs="Times New Roman"/>
          <w:sz w:val="16"/>
          <w:szCs w:val="16"/>
          <w:lang w:eastAsia="ru-RU"/>
        </w:rPr>
        <w:t xml:space="preserve"> от 18 апреля 2016 года N 56-ГД «О выборах депутатов Самарской Губернской Думы»,</w:t>
      </w:r>
      <w:r w:rsidRPr="005A189C">
        <w:rPr>
          <w:rFonts w:ascii="Times New Roman" w:eastAsia="Times New Roman" w:hAnsi="Times New Roman" w:cs="Times New Roman"/>
          <w:sz w:val="16"/>
          <w:szCs w:val="16"/>
          <w:lang w:eastAsia="ar-SA"/>
        </w:rPr>
        <w:t xml:space="preserve"> предложений других политических партий и иных общественных объединений) </w:t>
      </w:r>
      <w:r w:rsidRPr="005A189C">
        <w:rPr>
          <w:rFonts w:ascii="Times New Roman" w:eastAsia="Times New Roman" w:hAnsi="Times New Roman" w:cs="Times New Roman"/>
          <w:sz w:val="16"/>
          <w:szCs w:val="16"/>
          <w:lang w:eastAsia="ru-RU"/>
        </w:rPr>
        <w:t>настоящего Федерального закона,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Самарской области, а - также на основе предложений территориальной комиссии.</w:t>
      </w:r>
    </w:p>
    <w:p w:rsidR="005A189C" w:rsidRPr="005A189C" w:rsidRDefault="005A189C" w:rsidP="005A189C">
      <w:pPr>
        <w:spacing w:after="0" w:line="240" w:lineRule="auto"/>
        <w:ind w:firstLine="540"/>
        <w:jc w:val="center"/>
        <w:rPr>
          <w:rFonts w:ascii="Times New Roman" w:eastAsia="Times New Roman" w:hAnsi="Times New Roman" w:cs="Times New Roman"/>
          <w:sz w:val="16"/>
          <w:szCs w:val="16"/>
          <w:lang w:eastAsia="ru-RU"/>
        </w:rPr>
      </w:pPr>
      <w:bookmarkStart w:id="2" w:name="dst102309"/>
      <w:bookmarkEnd w:id="2"/>
      <w:r w:rsidRPr="005A189C">
        <w:rPr>
          <w:rFonts w:ascii="Times New Roman" w:eastAsia="Times New Roman" w:hAnsi="Times New Roman" w:cs="Times New Roman"/>
          <w:sz w:val="16"/>
          <w:szCs w:val="16"/>
          <w:lang w:eastAsia="ru-RU"/>
        </w:rPr>
        <w:t>2.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5A189C" w:rsidRPr="005A189C" w:rsidRDefault="005A189C" w:rsidP="005A189C">
      <w:pPr>
        <w:spacing w:after="0" w:line="240" w:lineRule="auto"/>
        <w:ind w:firstLine="540"/>
        <w:jc w:val="center"/>
        <w:rPr>
          <w:rFonts w:ascii="Times New Roman" w:eastAsia="Times New Roman" w:hAnsi="Times New Roman" w:cs="Times New Roman"/>
          <w:sz w:val="16"/>
          <w:szCs w:val="16"/>
          <w:lang w:eastAsia="ru-RU"/>
        </w:rPr>
      </w:pPr>
      <w:bookmarkStart w:id="3" w:name="dst251"/>
      <w:bookmarkEnd w:id="3"/>
      <w:r w:rsidRPr="005A189C">
        <w:rPr>
          <w:rFonts w:ascii="Times New Roman" w:eastAsia="Times New Roman" w:hAnsi="Times New Roman" w:cs="Times New Roman"/>
          <w:sz w:val="16"/>
          <w:szCs w:val="16"/>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A189C" w:rsidRPr="005A189C" w:rsidRDefault="005A189C" w:rsidP="005A189C">
      <w:pPr>
        <w:spacing w:after="0" w:line="240" w:lineRule="auto"/>
        <w:ind w:firstLine="540"/>
        <w:jc w:val="center"/>
        <w:rPr>
          <w:rFonts w:ascii="Times New Roman" w:eastAsia="Times New Roman" w:hAnsi="Times New Roman" w:cs="Times New Roman"/>
          <w:sz w:val="16"/>
          <w:szCs w:val="16"/>
          <w:lang w:eastAsia="ru-RU"/>
        </w:rPr>
      </w:pPr>
      <w:bookmarkStart w:id="4" w:name="dst47"/>
      <w:bookmarkEnd w:id="4"/>
      <w:r w:rsidRPr="005A189C">
        <w:rPr>
          <w:rFonts w:ascii="Times New Roman" w:eastAsia="Times New Roman" w:hAnsi="Times New Roman" w:cs="Times New Roman"/>
          <w:sz w:val="16"/>
          <w:szCs w:val="16"/>
          <w:lang w:eastAsia="ru-RU"/>
        </w:rPr>
        <w:t xml:space="preserve">2) политических партий, выдвинувших списки кандидатов, допущенные к распределению 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 </w:t>
      </w:r>
      <w:r w:rsidRPr="005A189C">
        <w:rPr>
          <w:rFonts w:ascii="Times New Roman" w:eastAsia="Times New Roman" w:hAnsi="Times New Roman" w:cs="Times New Roman"/>
          <w:sz w:val="16"/>
          <w:szCs w:val="16"/>
          <w:lang w:eastAsia="ar-SA"/>
        </w:rPr>
        <w:t xml:space="preserve">Законом Самарской </w:t>
      </w:r>
      <w:proofErr w:type="gramStart"/>
      <w:r w:rsidRPr="005A189C">
        <w:rPr>
          <w:rFonts w:ascii="Times New Roman" w:eastAsia="Times New Roman" w:hAnsi="Times New Roman" w:cs="Times New Roman"/>
          <w:sz w:val="16"/>
          <w:szCs w:val="16"/>
          <w:lang w:eastAsia="ar-SA"/>
        </w:rPr>
        <w:t xml:space="preserve">области </w:t>
      </w:r>
      <w:r w:rsidRPr="005A189C">
        <w:rPr>
          <w:rFonts w:ascii="Times New Roman" w:eastAsia="Times New Roman" w:hAnsi="Times New Roman" w:cs="Times New Roman"/>
          <w:sz w:val="16"/>
          <w:szCs w:val="16"/>
          <w:lang w:eastAsia="ru-RU"/>
        </w:rPr>
        <w:t xml:space="preserve"> от</w:t>
      </w:r>
      <w:proofErr w:type="gramEnd"/>
      <w:r w:rsidRPr="005A189C">
        <w:rPr>
          <w:rFonts w:ascii="Times New Roman" w:eastAsia="Times New Roman" w:hAnsi="Times New Roman" w:cs="Times New Roman"/>
          <w:sz w:val="16"/>
          <w:szCs w:val="16"/>
          <w:lang w:eastAsia="ru-RU"/>
        </w:rPr>
        <w:t xml:space="preserve"> 18 апреля 2016 года N 56-ГД «О выборах депутатов Самарской Губернской Думы»;</w:t>
      </w:r>
    </w:p>
    <w:p w:rsidR="005A189C" w:rsidRPr="005A189C" w:rsidRDefault="005A189C" w:rsidP="005A189C">
      <w:pPr>
        <w:spacing w:after="0" w:line="240" w:lineRule="auto"/>
        <w:ind w:firstLine="540"/>
        <w:jc w:val="center"/>
        <w:rPr>
          <w:rFonts w:ascii="Times New Roman" w:eastAsia="Times New Roman" w:hAnsi="Times New Roman" w:cs="Times New Roman"/>
          <w:sz w:val="16"/>
          <w:szCs w:val="16"/>
          <w:lang w:eastAsia="ru-RU"/>
        </w:rPr>
      </w:pPr>
      <w:bookmarkStart w:id="5" w:name="dst101583"/>
      <w:bookmarkEnd w:id="5"/>
      <w:r w:rsidRPr="005A189C">
        <w:rPr>
          <w:rFonts w:ascii="Times New Roman" w:eastAsia="Times New Roman" w:hAnsi="Times New Roman" w:cs="Times New Roman"/>
          <w:sz w:val="16"/>
          <w:szCs w:val="16"/>
          <w:lang w:eastAsia="ru-RU"/>
        </w:rPr>
        <w:t>3) избирательных объединений, выдвинувших списки кандидатов, допущенные к распределению депутатских мандатов в Собрании представителей поселения.</w:t>
      </w:r>
    </w:p>
    <w:p w:rsidR="005A189C" w:rsidRPr="005A189C" w:rsidRDefault="005A189C" w:rsidP="005A189C">
      <w:pPr>
        <w:spacing w:after="0" w:line="240" w:lineRule="auto"/>
        <w:ind w:firstLine="540"/>
        <w:jc w:val="center"/>
        <w:rPr>
          <w:rFonts w:ascii="Times New Roman" w:eastAsia="Times New Roman" w:hAnsi="Times New Roman" w:cs="Times New Roman"/>
          <w:color w:val="FF0000"/>
          <w:sz w:val="16"/>
          <w:szCs w:val="16"/>
          <w:lang w:eastAsia="ar-SA"/>
        </w:rPr>
      </w:pPr>
      <w:bookmarkStart w:id="6" w:name="dst102310"/>
      <w:bookmarkStart w:id="7" w:name="dst102311"/>
      <w:bookmarkEnd w:id="6"/>
      <w:bookmarkEnd w:id="7"/>
      <w:r w:rsidRPr="005A189C">
        <w:rPr>
          <w:rFonts w:ascii="Times New Roman" w:eastAsia="Times New Roman" w:hAnsi="Times New Roman" w:cs="Times New Roman"/>
          <w:sz w:val="16"/>
          <w:szCs w:val="16"/>
          <w:lang w:eastAsia="ar-SA"/>
        </w:rPr>
        <w:t>3.</w:t>
      </w:r>
      <w:r w:rsidRPr="005A189C">
        <w:rPr>
          <w:rFonts w:ascii="Times New Roman" w:eastAsia="Times New Roman" w:hAnsi="Times New Roman" w:cs="Times New Roman"/>
          <w:bCs/>
          <w:sz w:val="16"/>
          <w:szCs w:val="16"/>
          <w:lang w:eastAsia="ar-SA"/>
        </w:rPr>
        <w:t xml:space="preserve">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Красноармейский Самарской области, территориальной комиссии в следующем порядке:</w:t>
      </w:r>
    </w:p>
    <w:p w:rsidR="005A189C" w:rsidRPr="005A189C" w:rsidRDefault="005A189C" w:rsidP="005A189C">
      <w:pPr>
        <w:widowControl w:val="0"/>
        <w:numPr>
          <w:ilvl w:val="0"/>
          <w:numId w:val="63"/>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если полномочия избирательной комиссии муниципального района Красноармейский Самарской области </w:t>
      </w:r>
      <w:r w:rsidRPr="005A189C">
        <w:rPr>
          <w:rFonts w:ascii="Times New Roman" w:eastAsia="Times New Roman" w:hAnsi="Times New Roman" w:cs="Times New Roman"/>
          <w:sz w:val="16"/>
          <w:szCs w:val="16"/>
          <w:lang w:eastAsia="ar-SA"/>
        </w:rPr>
        <w:lastRenderedPageBreak/>
        <w:t>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Красноармейский Самарской области, остальные члены избирательной комиссии поселения назначаются на основе предложений территориальной комиссии;</w:t>
      </w:r>
    </w:p>
    <w:p w:rsidR="005A189C" w:rsidRPr="005A189C" w:rsidRDefault="005A189C" w:rsidP="005A189C">
      <w:pPr>
        <w:widowControl w:val="0"/>
        <w:numPr>
          <w:ilvl w:val="0"/>
          <w:numId w:val="63"/>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если полномочия избирательной комиссии муниципального района Красноармейский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5A189C" w:rsidRPr="005A189C" w:rsidRDefault="005A189C" w:rsidP="005A189C">
      <w:pPr>
        <w:widowControl w:val="0"/>
        <w:numPr>
          <w:ilvl w:val="0"/>
          <w:numId w:val="63"/>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если полномочия территориальной комиссии возложены на избирательную комиссию муниципального района Красноармейский Самарской области, члены избирательной комиссии поселения назначаются на основе предложений избирательной комиссии муниципального района Красноармейский Самарской области.</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4. Предложения избирательной комиссии муниципального района Красноармейский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5. В случае, если указанных в пунктах 2 и 3 настоящей статьи поступивших предложений </w:t>
      </w:r>
      <w:proofErr w:type="gramStart"/>
      <w:r w:rsidRPr="005A189C">
        <w:rPr>
          <w:rFonts w:ascii="Times New Roman" w:eastAsia="Times New Roman" w:hAnsi="Times New Roman" w:cs="Times New Roman"/>
          <w:bCs/>
          <w:sz w:val="16"/>
          <w:szCs w:val="16"/>
          <w:lang w:eastAsia="ar-SA"/>
        </w:rPr>
        <w:t>не достаточно</w:t>
      </w:r>
      <w:proofErr w:type="gramEnd"/>
      <w:r w:rsidRPr="005A189C">
        <w:rPr>
          <w:rFonts w:ascii="Times New Roman" w:eastAsia="Times New Roman" w:hAnsi="Times New Roman" w:cs="Times New Roman"/>
          <w:bCs/>
          <w:sz w:val="16"/>
          <w:szCs w:val="16"/>
          <w:lang w:eastAsia="ar-SA"/>
        </w:rPr>
        <w:t xml:space="preserve">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50. </w:t>
      </w:r>
      <w:r w:rsidRPr="005A189C">
        <w:rPr>
          <w:rFonts w:ascii="Times New Roman" w:eastAsia="Times New Roman" w:hAnsi="Times New Roman" w:cs="Times New Roman"/>
          <w:b/>
          <w:bCs/>
          <w:iCs/>
          <w:sz w:val="16"/>
          <w:szCs w:val="16"/>
          <w:lang w:eastAsia="ar-SA"/>
        </w:rPr>
        <w:t>Полномочия избирательной комиссии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Избирательная комиссия поселения:</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
    <w:p w:rsidR="005A189C" w:rsidRPr="005A189C" w:rsidRDefault="005A189C" w:rsidP="005A189C">
      <w:pPr>
        <w:widowControl w:val="0"/>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референдума и иными группами участников референдума для проведения агитации по вопросам референдума;</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оказывает правовую, методическую, организационно-техническую помощь нижестоящим комиссиям;</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5A189C" w:rsidRPr="005A189C" w:rsidRDefault="005A189C" w:rsidP="005A189C">
      <w:pPr>
        <w:widowControl w:val="0"/>
        <w:numPr>
          <w:ilvl w:val="0"/>
          <w:numId w:val="1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A189C" w:rsidRPr="005A189C" w:rsidRDefault="005A189C" w:rsidP="005A189C">
      <w:pPr>
        <w:widowControl w:val="0"/>
        <w:numPr>
          <w:ilvl w:val="0"/>
          <w:numId w:val="10"/>
        </w:numPr>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5A189C" w:rsidRPr="005A189C" w:rsidRDefault="005A189C" w:rsidP="005A189C">
      <w:pPr>
        <w:widowControl w:val="0"/>
        <w:tabs>
          <w:tab w:val="left" w:pos="1276"/>
        </w:tabs>
        <w:suppressAutoHyphens/>
        <w:spacing w:after="0" w:line="240" w:lineRule="auto"/>
        <w:ind w:firstLine="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51. Понятие и правовое регулирование муниципальной службы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9"/>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189C" w:rsidRPr="005A189C" w:rsidRDefault="005A189C" w:rsidP="005A189C">
      <w:pPr>
        <w:widowControl w:val="0"/>
        <w:numPr>
          <w:ilvl w:val="0"/>
          <w:numId w:val="39"/>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5A189C" w:rsidRPr="005A189C" w:rsidRDefault="005A189C" w:rsidP="005A189C">
      <w:pPr>
        <w:widowControl w:val="0"/>
        <w:numPr>
          <w:ilvl w:val="0"/>
          <w:numId w:val="39"/>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52. Муниципальный служащий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5A189C" w:rsidRPr="005A189C" w:rsidRDefault="005A189C" w:rsidP="005A189C">
      <w:pPr>
        <w:widowControl w:val="0"/>
        <w:numPr>
          <w:ilvl w:val="0"/>
          <w:numId w:val="7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5A189C" w:rsidRPr="005A189C" w:rsidRDefault="005A189C" w:rsidP="005A189C">
      <w:pPr>
        <w:widowControl w:val="0"/>
        <w:numPr>
          <w:ilvl w:val="0"/>
          <w:numId w:val="7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5A189C" w:rsidRPr="005A189C" w:rsidRDefault="005A189C" w:rsidP="005A189C">
      <w:pPr>
        <w:widowControl w:val="0"/>
        <w:numPr>
          <w:ilvl w:val="0"/>
          <w:numId w:val="7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5A189C" w:rsidRPr="005A189C" w:rsidRDefault="005A189C" w:rsidP="005A189C">
      <w:pPr>
        <w:widowControl w:val="0"/>
        <w:numPr>
          <w:ilvl w:val="0"/>
          <w:numId w:val="7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lastRenderedPageBreak/>
        <w:t>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w:t>
      </w:r>
    </w:p>
    <w:p w:rsidR="005A189C" w:rsidRPr="005A189C" w:rsidRDefault="005A189C" w:rsidP="005A189C">
      <w:pPr>
        <w:widowControl w:val="0"/>
        <w:numPr>
          <w:ilvl w:val="0"/>
          <w:numId w:val="7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Ответственность муниципального служащего за совершение дисциплинарного проступка, а также </w:t>
      </w:r>
      <w:proofErr w:type="gramStart"/>
      <w:r w:rsidRPr="005A189C">
        <w:rPr>
          <w:rFonts w:ascii="Times New Roman" w:eastAsia="Times New Roman" w:hAnsi="Times New Roman" w:cs="Times New Roman"/>
          <w:bCs/>
          <w:sz w:val="16"/>
          <w:szCs w:val="16"/>
          <w:lang w:eastAsia="ar-SA"/>
        </w:rPr>
        <w:t>за  несоблюдение</w:t>
      </w:r>
      <w:proofErr w:type="gramEnd"/>
      <w:r w:rsidRPr="005A189C">
        <w:rPr>
          <w:rFonts w:ascii="Times New Roman" w:eastAsia="Times New Roman" w:hAnsi="Times New Roman" w:cs="Times New Roman"/>
          <w:bCs/>
          <w:sz w:val="16"/>
          <w:szCs w:val="16"/>
          <w:lang w:eastAsia="ar-SA"/>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widowControl w:val="0"/>
        <w:tabs>
          <w:tab w:val="left" w:pos="1134"/>
        </w:tabs>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numPr>
          <w:ilvl w:val="0"/>
          <w:numId w:val="68"/>
        </w:numPr>
        <w:suppressAutoHyphens/>
        <w:spacing w:after="0" w:line="240" w:lineRule="auto"/>
        <w:ind w:firstLine="709"/>
        <w:jc w:val="center"/>
        <w:outlineLvl w:val="0"/>
        <w:rPr>
          <w:rFonts w:ascii="Times New Roman" w:eastAsia="Times New Roman" w:hAnsi="Times New Roman" w:cs="Times New Roman"/>
          <w:b/>
          <w:color w:val="000000"/>
          <w:kern w:val="1"/>
          <w:sz w:val="16"/>
          <w:szCs w:val="16"/>
          <w:lang w:eastAsia="ar-SA"/>
        </w:rPr>
      </w:pPr>
      <w:r w:rsidRPr="005A189C">
        <w:rPr>
          <w:rFonts w:ascii="Times New Roman" w:eastAsia="Times New Roman" w:hAnsi="Times New Roman" w:cs="Times New Roman"/>
          <w:b/>
          <w:color w:val="000000"/>
          <w:kern w:val="1"/>
          <w:sz w:val="16"/>
          <w:szCs w:val="16"/>
          <w:lang w:eastAsia="ar-SA"/>
        </w:rPr>
        <w:t>ГАРАНТИИ ОСУЩЕСТВЛЕНИЯ ПОЛНОМОЧИЙ ДЕПУТАТОВ СОБРАНИЯ ПРЕДСТАВИТЕЛЕЙ ПОСЕЛЕНИЯ, ПРЕДСЕДАТЕЛЯ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53. Гарантии осуществления полномочий депутата Собрания представителей поселения, Главы поселения: общие положения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A189C" w:rsidRPr="005A189C" w:rsidRDefault="005A189C" w:rsidP="005A189C">
      <w:pPr>
        <w:widowControl w:val="0"/>
        <w:numPr>
          <w:ilvl w:val="0"/>
          <w:numId w:val="3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Реализация указанных гарантий обеспечивается за счет средств бюджета поселения.</w:t>
      </w:r>
    </w:p>
    <w:p w:rsidR="005A189C" w:rsidRPr="005A189C" w:rsidRDefault="005A189C" w:rsidP="005A189C">
      <w:pPr>
        <w:widowControl w:val="0"/>
        <w:numPr>
          <w:ilvl w:val="0"/>
          <w:numId w:val="3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Депутат Собрания представителей поселения, Глава поселения замещают муниципальные должности поселения.</w:t>
      </w:r>
    </w:p>
    <w:p w:rsidR="005A189C" w:rsidRPr="005A189C" w:rsidRDefault="005A189C" w:rsidP="005A189C">
      <w:pPr>
        <w:widowControl w:val="0"/>
        <w:numPr>
          <w:ilvl w:val="0"/>
          <w:numId w:val="3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Депутату Собрания представителей поселения, Глава поселения обеспечиваются условия для беспрепятственного осуществления своих полномочий.</w:t>
      </w:r>
    </w:p>
    <w:p w:rsidR="005A189C" w:rsidRPr="005A189C" w:rsidRDefault="005A189C" w:rsidP="005A189C">
      <w:pPr>
        <w:widowControl w:val="0"/>
        <w:numPr>
          <w:ilvl w:val="0"/>
          <w:numId w:val="34"/>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A189C" w:rsidRPr="005A189C" w:rsidRDefault="005A189C" w:rsidP="005A189C">
      <w:pPr>
        <w:widowControl w:val="0"/>
        <w:tabs>
          <w:tab w:val="left" w:pos="1080"/>
        </w:tabs>
        <w:suppressAutoHyphens/>
        <w:spacing w:after="0" w:line="240" w:lineRule="auto"/>
        <w:ind w:firstLine="720"/>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r w:rsidRPr="005A189C">
        <w:rPr>
          <w:rFonts w:ascii="Times New Roman" w:eastAsia="Times New Roman" w:hAnsi="Times New Roman" w:cs="Times New Roman"/>
          <w:b/>
          <w:iCs/>
          <w:sz w:val="16"/>
          <w:szCs w:val="16"/>
          <w:lang w:eastAsia="ar-SA"/>
        </w:rPr>
        <w:t>Статья 54. Гарантии осуществления полномочий депутата Собрания представителей поселения</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1.Гарантиями осуществления полномочий депутата Собрания представителей поселения являются:</w:t>
      </w:r>
    </w:p>
    <w:p w:rsidR="005A189C" w:rsidRPr="005A189C" w:rsidRDefault="005A189C" w:rsidP="005A189C">
      <w:pPr>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5A189C" w:rsidRPr="005A189C" w:rsidRDefault="005A189C" w:rsidP="005A189C">
      <w:pPr>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5A189C" w:rsidRPr="005A189C" w:rsidRDefault="005A189C" w:rsidP="005A189C">
      <w:pPr>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5A189C" w:rsidRPr="005A189C" w:rsidRDefault="005A189C" w:rsidP="005A189C">
      <w:pPr>
        <w:widowControl w:val="0"/>
        <w:numPr>
          <w:ilvl w:val="4"/>
          <w:numId w:val="63"/>
        </w:numPr>
        <w:shd w:val="clear" w:color="auto" w:fill="FFFFFF"/>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6) право депутата Собрания представителей поселения </w:t>
      </w:r>
      <w:proofErr w:type="gramStart"/>
      <w:r w:rsidRPr="005A189C">
        <w:rPr>
          <w:rFonts w:ascii="Times New Roman" w:eastAsia="Times New Roman" w:hAnsi="Times New Roman" w:cs="Times New Roman"/>
          <w:sz w:val="16"/>
          <w:szCs w:val="16"/>
          <w:lang w:eastAsia="ar-SA"/>
        </w:rPr>
        <w:t>на  первоочередной</w:t>
      </w:r>
      <w:proofErr w:type="gramEnd"/>
      <w:r w:rsidRPr="005A189C">
        <w:rPr>
          <w:rFonts w:ascii="Times New Roman" w:eastAsia="Times New Roman" w:hAnsi="Times New Roman" w:cs="Times New Roman"/>
          <w:sz w:val="16"/>
          <w:szCs w:val="16"/>
          <w:lang w:eastAsia="ar-SA"/>
        </w:rPr>
        <w:t xml:space="preserve"> прием по вопросам его деятельности должностным лицом органа государственной власти,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 собственности,  за исключением федеральных  государственных органов и их территориальных органов;</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9) право депутата Собрания представителей поселения на предоставление помещения для работы с избирателями в его избирательном округе;</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10)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11) 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12)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13)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w:t>
      </w:r>
      <w:r w:rsidRPr="005A189C">
        <w:rPr>
          <w:rFonts w:ascii="Times New Roman" w:eastAsia="Times New Roman" w:hAnsi="Times New Roman" w:cs="Times New Roman"/>
          <w:sz w:val="16"/>
          <w:szCs w:val="16"/>
          <w:lang w:eastAsia="ar-SA"/>
        </w:rPr>
        <w:lastRenderedPageBreak/>
        <w:t>встречи с избирателями, а также на время иных официальных мероприятий, проводимых Собранием представителей поселения с участием депутата;</w:t>
      </w:r>
    </w:p>
    <w:p w:rsidR="005A189C" w:rsidRPr="005A189C" w:rsidRDefault="005A189C" w:rsidP="005A189C">
      <w:pPr>
        <w:shd w:val="clear" w:color="auto" w:fill="FFFFFF"/>
        <w:tabs>
          <w:tab w:val="left"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14)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5A189C" w:rsidRPr="005A189C" w:rsidRDefault="005A189C" w:rsidP="005A189C">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15)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решением Собрания представителей поселения;</w:t>
      </w:r>
    </w:p>
    <w:p w:rsidR="005A189C" w:rsidRPr="005A189C" w:rsidRDefault="005A189C" w:rsidP="005A189C">
      <w:pPr>
        <w:suppressAutoHyphens/>
        <w:autoSpaceDE w:val="0"/>
        <w:autoSpaceDN w:val="0"/>
        <w:adjustRightInd w:val="0"/>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16) право депутата Собрания представителей поселения на профессиональное образование и дополнительное профессиональное образование".</w:t>
      </w:r>
    </w:p>
    <w:p w:rsidR="005A189C" w:rsidRPr="005A189C" w:rsidRDefault="005A189C" w:rsidP="005A189C">
      <w:pPr>
        <w:suppressAutoHyphens/>
        <w:autoSpaceDE w:val="0"/>
        <w:autoSpaceDN w:val="0"/>
        <w:adjustRightInd w:val="0"/>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5A189C" w:rsidRPr="005A189C" w:rsidRDefault="005A189C" w:rsidP="005A189C">
      <w:pPr>
        <w:suppressAutoHyphens/>
        <w:autoSpaceDE w:val="0"/>
        <w:autoSpaceDN w:val="0"/>
        <w:adjustRightInd w:val="0"/>
        <w:spacing w:after="0" w:line="240" w:lineRule="auto"/>
        <w:ind w:firstLine="567"/>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3. </w:t>
      </w:r>
      <w:r w:rsidRPr="005A189C">
        <w:rPr>
          <w:rFonts w:ascii="Times New Roman" w:eastAsia="Times New Roman" w:hAnsi="Times New Roman" w:cs="Times New Roman"/>
          <w:bCs/>
          <w:sz w:val="16"/>
          <w:szCs w:val="16"/>
          <w:lang w:eastAsia="ar-SA"/>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5A189C" w:rsidRPr="005A189C" w:rsidRDefault="005A189C" w:rsidP="005A189C">
      <w:pPr>
        <w:widowControl w:val="0"/>
        <w:numPr>
          <w:ilvl w:val="2"/>
          <w:numId w:val="39"/>
        </w:numPr>
        <w:tabs>
          <w:tab w:val="num" w:pos="1008"/>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bCs/>
          <w:sz w:val="16"/>
          <w:szCs w:val="16"/>
          <w:lang w:eastAsia="ar-SA"/>
        </w:rPr>
        <w:t xml:space="preserve">Депутату Собрания представителей поселения, использующему личный автотранспорт для осуществления своих </w:t>
      </w:r>
      <w:proofErr w:type="gramStart"/>
      <w:r w:rsidRPr="005A189C">
        <w:rPr>
          <w:rFonts w:ascii="Times New Roman" w:eastAsia="Times New Roman" w:hAnsi="Times New Roman" w:cs="Times New Roman"/>
          <w:bCs/>
          <w:sz w:val="16"/>
          <w:szCs w:val="16"/>
          <w:lang w:eastAsia="ar-SA"/>
        </w:rPr>
        <w:t>полномочий,  возмещаются</w:t>
      </w:r>
      <w:proofErr w:type="gramEnd"/>
      <w:r w:rsidRPr="005A189C">
        <w:rPr>
          <w:rFonts w:ascii="Times New Roman" w:eastAsia="Times New Roman" w:hAnsi="Times New Roman" w:cs="Times New Roman"/>
          <w:bCs/>
          <w:sz w:val="16"/>
          <w:szCs w:val="16"/>
          <w:lang w:eastAsia="ar-SA"/>
        </w:rPr>
        <w:t xml:space="preserve"> связанные с этим расходы.</w:t>
      </w:r>
    </w:p>
    <w:p w:rsidR="005A189C" w:rsidRPr="005A189C" w:rsidRDefault="005A189C" w:rsidP="005A189C">
      <w:pPr>
        <w:widowControl w:val="0"/>
        <w:numPr>
          <w:ilvl w:val="2"/>
          <w:numId w:val="39"/>
        </w:numPr>
        <w:tabs>
          <w:tab w:val="num" w:pos="1008"/>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bCs/>
          <w:sz w:val="16"/>
          <w:szCs w:val="16"/>
          <w:lang w:eastAsia="ar-SA"/>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suppressAutoHyphens/>
        <w:spacing w:after="0" w:line="240" w:lineRule="auto"/>
        <w:ind w:firstLine="709"/>
        <w:jc w:val="center"/>
        <w:outlineLvl w:val="1"/>
        <w:rPr>
          <w:rFonts w:ascii="Times New Roman" w:eastAsia="Times New Roman" w:hAnsi="Times New Roman" w:cs="Times New Roman"/>
          <w:b/>
          <w:iCs/>
          <w:sz w:val="16"/>
          <w:szCs w:val="16"/>
          <w:lang w:eastAsia="ar-SA"/>
        </w:rPr>
      </w:pPr>
      <w:bookmarkStart w:id="8" w:name="_%252525D0%252525A3%252525D1%25252587%25"/>
      <w:bookmarkEnd w:id="8"/>
      <w:r w:rsidRPr="005A189C">
        <w:rPr>
          <w:rFonts w:ascii="Times New Roman" w:eastAsia="Times New Roman" w:hAnsi="Times New Roman" w:cs="Times New Roman"/>
          <w:b/>
          <w:iCs/>
          <w:sz w:val="16"/>
          <w:szCs w:val="16"/>
          <w:lang w:eastAsia="ar-SA"/>
        </w:rPr>
        <w:t>Статья 55. Гарантии осуществления полномочий Главы поселения</w:t>
      </w:r>
    </w:p>
    <w:p w:rsidR="005A189C" w:rsidRPr="005A189C" w:rsidRDefault="005A189C" w:rsidP="005A189C">
      <w:pPr>
        <w:keepNext/>
        <w:suppressAutoHyphens/>
        <w:spacing w:after="0" w:line="240" w:lineRule="auto"/>
        <w:ind w:firstLine="709"/>
        <w:jc w:val="center"/>
        <w:outlineLvl w:val="1"/>
        <w:rPr>
          <w:rFonts w:ascii="Times New Roman" w:eastAsia="Times New Roman" w:hAnsi="Times New Roman" w:cs="Times New Roman"/>
          <w:b/>
          <w:iCs/>
          <w:sz w:val="16"/>
          <w:szCs w:val="16"/>
          <w:lang w:eastAsia="ar-SA"/>
        </w:rPr>
      </w:pPr>
    </w:p>
    <w:p w:rsidR="005A189C" w:rsidRPr="005A189C" w:rsidRDefault="005A189C" w:rsidP="005A189C">
      <w:pPr>
        <w:tabs>
          <w:tab w:val="left" w:pos="1134"/>
        </w:tabs>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Гарантиями осуществления полномочий Главы поселения также являются:</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5A189C" w:rsidRPr="005A189C" w:rsidRDefault="005A189C" w:rsidP="005A189C">
      <w:pPr>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jc w:val="center"/>
        <w:outlineLvl w:val="1"/>
        <w:rPr>
          <w:rFonts w:ascii="Times New Roman" w:eastAsia="Times New Roman" w:hAnsi="Times New Roman" w:cs="Times New Roman"/>
          <w:b/>
          <w:iCs/>
          <w:color w:val="000000"/>
          <w:sz w:val="16"/>
          <w:szCs w:val="16"/>
          <w:lang w:eastAsia="ar-SA"/>
        </w:rPr>
      </w:pPr>
      <w:r w:rsidRPr="005A189C">
        <w:rPr>
          <w:rFonts w:ascii="Times New Roman" w:eastAsia="Times New Roman" w:hAnsi="Times New Roman" w:cs="Times New Roman"/>
          <w:b/>
          <w:iCs/>
          <w:color w:val="000000"/>
          <w:sz w:val="16"/>
          <w:szCs w:val="16"/>
          <w:lang w:eastAsia="ar-SA"/>
        </w:rPr>
        <w:t>ГЛАВА 6.  МУНИЦИПАЛЬНЫЕ ПРАВОВЫЕ АКТЫ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56. </w:t>
      </w:r>
      <w:r w:rsidRPr="005A189C">
        <w:rPr>
          <w:rFonts w:ascii="Times New Roman" w:eastAsia="Times New Roman" w:hAnsi="Times New Roman" w:cs="Times New Roman"/>
          <w:b/>
          <w:bCs/>
          <w:iCs/>
          <w:sz w:val="16"/>
          <w:szCs w:val="16"/>
          <w:lang w:eastAsia="ar-SA"/>
        </w:rPr>
        <w:t>Система муниципальных правовых актов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систему муниципальных правовых актов поселения входят:</w:t>
      </w:r>
    </w:p>
    <w:p w:rsidR="005A189C" w:rsidRPr="005A189C" w:rsidRDefault="005A189C" w:rsidP="005A189C">
      <w:pPr>
        <w:widowControl w:val="0"/>
        <w:numPr>
          <w:ilvl w:val="0"/>
          <w:numId w:val="73"/>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настоящий Устав, решения, принятые на местном референдуме;</w:t>
      </w:r>
    </w:p>
    <w:p w:rsidR="005A189C" w:rsidRPr="005A189C" w:rsidRDefault="005A189C" w:rsidP="005A189C">
      <w:pPr>
        <w:widowControl w:val="0"/>
        <w:numPr>
          <w:ilvl w:val="0"/>
          <w:numId w:val="73"/>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A189C" w:rsidRPr="005A189C" w:rsidRDefault="005A189C" w:rsidP="005A189C">
      <w:pPr>
        <w:widowControl w:val="0"/>
        <w:numPr>
          <w:ilvl w:val="0"/>
          <w:numId w:val="73"/>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постановления Главы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5A189C" w:rsidRPr="005A189C" w:rsidRDefault="005A189C" w:rsidP="005A189C">
      <w:pPr>
        <w:widowControl w:val="0"/>
        <w:numPr>
          <w:ilvl w:val="0"/>
          <w:numId w:val="2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5A189C" w:rsidRPr="005A189C" w:rsidRDefault="005A189C" w:rsidP="005A189C">
      <w:pPr>
        <w:widowControl w:val="0"/>
        <w:numPr>
          <w:ilvl w:val="0"/>
          <w:numId w:val="27"/>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Иные муниципальные правовые акты поселения не должны противоречить настоящему Уставу и решениям, принятым на местном референдуме.</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57. </w:t>
      </w:r>
      <w:r w:rsidRPr="005A189C">
        <w:rPr>
          <w:rFonts w:ascii="Times New Roman" w:eastAsia="Times New Roman" w:hAnsi="Times New Roman" w:cs="Times New Roman"/>
          <w:b/>
          <w:bCs/>
          <w:iCs/>
          <w:sz w:val="16"/>
          <w:szCs w:val="16"/>
          <w:lang w:eastAsia="ar-SA"/>
        </w:rPr>
        <w:t>Порядок принятия Устава поселения, внесения изменения в Устав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tabs>
          <w:tab w:val="left" w:pos="1413"/>
        </w:tabs>
        <w:spacing w:after="0" w:line="240" w:lineRule="auto"/>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color w:val="000000"/>
          <w:sz w:val="16"/>
          <w:szCs w:val="16"/>
          <w:shd w:val="clear" w:color="auto" w:fill="FFFFFF"/>
          <w:lang w:eastAsia="ru-RU"/>
        </w:rPr>
        <w:t>1. 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w:t>
      </w:r>
      <w:r w:rsidRPr="005A189C">
        <w:rPr>
          <w:rFonts w:ascii="Times New Roman" w:eastAsia="Times New Roman" w:hAnsi="Times New Roman" w:cs="Times New Roman"/>
          <w:sz w:val="16"/>
          <w:szCs w:val="16"/>
          <w:lang w:eastAsia="ru-RU"/>
        </w:rPr>
        <w:t xml:space="preserve">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5A189C">
        <w:rPr>
          <w:rFonts w:ascii="Times New Roman" w:eastAsia="Times New Roman" w:hAnsi="Times New Roman" w:cs="Times New Roman"/>
          <w:color w:val="000000"/>
          <w:sz w:val="16"/>
          <w:szCs w:val="16"/>
          <w:shd w:val="clear" w:color="auto" w:fill="FFFFFF"/>
          <w:lang w:eastAsia="ru-RU"/>
        </w:rPr>
        <w:t>.</w:t>
      </w:r>
    </w:p>
    <w:p w:rsidR="005A189C" w:rsidRPr="005A189C" w:rsidRDefault="005A189C" w:rsidP="005A189C">
      <w:pPr>
        <w:widowControl w:val="0"/>
        <w:tabs>
          <w:tab w:val="left" w:pos="1413"/>
        </w:tabs>
        <w:spacing w:after="0" w:line="240" w:lineRule="auto"/>
        <w:ind w:right="30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color w:val="000000"/>
          <w:sz w:val="16"/>
          <w:szCs w:val="16"/>
          <w:shd w:val="clear" w:color="auto" w:fill="FFFFFF"/>
          <w:lang w:eastAsia="ru-RU"/>
        </w:rPr>
        <w:t xml:space="preserve">2. 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r w:rsidRPr="005A189C">
        <w:rPr>
          <w:rFonts w:ascii="Times New Roman" w:eastAsia="Times New Roman" w:hAnsi="Times New Roman" w:cs="Times New Roman"/>
          <w:sz w:val="16"/>
          <w:szCs w:val="16"/>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5A189C">
        <w:rPr>
          <w:rFonts w:ascii="Times New Roman" w:eastAsia="Times New Roman" w:hAnsi="Times New Roman" w:cs="Times New Roman"/>
          <w:color w:val="000000"/>
          <w:sz w:val="16"/>
          <w:szCs w:val="16"/>
          <w:shd w:val="clear" w:color="auto" w:fill="FFFFFF"/>
          <w:lang w:eastAsia="ru-RU"/>
        </w:rPr>
        <w:t>поселения</w:t>
      </w:r>
      <w:r w:rsidRPr="005A189C">
        <w:rPr>
          <w:rFonts w:ascii="Times New Roman" w:eastAsia="Times New Roman" w:hAnsi="Times New Roman" w:cs="Times New Roman"/>
          <w:sz w:val="16"/>
          <w:szCs w:val="16"/>
          <w:lang w:eastAsia="ru-RU"/>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A189C" w:rsidRPr="005A189C" w:rsidRDefault="005A189C" w:rsidP="005A189C">
      <w:pPr>
        <w:widowControl w:val="0"/>
        <w:tabs>
          <w:tab w:val="left" w:pos="1413"/>
        </w:tabs>
        <w:spacing w:after="0" w:line="240" w:lineRule="auto"/>
        <w:ind w:right="300"/>
        <w:jc w:val="center"/>
        <w:rPr>
          <w:rFonts w:ascii="Times New Roman" w:eastAsia="Times New Roman" w:hAnsi="Times New Roman" w:cs="Times New Roman"/>
          <w:color w:val="000000"/>
          <w:sz w:val="16"/>
          <w:szCs w:val="16"/>
          <w:shd w:val="clear" w:color="auto" w:fill="FFFFFF"/>
          <w:lang w:eastAsia="ru-RU"/>
        </w:rPr>
      </w:pPr>
      <w:r w:rsidRPr="005A189C">
        <w:rPr>
          <w:rFonts w:ascii="Times New Roman" w:eastAsia="Times New Roman" w:hAnsi="Times New Roman" w:cs="Times New Roman"/>
          <w:color w:val="000000"/>
          <w:sz w:val="16"/>
          <w:szCs w:val="16"/>
          <w:shd w:val="clear" w:color="auto" w:fill="FFFFFF"/>
          <w:lang w:eastAsia="ru-RU"/>
        </w:rPr>
        <w:t>3. Устав поселения, решение Собрания представителей поселения о внесении изменений и дополнений в Устав муниципального района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5A189C" w:rsidRPr="005A189C" w:rsidRDefault="005A189C" w:rsidP="005A189C">
      <w:pPr>
        <w:widowControl w:val="0"/>
        <w:tabs>
          <w:tab w:val="left" w:pos="1413"/>
        </w:tabs>
        <w:spacing w:after="0" w:line="240" w:lineRule="auto"/>
        <w:ind w:right="300"/>
        <w:jc w:val="center"/>
        <w:rPr>
          <w:rFonts w:ascii="Times New Roman" w:eastAsia="Times New Roman" w:hAnsi="Times New Roman" w:cs="Times New Roman"/>
          <w:color w:val="000000"/>
          <w:sz w:val="16"/>
          <w:szCs w:val="16"/>
          <w:shd w:val="clear" w:color="auto" w:fill="FFFFFF"/>
          <w:lang w:eastAsia="ru-RU"/>
        </w:rPr>
      </w:pPr>
      <w:r w:rsidRPr="005A189C">
        <w:rPr>
          <w:rFonts w:ascii="Times New Roman" w:eastAsia="Times New Roman" w:hAnsi="Times New Roman" w:cs="Times New Roman"/>
          <w:color w:val="000000"/>
          <w:sz w:val="16"/>
          <w:szCs w:val="16"/>
          <w:shd w:val="clear" w:color="auto" w:fill="FFFFFF"/>
          <w:lang w:eastAsia="ru-RU"/>
        </w:rPr>
        <w:lastRenderedPageBreak/>
        <w:t xml:space="preserve">4.     Устав      </w:t>
      </w:r>
      <w:proofErr w:type="gramStart"/>
      <w:r w:rsidRPr="005A189C">
        <w:rPr>
          <w:rFonts w:ascii="Times New Roman" w:eastAsia="Times New Roman" w:hAnsi="Times New Roman" w:cs="Times New Roman"/>
          <w:color w:val="000000"/>
          <w:sz w:val="16"/>
          <w:szCs w:val="16"/>
          <w:shd w:val="clear" w:color="auto" w:fill="FFFFFF"/>
          <w:lang w:eastAsia="ru-RU"/>
        </w:rPr>
        <w:t xml:space="preserve">поселения,   </w:t>
      </w:r>
      <w:proofErr w:type="gramEnd"/>
      <w:r w:rsidRPr="005A189C">
        <w:rPr>
          <w:rFonts w:ascii="Times New Roman" w:eastAsia="Times New Roman" w:hAnsi="Times New Roman" w:cs="Times New Roman"/>
          <w:color w:val="000000"/>
          <w:sz w:val="16"/>
          <w:szCs w:val="16"/>
          <w:shd w:val="clear" w:color="auto" w:fill="FFFFFF"/>
          <w:lang w:eastAsia="ru-RU"/>
        </w:rPr>
        <w:t xml:space="preserve">    решение</w:t>
      </w:r>
      <w:r w:rsidRPr="005A189C">
        <w:rPr>
          <w:rFonts w:ascii="Times New Roman" w:eastAsia="Times New Roman" w:hAnsi="Times New Roman" w:cs="Times New Roman"/>
          <w:color w:val="000000"/>
          <w:sz w:val="16"/>
          <w:szCs w:val="16"/>
          <w:shd w:val="clear" w:color="auto" w:fill="FFFFFF"/>
          <w:lang w:eastAsia="ru-RU"/>
        </w:rPr>
        <w:tab/>
        <w:t xml:space="preserve"> Собрания представителей</w:t>
      </w:r>
      <w:r w:rsidRPr="005A189C">
        <w:rPr>
          <w:rFonts w:ascii="Times New Roman" w:eastAsia="Times New Roman" w:hAnsi="Times New Roman" w:cs="Times New Roman"/>
          <w:sz w:val="16"/>
          <w:szCs w:val="16"/>
          <w:lang w:eastAsia="ru-RU"/>
        </w:rPr>
        <w:t xml:space="preserve"> </w:t>
      </w:r>
      <w:r w:rsidRPr="005A189C">
        <w:rPr>
          <w:rFonts w:ascii="Times New Roman" w:eastAsia="Times New Roman" w:hAnsi="Times New Roman" w:cs="Times New Roman"/>
          <w:color w:val="000000"/>
          <w:sz w:val="16"/>
          <w:szCs w:val="16"/>
          <w:shd w:val="clear" w:color="auto" w:fill="FFFFFF"/>
          <w:lang w:eastAsia="ru-RU"/>
        </w:rPr>
        <w:t>поселения о внесении изменений и дополнений в Устав поселения подлежат государственной регистрации в</w:t>
      </w:r>
      <w:r w:rsidRPr="005A189C">
        <w:rPr>
          <w:rFonts w:ascii="Times New Roman" w:eastAsia="Times New Roman" w:hAnsi="Times New Roman" w:cs="Times New Roman"/>
          <w:color w:val="000000"/>
          <w:sz w:val="16"/>
          <w:szCs w:val="16"/>
          <w:shd w:val="clear" w:color="auto" w:fill="FFFFFF"/>
          <w:lang w:eastAsia="ru-RU"/>
        </w:rPr>
        <w:tab/>
        <w:t>территориальном органе</w:t>
      </w:r>
      <w:r w:rsidRPr="005A189C">
        <w:rPr>
          <w:rFonts w:ascii="Times New Roman" w:eastAsia="Times New Roman" w:hAnsi="Times New Roman" w:cs="Times New Roman"/>
          <w:sz w:val="16"/>
          <w:szCs w:val="16"/>
          <w:lang w:eastAsia="ru-RU"/>
        </w:rPr>
        <w:t xml:space="preserve"> </w:t>
      </w:r>
      <w:r w:rsidRPr="005A189C">
        <w:rPr>
          <w:rFonts w:ascii="Times New Roman" w:eastAsia="Times New Roman" w:hAnsi="Times New Roman" w:cs="Times New Roman"/>
          <w:color w:val="000000"/>
          <w:sz w:val="16"/>
          <w:szCs w:val="16"/>
          <w:shd w:val="clear" w:color="auto" w:fill="FFFFFF"/>
          <w:lang w:eastAsia="ru-RU"/>
        </w:rPr>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A189C" w:rsidRPr="005A189C" w:rsidRDefault="005A189C" w:rsidP="005A189C">
      <w:pPr>
        <w:widowControl w:val="0"/>
        <w:tabs>
          <w:tab w:val="left" w:pos="1413"/>
        </w:tabs>
        <w:spacing w:after="0" w:line="240" w:lineRule="auto"/>
        <w:ind w:right="300"/>
        <w:jc w:val="center"/>
        <w:rPr>
          <w:rFonts w:ascii="Times New Roman" w:eastAsia="Times New Roman" w:hAnsi="Times New Roman" w:cs="Times New Roman"/>
          <w:color w:val="000000"/>
          <w:sz w:val="16"/>
          <w:szCs w:val="16"/>
          <w:shd w:val="clear" w:color="auto" w:fill="FFFFFF"/>
          <w:lang w:eastAsia="ru-RU"/>
        </w:rPr>
      </w:pPr>
      <w:r w:rsidRPr="005A189C">
        <w:rPr>
          <w:rFonts w:ascii="Times New Roman" w:eastAsia="Times New Roman" w:hAnsi="Times New Roman" w:cs="Times New Roman"/>
          <w:color w:val="000000"/>
          <w:sz w:val="16"/>
          <w:szCs w:val="16"/>
          <w:shd w:val="clear" w:color="auto" w:fill="FFFFFF"/>
          <w:lang w:eastAsia="ru-RU"/>
        </w:rPr>
        <w:t xml:space="preserve">5.      Устав        </w:t>
      </w:r>
      <w:proofErr w:type="gramStart"/>
      <w:r w:rsidRPr="005A189C">
        <w:rPr>
          <w:rFonts w:ascii="Times New Roman" w:eastAsia="Times New Roman" w:hAnsi="Times New Roman" w:cs="Times New Roman"/>
          <w:color w:val="000000"/>
          <w:sz w:val="16"/>
          <w:szCs w:val="16"/>
          <w:shd w:val="clear" w:color="auto" w:fill="FFFFFF"/>
          <w:lang w:eastAsia="ru-RU"/>
        </w:rPr>
        <w:t xml:space="preserve">поселения,   </w:t>
      </w:r>
      <w:proofErr w:type="gramEnd"/>
      <w:r w:rsidRPr="005A189C">
        <w:rPr>
          <w:rFonts w:ascii="Times New Roman" w:eastAsia="Times New Roman" w:hAnsi="Times New Roman" w:cs="Times New Roman"/>
          <w:color w:val="000000"/>
          <w:sz w:val="16"/>
          <w:szCs w:val="16"/>
          <w:shd w:val="clear" w:color="auto" w:fill="FFFFFF"/>
          <w:lang w:eastAsia="ru-RU"/>
        </w:rPr>
        <w:t xml:space="preserve">    решение</w:t>
      </w:r>
      <w:r w:rsidRPr="005A189C">
        <w:rPr>
          <w:rFonts w:ascii="Times New Roman" w:eastAsia="Times New Roman" w:hAnsi="Times New Roman" w:cs="Times New Roman"/>
          <w:color w:val="000000"/>
          <w:sz w:val="16"/>
          <w:szCs w:val="16"/>
          <w:shd w:val="clear" w:color="auto" w:fill="FFFFFF"/>
          <w:lang w:eastAsia="ru-RU"/>
        </w:rPr>
        <w:tab/>
        <w:t xml:space="preserve">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189C" w:rsidRPr="005A189C" w:rsidRDefault="005A189C" w:rsidP="005A189C">
      <w:pPr>
        <w:widowControl w:val="0"/>
        <w:tabs>
          <w:tab w:val="left" w:pos="1413"/>
        </w:tabs>
        <w:spacing w:after="0" w:line="240" w:lineRule="auto"/>
        <w:ind w:right="30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 xml:space="preserve">Изменения и дополнения, внесенные в </w:t>
      </w:r>
      <w:r w:rsidRPr="005A189C">
        <w:rPr>
          <w:rFonts w:ascii="Times New Roman" w:eastAsia="Times New Roman" w:hAnsi="Times New Roman" w:cs="Times New Roman"/>
          <w:color w:val="000000"/>
          <w:sz w:val="16"/>
          <w:szCs w:val="16"/>
          <w:shd w:val="clear" w:color="auto" w:fill="FFFFFF"/>
          <w:lang w:eastAsia="ru-RU"/>
        </w:rPr>
        <w:t>Устав поселения</w:t>
      </w:r>
      <w:r w:rsidRPr="005A189C">
        <w:rPr>
          <w:rFonts w:ascii="Times New Roman" w:eastAsia="Times New Roman" w:hAnsi="Times New Roman" w:cs="Times New Roman"/>
          <w:sz w:val="16"/>
          <w:szCs w:val="16"/>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5A189C">
        <w:rPr>
          <w:rFonts w:ascii="Times New Roman" w:eastAsia="Times New Roman" w:hAnsi="Times New Roman" w:cs="Times New Roman"/>
          <w:color w:val="000000"/>
          <w:sz w:val="16"/>
          <w:szCs w:val="16"/>
          <w:shd w:val="clear" w:color="auto" w:fill="FFFFFF"/>
          <w:lang w:eastAsia="ru-RU"/>
        </w:rPr>
        <w:t>Устава поселения</w:t>
      </w:r>
      <w:r w:rsidRPr="005A189C">
        <w:rPr>
          <w:rFonts w:ascii="Times New Roman" w:eastAsia="Times New Roman" w:hAnsi="Times New Roman" w:cs="Times New Roman"/>
          <w:sz w:val="16"/>
          <w:szCs w:val="16"/>
          <w:lang w:eastAsia="ru-RU"/>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5A189C">
        <w:rPr>
          <w:rFonts w:ascii="Times New Roman" w:eastAsia="Times New Roman" w:hAnsi="Times New Roman" w:cs="Times New Roman"/>
          <w:color w:val="000000"/>
          <w:sz w:val="16"/>
          <w:szCs w:val="16"/>
          <w:shd w:val="clear" w:color="auto" w:fill="FFFFFF"/>
          <w:lang w:eastAsia="ru-RU"/>
        </w:rPr>
        <w:t>Собрания представителей поселения</w:t>
      </w:r>
      <w:r w:rsidRPr="005A189C">
        <w:rPr>
          <w:rFonts w:ascii="Times New Roman" w:eastAsia="Times New Roman" w:hAnsi="Times New Roman" w:cs="Times New Roman"/>
          <w:sz w:val="16"/>
          <w:szCs w:val="16"/>
          <w:lang w:eastAsia="ru-RU"/>
        </w:rPr>
        <w:t xml:space="preserve">, принявшего решение о внесении указанных изменений и дополнений в </w:t>
      </w:r>
      <w:r w:rsidRPr="005A189C">
        <w:rPr>
          <w:rFonts w:ascii="Times New Roman" w:eastAsia="Times New Roman" w:hAnsi="Times New Roman" w:cs="Times New Roman"/>
          <w:color w:val="000000"/>
          <w:sz w:val="16"/>
          <w:szCs w:val="16"/>
          <w:shd w:val="clear" w:color="auto" w:fill="FFFFFF"/>
          <w:lang w:eastAsia="ru-RU"/>
        </w:rPr>
        <w:t>Устав поселения</w:t>
      </w:r>
      <w:r w:rsidRPr="005A189C">
        <w:rPr>
          <w:rFonts w:ascii="Times New Roman" w:eastAsia="Times New Roman" w:hAnsi="Times New Roman" w:cs="Times New Roman"/>
          <w:sz w:val="16"/>
          <w:szCs w:val="16"/>
          <w:lang w:eastAsia="ru-RU"/>
        </w:rPr>
        <w:t xml:space="preserve">, а в случае формирования </w:t>
      </w:r>
      <w:r w:rsidRPr="005A189C">
        <w:rPr>
          <w:rFonts w:ascii="Times New Roman" w:eastAsia="Times New Roman" w:hAnsi="Times New Roman" w:cs="Times New Roman"/>
          <w:color w:val="000000"/>
          <w:sz w:val="16"/>
          <w:szCs w:val="16"/>
          <w:shd w:val="clear" w:color="auto" w:fill="FFFFFF"/>
          <w:lang w:eastAsia="ru-RU"/>
        </w:rPr>
        <w:t>Собрания представителей поселения</w:t>
      </w:r>
      <w:r w:rsidRPr="005A189C">
        <w:rPr>
          <w:rFonts w:ascii="Times New Roman" w:eastAsia="Times New Roman" w:hAnsi="Times New Roman" w:cs="Times New Roman"/>
          <w:sz w:val="16"/>
          <w:szCs w:val="16"/>
          <w:lang w:eastAsia="ru-RU"/>
        </w:rPr>
        <w:t xml:space="preserve"> в соответствии с пунктом 1 части 4 и пунктом 1 части 5 статьи 35  Федерального закона от 06.10.2003 N 131-ФЗ  "Об общих принципах организации местного самоуправления в Российской Федерации" - после истечения срока полномочий </w:t>
      </w:r>
      <w:r w:rsidRPr="005A189C">
        <w:rPr>
          <w:rFonts w:ascii="Times New Roman" w:eastAsia="Times New Roman" w:hAnsi="Times New Roman" w:cs="Times New Roman"/>
          <w:color w:val="000000"/>
          <w:sz w:val="16"/>
          <w:szCs w:val="16"/>
          <w:shd w:val="clear" w:color="auto" w:fill="FFFFFF"/>
          <w:lang w:eastAsia="ru-RU"/>
        </w:rPr>
        <w:t>Главы поселения</w:t>
      </w:r>
      <w:r w:rsidRPr="005A189C">
        <w:rPr>
          <w:rFonts w:ascii="Times New Roman" w:eastAsia="Times New Roman" w:hAnsi="Times New Roman" w:cs="Times New Roman"/>
          <w:sz w:val="16"/>
          <w:szCs w:val="16"/>
          <w:lang w:eastAsia="ru-RU"/>
        </w:rPr>
        <w:t xml:space="preserve">, подписавшего решение о внесении указанных изменений и дополнений в </w:t>
      </w:r>
      <w:r w:rsidRPr="005A189C">
        <w:rPr>
          <w:rFonts w:ascii="Times New Roman" w:eastAsia="Times New Roman" w:hAnsi="Times New Roman" w:cs="Times New Roman"/>
          <w:color w:val="000000"/>
          <w:sz w:val="16"/>
          <w:szCs w:val="16"/>
          <w:shd w:val="clear" w:color="auto" w:fill="FFFFFF"/>
          <w:lang w:eastAsia="ru-RU"/>
        </w:rPr>
        <w:t>Устав поселения</w:t>
      </w:r>
      <w:r w:rsidRPr="005A189C">
        <w:rPr>
          <w:rFonts w:ascii="Times New Roman" w:eastAsia="Times New Roman" w:hAnsi="Times New Roman" w:cs="Times New Roman"/>
          <w:sz w:val="16"/>
          <w:szCs w:val="16"/>
          <w:lang w:eastAsia="ru-RU"/>
        </w:rPr>
        <w:t>.</w:t>
      </w:r>
    </w:p>
    <w:p w:rsidR="005A189C" w:rsidRPr="005A189C" w:rsidRDefault="005A189C" w:rsidP="005A189C">
      <w:pPr>
        <w:widowControl w:val="0"/>
        <w:tabs>
          <w:tab w:val="left" w:pos="1413"/>
        </w:tabs>
        <w:spacing w:after="0" w:line="240" w:lineRule="auto"/>
        <w:ind w:right="300"/>
        <w:jc w:val="center"/>
        <w:rPr>
          <w:rFonts w:ascii="Times New Roman" w:eastAsia="Times New Roman" w:hAnsi="Times New Roman" w:cs="Times New Roman"/>
          <w:sz w:val="16"/>
          <w:szCs w:val="16"/>
          <w:lang w:eastAsia="ru-RU"/>
        </w:rPr>
      </w:pPr>
      <w:r w:rsidRPr="005A189C">
        <w:rPr>
          <w:rFonts w:ascii="Times New Roman" w:eastAsia="Times New Roman" w:hAnsi="Times New Roman" w:cs="Times New Roman"/>
          <w:sz w:val="16"/>
          <w:szCs w:val="16"/>
          <w:lang w:eastAsia="ru-RU"/>
        </w:rPr>
        <w:t xml:space="preserve">6. Изменения и дополнения в Устав </w:t>
      </w:r>
      <w:r w:rsidRPr="005A189C">
        <w:rPr>
          <w:rFonts w:ascii="Times New Roman" w:eastAsia="Times New Roman" w:hAnsi="Times New Roman" w:cs="Times New Roman"/>
          <w:color w:val="000000"/>
          <w:sz w:val="16"/>
          <w:szCs w:val="16"/>
          <w:shd w:val="clear" w:color="auto" w:fill="FFFFFF"/>
          <w:lang w:eastAsia="ru-RU"/>
        </w:rPr>
        <w:t>поселения</w:t>
      </w:r>
      <w:r w:rsidRPr="005A189C">
        <w:rPr>
          <w:rFonts w:ascii="Times New Roman" w:eastAsia="Times New Roman" w:hAnsi="Times New Roman" w:cs="Times New Roman"/>
          <w:sz w:val="16"/>
          <w:szCs w:val="16"/>
          <w:lang w:eastAsia="ru-RU"/>
        </w:rPr>
        <w:t xml:space="preserve"> вносятся муниципальным правовым актом, который может оформляться:</w:t>
      </w:r>
    </w:p>
    <w:p w:rsidR="005A189C" w:rsidRPr="005A189C" w:rsidRDefault="005A189C" w:rsidP="005A189C">
      <w:pPr>
        <w:widowControl w:val="0"/>
        <w:suppressAutoHyphens/>
        <w:autoSpaceDE w:val="0"/>
        <w:autoSpaceDN w:val="0"/>
        <w:spacing w:after="0" w:line="240" w:lineRule="auto"/>
        <w:ind w:firstLine="53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1) решением Собрания представителей (схода граждан)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xml:space="preserve">, подписанным его председателем и Главой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w:t>
      </w:r>
    </w:p>
    <w:p w:rsidR="005A189C" w:rsidRPr="005A189C" w:rsidRDefault="005A189C" w:rsidP="005A189C">
      <w:pPr>
        <w:widowControl w:val="0"/>
        <w:suppressAutoHyphens/>
        <w:autoSpaceDE w:val="0"/>
        <w:autoSpaceDN w:val="0"/>
        <w:spacing w:after="0" w:line="240" w:lineRule="auto"/>
        <w:ind w:firstLine="53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2) отдельным решением, принятым Собранием представителей (сходом граждан)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xml:space="preserve"> и подписанным Главой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xml:space="preserve">. В этом случае на данном правовом акте проставляются реквизиты решения Собрания представителей (схода граждан) о его принятии. Включение в такое решение Собрания представителей (схода граждан) переходных положений и (или) норм о вступлении в силу изменений и дополнений, вносимых в устав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не допускается.</w:t>
      </w:r>
    </w:p>
    <w:p w:rsidR="005A189C" w:rsidRPr="005A189C" w:rsidRDefault="005A189C" w:rsidP="005A189C">
      <w:pPr>
        <w:widowControl w:val="0"/>
        <w:suppressAutoHyphens/>
        <w:autoSpaceDE w:val="0"/>
        <w:autoSpaceDN w:val="0"/>
        <w:spacing w:after="0" w:line="240" w:lineRule="auto"/>
        <w:ind w:firstLine="53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7. Изложение Устав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xml:space="preserve"> в новой редакции муниципальным правовым актом о внесении изменений и дополнений в Устав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xml:space="preserve"> не допускается. В этом случае принимается новый Устав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 xml:space="preserve">,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 </w:t>
      </w:r>
      <w:r w:rsidRPr="005A189C">
        <w:rPr>
          <w:rFonts w:ascii="Times New Roman" w:eastAsia="Times New Roman" w:hAnsi="Times New Roman" w:cs="Times New Roman"/>
          <w:color w:val="000000"/>
          <w:sz w:val="16"/>
          <w:szCs w:val="16"/>
          <w:shd w:val="clear" w:color="auto" w:fill="FFFFFF"/>
          <w:lang w:eastAsia="ar-SA"/>
        </w:rPr>
        <w:t>поселения</w:t>
      </w:r>
      <w:r w:rsidRPr="005A189C">
        <w:rPr>
          <w:rFonts w:ascii="Times New Roman" w:eastAsia="Times New Roman" w:hAnsi="Times New Roman" w:cs="Times New Roman"/>
          <w:sz w:val="16"/>
          <w:szCs w:val="16"/>
          <w:lang w:eastAsia="ar-SA"/>
        </w:rPr>
        <w:t>.</w:t>
      </w:r>
    </w:p>
    <w:p w:rsidR="005A189C" w:rsidRPr="005A189C" w:rsidRDefault="005A189C" w:rsidP="005A189C">
      <w:pPr>
        <w:widowControl w:val="0"/>
        <w:suppressAutoHyphens/>
        <w:autoSpaceDE w:val="0"/>
        <w:autoSpaceDN w:val="0"/>
        <w:spacing w:after="0" w:line="240" w:lineRule="auto"/>
        <w:ind w:firstLine="539"/>
        <w:jc w:val="center"/>
        <w:rPr>
          <w:rFonts w:ascii="Times New Roman" w:eastAsia="Times New Roman" w:hAnsi="Times New Roman" w:cs="Times New Roman"/>
          <w:sz w:val="16"/>
          <w:szCs w:val="16"/>
          <w:shd w:val="clear" w:color="auto" w:fill="FFFFFF"/>
          <w:lang w:eastAsia="ar-SA"/>
        </w:rPr>
      </w:pPr>
      <w:r w:rsidRPr="005A189C">
        <w:rPr>
          <w:rFonts w:ascii="Times New Roman" w:eastAsia="Times New Roman" w:hAnsi="Times New Roman" w:cs="Times New Roman"/>
          <w:color w:val="000000"/>
          <w:sz w:val="16"/>
          <w:szCs w:val="16"/>
          <w:shd w:val="clear" w:color="auto" w:fill="FFFFFF"/>
          <w:lang w:eastAsia="ar-SA"/>
        </w:rPr>
        <w:t>8. Изменения и дополнения, внесенные в Устав м</w:t>
      </w:r>
      <w:r w:rsidRPr="005A189C">
        <w:rPr>
          <w:rFonts w:ascii="Times New Roman" w:eastAsia="Times New Roman" w:hAnsi="Times New Roman" w:cs="Times New Roman"/>
          <w:color w:val="000000"/>
          <w:sz w:val="16"/>
          <w:szCs w:val="16"/>
          <w:lang w:eastAsia="ar-SA"/>
        </w:rPr>
        <w:t xml:space="preserve"> </w:t>
      </w:r>
      <w:r w:rsidRPr="005A189C">
        <w:rPr>
          <w:rFonts w:ascii="Times New Roman" w:eastAsia="Times New Roman" w:hAnsi="Times New Roman" w:cs="Times New Roman"/>
          <w:color w:val="000000"/>
          <w:sz w:val="16"/>
          <w:szCs w:val="16"/>
          <w:shd w:val="clear" w:color="auto" w:fill="FFFFFF"/>
          <w:lang w:eastAsia="ar-SA"/>
        </w:rPr>
        <w:t>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5A189C" w:rsidRPr="005A189C" w:rsidRDefault="005A189C" w:rsidP="005A189C">
      <w:pPr>
        <w:widowControl w:val="0"/>
        <w:tabs>
          <w:tab w:val="left" w:pos="1413"/>
        </w:tabs>
        <w:spacing w:after="0" w:line="274" w:lineRule="exact"/>
        <w:ind w:right="300"/>
        <w:jc w:val="center"/>
        <w:rPr>
          <w:rFonts w:ascii="Times New Roman" w:eastAsia="Times New Roman" w:hAnsi="Times New Roman" w:cs="Times New Roman"/>
          <w:color w:val="000000"/>
          <w:sz w:val="16"/>
          <w:szCs w:val="16"/>
          <w:shd w:val="clear" w:color="auto" w:fill="FFFFFF"/>
          <w:lang w:eastAsia="ru-RU"/>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58. </w:t>
      </w:r>
      <w:r w:rsidRPr="005A189C">
        <w:rPr>
          <w:rFonts w:ascii="Times New Roman" w:eastAsia="Times New Roman" w:hAnsi="Times New Roman" w:cs="Times New Roman"/>
          <w:b/>
          <w:bCs/>
          <w:iCs/>
          <w:sz w:val="16"/>
          <w:szCs w:val="16"/>
          <w:lang w:eastAsia="ar-SA"/>
        </w:rPr>
        <w:t>Решения, принятые на местном референдуме</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5A189C" w:rsidRPr="005A189C" w:rsidRDefault="005A189C" w:rsidP="005A189C">
      <w:pPr>
        <w:widowControl w:val="0"/>
        <w:numPr>
          <w:ilvl w:val="0"/>
          <w:numId w:val="22"/>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59. </w:t>
      </w:r>
      <w:r w:rsidRPr="005A189C">
        <w:rPr>
          <w:rFonts w:ascii="Times New Roman" w:eastAsia="Times New Roman" w:hAnsi="Times New Roman" w:cs="Times New Roman"/>
          <w:b/>
          <w:bCs/>
          <w:iCs/>
          <w:sz w:val="16"/>
          <w:szCs w:val="16"/>
          <w:lang w:eastAsia="ar-SA"/>
        </w:rPr>
        <w:t>Подготовка муниципальных правовых актов поселения</w:t>
      </w:r>
    </w:p>
    <w:p w:rsidR="005A189C" w:rsidRPr="005A189C" w:rsidRDefault="005A189C" w:rsidP="005A189C">
      <w:pPr>
        <w:widowControl w:val="0"/>
        <w:tabs>
          <w:tab w:val="left" w:pos="1080"/>
        </w:tabs>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6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5A189C" w:rsidRPr="005A189C" w:rsidRDefault="005A189C" w:rsidP="005A189C">
      <w:pPr>
        <w:widowControl w:val="0"/>
        <w:numPr>
          <w:ilvl w:val="0"/>
          <w:numId w:val="61"/>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Проекты муниципальных правовых актов поселения могут вноситься на рассмотрение в органы местного самоуправления поселения:</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депутатами Собрания представителей поселения;</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председателем Собрания представителей поселения;</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Главой поселения;</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органами территориального общественного самоуправления;</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инициативными группами граждан в количестве не менее 10 человек;</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общественными объединениями;</w:t>
      </w:r>
    </w:p>
    <w:p w:rsidR="005A189C" w:rsidRPr="005A189C" w:rsidRDefault="005A189C" w:rsidP="005A189C">
      <w:pPr>
        <w:widowControl w:val="0"/>
        <w:numPr>
          <w:ilvl w:val="0"/>
          <w:numId w:val="49"/>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прокурором Красноармейского района Самарской области.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60. </w:t>
      </w:r>
      <w:r w:rsidRPr="005A189C">
        <w:rPr>
          <w:rFonts w:ascii="Times New Roman" w:eastAsia="Times New Roman" w:hAnsi="Times New Roman" w:cs="Times New Roman"/>
          <w:b/>
          <w:bCs/>
          <w:iCs/>
          <w:sz w:val="16"/>
          <w:szCs w:val="16"/>
          <w:lang w:eastAsia="ar-SA"/>
        </w:rPr>
        <w:t>Принятие решений Собранием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widowControl w:val="0"/>
        <w:numPr>
          <w:ilvl w:val="0"/>
          <w:numId w:val="65"/>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5A189C" w:rsidRPr="005A189C" w:rsidRDefault="005A189C" w:rsidP="005A189C">
      <w:pPr>
        <w:widowControl w:val="0"/>
        <w:numPr>
          <w:ilvl w:val="0"/>
          <w:numId w:val="65"/>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5A189C" w:rsidRPr="005A189C" w:rsidRDefault="005A189C" w:rsidP="005A189C">
      <w:pPr>
        <w:widowControl w:val="0"/>
        <w:numPr>
          <w:ilvl w:val="0"/>
          <w:numId w:val="65"/>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numPr>
          <w:ilvl w:val="0"/>
          <w:numId w:val="65"/>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61. </w:t>
      </w:r>
      <w:r w:rsidRPr="005A189C">
        <w:rPr>
          <w:rFonts w:ascii="Times New Roman" w:eastAsia="Times New Roman" w:hAnsi="Times New Roman" w:cs="Times New Roman"/>
          <w:b/>
          <w:bCs/>
          <w:iCs/>
          <w:sz w:val="16"/>
          <w:szCs w:val="16"/>
          <w:lang w:eastAsia="ar-SA"/>
        </w:rPr>
        <w:t>Подписание и обнародование Главой поселения решений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8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5A189C" w:rsidRPr="005A189C" w:rsidRDefault="005A189C" w:rsidP="005A189C">
      <w:pPr>
        <w:widowControl w:val="0"/>
        <w:numPr>
          <w:ilvl w:val="0"/>
          <w:numId w:val="8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lastRenderedPageBreak/>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5A189C" w:rsidRPr="005A189C" w:rsidRDefault="005A189C" w:rsidP="005A189C">
      <w:pPr>
        <w:widowControl w:val="0"/>
        <w:numPr>
          <w:ilvl w:val="0"/>
          <w:numId w:val="8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p>
    <w:p w:rsidR="005A189C" w:rsidRPr="005A189C" w:rsidRDefault="005A189C" w:rsidP="005A189C">
      <w:pPr>
        <w:widowControl w:val="0"/>
        <w:numPr>
          <w:ilvl w:val="0"/>
          <w:numId w:val="8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w:t>
      </w:r>
    </w:p>
    <w:p w:rsidR="005A189C" w:rsidRPr="005A189C" w:rsidRDefault="005A189C" w:rsidP="005A189C">
      <w:pPr>
        <w:widowControl w:val="0"/>
        <w:numPr>
          <w:ilvl w:val="0"/>
          <w:numId w:val="8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5A189C" w:rsidRPr="005A189C" w:rsidRDefault="005A189C" w:rsidP="005A189C">
      <w:pPr>
        <w:widowControl w:val="0"/>
        <w:numPr>
          <w:ilvl w:val="0"/>
          <w:numId w:val="8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t>Обнародование осуществляется в порядке, предусмотренном статьей 61 настоящего Устава.</w:t>
      </w:r>
    </w:p>
    <w:p w:rsidR="005A189C" w:rsidRPr="005A189C" w:rsidRDefault="005A189C" w:rsidP="005A189C">
      <w:pPr>
        <w:widowControl w:val="0"/>
        <w:tabs>
          <w:tab w:val="left" w:pos="1080"/>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62. </w:t>
      </w:r>
      <w:r w:rsidRPr="005A189C">
        <w:rPr>
          <w:rFonts w:ascii="Times New Roman" w:eastAsia="Times New Roman" w:hAnsi="Times New Roman" w:cs="Times New Roman"/>
          <w:b/>
          <w:bCs/>
          <w:iCs/>
          <w:sz w:val="16"/>
          <w:szCs w:val="16"/>
          <w:lang w:eastAsia="ar-SA"/>
        </w:rPr>
        <w:t xml:space="preserve"> Обнародование муниципальных правовых актов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«Павловский Вестник», а также на официальном сайте администрации муниципального района Красноармейский Самарской области в телекоммуникационной сети «Интернет» в разделе «сельское поселение Павловка», являющихся источниками официального опубликования муниципальных правовых актов поселения.</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color w:val="000000"/>
          <w:sz w:val="16"/>
          <w:szCs w:val="16"/>
          <w:lang w:eastAsia="ar-SA"/>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r w:rsidRPr="005A189C">
        <w:rPr>
          <w:rFonts w:ascii="Times New Roman" w:eastAsia="Times New Roman" w:hAnsi="Times New Roman" w:cs="Times New Roman"/>
          <w:bCs/>
          <w:sz w:val="16"/>
          <w:szCs w:val="16"/>
          <w:lang w:eastAsia="ar-SA"/>
        </w:rPr>
        <w:t>.</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sz w:val="16"/>
          <w:szCs w:val="16"/>
          <w:lang w:eastAsia="ar-SA"/>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5A189C">
        <w:rPr>
          <w:rFonts w:ascii="Times New Roman" w:eastAsia="Times New Roman" w:hAnsi="Times New Roman" w:cs="Times New Roman"/>
          <w:bCs/>
          <w:sz w:val="16"/>
          <w:szCs w:val="16"/>
          <w:lang w:eastAsia="ar-SA"/>
        </w:rPr>
        <w:t>.</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принципах организации местного самоуправления в Российской Федерации» от 06.10.2003 № 131-ФЗ не предусмотрено иное.</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
    <w:p w:rsidR="005A189C" w:rsidRPr="005A189C" w:rsidRDefault="005A189C" w:rsidP="005A189C">
      <w:pPr>
        <w:widowControl w:val="0"/>
        <w:numPr>
          <w:ilvl w:val="0"/>
          <w:numId w:val="70"/>
        </w:numPr>
        <w:tabs>
          <w:tab w:val="left" w:pos="1080"/>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63. </w:t>
      </w:r>
      <w:r w:rsidRPr="005A189C">
        <w:rPr>
          <w:rFonts w:ascii="Times New Roman" w:eastAsia="Times New Roman" w:hAnsi="Times New Roman" w:cs="Times New Roman"/>
          <w:b/>
          <w:bCs/>
          <w:iCs/>
          <w:sz w:val="16"/>
          <w:szCs w:val="16"/>
          <w:lang w:eastAsia="ar-SA"/>
        </w:rPr>
        <w:t>Порядок вступления в силу муниципальных правовых актов поселения</w:t>
      </w: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p>
    <w:p w:rsidR="005A189C" w:rsidRPr="005A189C" w:rsidRDefault="005A189C" w:rsidP="005A189C">
      <w:pPr>
        <w:keepNext/>
        <w:widowControl w:val="0"/>
        <w:suppressAutoHyphens/>
        <w:spacing w:after="0" w:line="240" w:lineRule="auto"/>
        <w:jc w:val="center"/>
        <w:outlineLvl w:val="1"/>
        <w:rPr>
          <w:rFonts w:ascii="Times New Roman" w:eastAsia="Times New Roman" w:hAnsi="Times New Roman" w:cs="Times New Roman"/>
          <w:bCs/>
          <w:iCs/>
          <w:sz w:val="16"/>
          <w:szCs w:val="16"/>
          <w:lang w:eastAsia="ar-SA"/>
        </w:rPr>
      </w:pPr>
      <w:r w:rsidRPr="005A189C">
        <w:rPr>
          <w:rFonts w:ascii="Times New Roman" w:eastAsia="Times New Roman" w:hAnsi="Times New Roman" w:cs="Times New Roman"/>
          <w:bCs/>
          <w:iCs/>
          <w:sz w:val="16"/>
          <w:szCs w:val="16"/>
          <w:lang w:eastAsia="ar-SA"/>
        </w:rPr>
        <w:t>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189C" w:rsidRPr="005A189C" w:rsidRDefault="005A189C" w:rsidP="005A189C">
      <w:pPr>
        <w:keepNext/>
        <w:widowControl w:val="0"/>
        <w:suppressAutoHyphens/>
        <w:spacing w:after="0" w:line="240" w:lineRule="auto"/>
        <w:jc w:val="center"/>
        <w:outlineLvl w:val="1"/>
        <w:rPr>
          <w:rFonts w:ascii="Times New Roman" w:eastAsia="Times New Roman" w:hAnsi="Times New Roman" w:cs="Times New Roman"/>
          <w:bCs/>
          <w:iCs/>
          <w:sz w:val="16"/>
          <w:szCs w:val="16"/>
          <w:lang w:eastAsia="ar-SA"/>
        </w:rPr>
      </w:pPr>
      <w:r w:rsidRPr="005A189C">
        <w:rPr>
          <w:rFonts w:ascii="Times New Roman" w:eastAsia="Times New Roman" w:hAnsi="Times New Roman" w:cs="Times New Roman"/>
          <w:bCs/>
          <w:iCs/>
          <w:sz w:val="16"/>
          <w:szCs w:val="16"/>
          <w:lang w:eastAsia="ar-SA"/>
        </w:rPr>
        <w:t xml:space="preserve">2. </w:t>
      </w:r>
      <w:r w:rsidRPr="005A189C">
        <w:rPr>
          <w:rFonts w:ascii="Times New Roman" w:eastAsia="Times New Roman" w:hAnsi="Times New Roman" w:cs="Times New Roman"/>
          <w:iCs/>
          <w:sz w:val="16"/>
          <w:szCs w:val="16"/>
          <w:lang w:eastAsia="ar-SA"/>
        </w:rPr>
        <w:t>Решения Собрания представителей поселения о налогах и сборах вступают в силу в соответствии с Налоговым кодексом Российской Федерации.</w:t>
      </w:r>
    </w:p>
    <w:p w:rsidR="005A189C" w:rsidRPr="005A189C" w:rsidRDefault="005A189C" w:rsidP="005A189C">
      <w:pPr>
        <w:widowControl w:val="0"/>
        <w:numPr>
          <w:ilvl w:val="0"/>
          <w:numId w:val="6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5A189C" w:rsidRPr="005A189C" w:rsidRDefault="005A189C" w:rsidP="005A189C">
      <w:pPr>
        <w:widowControl w:val="0"/>
        <w:numPr>
          <w:ilvl w:val="0"/>
          <w:numId w:val="6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left="288"/>
        <w:jc w:val="center"/>
        <w:outlineLvl w:val="0"/>
        <w:rPr>
          <w:rFonts w:ascii="Times New Roman" w:eastAsia="Times New Roman" w:hAnsi="Times New Roman" w:cs="Times New Roman"/>
          <w:b/>
          <w:color w:val="000000"/>
          <w:kern w:val="1"/>
          <w:sz w:val="16"/>
          <w:szCs w:val="16"/>
          <w:lang w:eastAsia="ar-SA"/>
        </w:rPr>
      </w:pPr>
      <w:r w:rsidRPr="005A189C">
        <w:rPr>
          <w:rFonts w:ascii="Times New Roman" w:eastAsia="Times New Roman" w:hAnsi="Times New Roman" w:cs="Times New Roman"/>
          <w:b/>
          <w:color w:val="000000"/>
          <w:kern w:val="1"/>
          <w:sz w:val="16"/>
          <w:szCs w:val="16"/>
          <w:lang w:eastAsia="ar-SA"/>
        </w:rPr>
        <w:t>ГЛАВА 7.  ЭКОНОМИЧЕСКАЯ ОСНОВА МЕСТНОГО САМОУПРАВЛЕНИЯ В ПОСЕЛЕНИИ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64. </w:t>
      </w:r>
      <w:r w:rsidRPr="005A189C">
        <w:rPr>
          <w:rFonts w:ascii="Times New Roman" w:eastAsia="Times New Roman" w:hAnsi="Times New Roman" w:cs="Times New Roman"/>
          <w:b/>
          <w:bCs/>
          <w:iCs/>
          <w:sz w:val="16"/>
          <w:szCs w:val="16"/>
          <w:lang w:eastAsia="ar-SA"/>
        </w:rPr>
        <w:t>Структура экономической основы местного самоуправления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120" w:line="240" w:lineRule="auto"/>
        <w:ind w:firstLine="708"/>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i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65. </w:t>
      </w:r>
      <w:r w:rsidRPr="005A189C">
        <w:rPr>
          <w:rFonts w:ascii="Times New Roman" w:eastAsia="Times New Roman" w:hAnsi="Times New Roman" w:cs="Times New Roman"/>
          <w:b/>
          <w:bCs/>
          <w:iCs/>
          <w:sz w:val="16"/>
          <w:szCs w:val="16"/>
          <w:lang w:eastAsia="ar-SA"/>
        </w:rPr>
        <w:t>Имущество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120" w:line="240" w:lineRule="auto"/>
        <w:ind w:firstLine="708"/>
        <w:jc w:val="center"/>
        <w:rPr>
          <w:rFonts w:ascii="Times New Roman" w:eastAsia="Times New Roman" w:hAnsi="Times New Roman" w:cs="Times New Roman"/>
          <w:color w:val="000000"/>
          <w:sz w:val="16"/>
          <w:szCs w:val="16"/>
          <w:lang w:eastAsia="ar-SA"/>
        </w:rPr>
      </w:pPr>
      <w:r w:rsidRPr="005A189C">
        <w:rPr>
          <w:rFonts w:ascii="Times New Roman" w:eastAsia="Times New Roman" w:hAnsi="Times New Roman" w:cs="Times New Roman"/>
          <w:color w:val="000000"/>
          <w:sz w:val="16"/>
          <w:szCs w:val="16"/>
          <w:lang w:eastAsia="ar-SA"/>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5A189C" w:rsidRPr="005A189C" w:rsidRDefault="005A189C" w:rsidP="005A189C">
      <w:pPr>
        <w:widowControl w:val="0"/>
        <w:suppressAutoHyphens/>
        <w:spacing w:after="120" w:line="240" w:lineRule="auto"/>
        <w:ind w:firstLine="708"/>
        <w:jc w:val="center"/>
        <w:rPr>
          <w:rFonts w:ascii="Times New Roman" w:eastAsia="Times New Roman" w:hAnsi="Times New Roman" w:cs="Times New Roman"/>
          <w:color w:val="000000"/>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66. </w:t>
      </w:r>
      <w:r w:rsidRPr="005A189C">
        <w:rPr>
          <w:rFonts w:ascii="Times New Roman" w:eastAsia="Times New Roman" w:hAnsi="Times New Roman" w:cs="Times New Roman"/>
          <w:b/>
          <w:bCs/>
          <w:iCs/>
          <w:sz w:val="16"/>
          <w:szCs w:val="16"/>
          <w:lang w:eastAsia="ar-SA"/>
        </w:rPr>
        <w:t>Владение, пользование и распоряжение имуществом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w:t>
      </w:r>
      <w:r w:rsidRPr="005A189C">
        <w:rPr>
          <w:rFonts w:ascii="Times New Roman" w:eastAsia="Times New Roman" w:hAnsi="Times New Roman" w:cs="Times New Roman"/>
          <w:bCs/>
          <w:sz w:val="16"/>
          <w:szCs w:val="16"/>
          <w:lang w:eastAsia="ar-SA"/>
        </w:rPr>
        <w:lastRenderedPageBreak/>
        <w:t>Собрания представителей поселения.</w:t>
      </w:r>
    </w:p>
    <w:p w:rsidR="005A189C" w:rsidRPr="005A189C" w:rsidRDefault="005A189C" w:rsidP="005A189C">
      <w:pPr>
        <w:widowControl w:val="0"/>
        <w:numPr>
          <w:ilvl w:val="0"/>
          <w:numId w:val="5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От имени поселения права собственника в отношении муниципального имущества осуществляет администрация поселения.</w:t>
      </w:r>
    </w:p>
    <w:p w:rsidR="005A189C" w:rsidRPr="005A189C" w:rsidRDefault="005A189C" w:rsidP="005A189C">
      <w:pPr>
        <w:widowControl w:val="0"/>
        <w:numPr>
          <w:ilvl w:val="0"/>
          <w:numId w:val="5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w:t>
      </w:r>
    </w:p>
    <w:p w:rsidR="005A189C" w:rsidRPr="005A189C" w:rsidRDefault="005A189C" w:rsidP="005A189C">
      <w:pPr>
        <w:widowControl w:val="0"/>
        <w:numPr>
          <w:ilvl w:val="0"/>
          <w:numId w:val="5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Доходы от использования и приватизации имущества поселения поступают в бюджет поселения.</w:t>
      </w:r>
    </w:p>
    <w:p w:rsidR="005A189C" w:rsidRPr="005A189C" w:rsidRDefault="005A189C" w:rsidP="005A189C">
      <w:pPr>
        <w:widowControl w:val="0"/>
        <w:numPr>
          <w:ilvl w:val="0"/>
          <w:numId w:val="51"/>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5A189C" w:rsidRPr="005A189C" w:rsidRDefault="005A189C" w:rsidP="005A189C">
      <w:pPr>
        <w:widowControl w:val="0"/>
        <w:tabs>
          <w:tab w:val="left" w:pos="1134"/>
        </w:tabs>
        <w:suppressAutoHyphens/>
        <w:spacing w:after="0" w:line="240" w:lineRule="auto"/>
        <w:ind w:left="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67. </w:t>
      </w:r>
      <w:r w:rsidRPr="005A189C">
        <w:rPr>
          <w:rFonts w:ascii="Times New Roman" w:eastAsia="Times New Roman" w:hAnsi="Times New Roman" w:cs="Times New Roman"/>
          <w:b/>
          <w:bCs/>
          <w:iCs/>
          <w:sz w:val="16"/>
          <w:szCs w:val="16"/>
          <w:lang w:eastAsia="ar-SA"/>
        </w:rPr>
        <w:t>Создание органами местного самоуправления поселения муниципальных унитарных предприятий и муниципальных учреждений</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Поселение вправе создавать на основе имущества поселения:</w:t>
      </w:r>
    </w:p>
    <w:p w:rsidR="005A189C" w:rsidRPr="005A189C" w:rsidRDefault="005A189C" w:rsidP="005A189C">
      <w:pPr>
        <w:widowControl w:val="0"/>
        <w:numPr>
          <w:ilvl w:val="0"/>
          <w:numId w:val="7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5A189C" w:rsidRPr="005A189C" w:rsidRDefault="005A189C" w:rsidP="005A189C">
      <w:pPr>
        <w:widowControl w:val="0"/>
        <w:numPr>
          <w:ilvl w:val="0"/>
          <w:numId w:val="75"/>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5A189C" w:rsidRPr="005A189C" w:rsidRDefault="005A189C" w:rsidP="005A189C">
      <w:pPr>
        <w:widowControl w:val="0"/>
        <w:numPr>
          <w:ilvl w:val="0"/>
          <w:numId w:val="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5A189C" w:rsidRPr="005A189C" w:rsidRDefault="005A189C" w:rsidP="005A189C">
      <w:pPr>
        <w:widowControl w:val="0"/>
        <w:numPr>
          <w:ilvl w:val="0"/>
          <w:numId w:val="5"/>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68. </w:t>
      </w:r>
      <w:r w:rsidRPr="005A189C">
        <w:rPr>
          <w:rFonts w:ascii="Times New Roman" w:eastAsia="Times New Roman" w:hAnsi="Times New Roman" w:cs="Times New Roman"/>
          <w:b/>
          <w:bCs/>
          <w:iCs/>
          <w:sz w:val="16"/>
          <w:szCs w:val="16"/>
          <w:lang w:eastAsia="ar-SA"/>
        </w:rPr>
        <w:t>Участие органов местного самоуправления поселения в создании хозяйственных обществ</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5A189C" w:rsidRPr="005A189C" w:rsidRDefault="005A189C" w:rsidP="005A189C">
      <w:pPr>
        <w:widowControl w:val="0"/>
        <w:numPr>
          <w:ilvl w:val="0"/>
          <w:numId w:val="7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Pr="005A189C">
        <w:rPr>
          <w:rFonts w:ascii="Times New Roman" w:eastAsia="Times New Roman" w:hAnsi="Times New Roman" w:cs="Times New Roman"/>
          <w:bCs/>
          <w:color w:val="000000" w:themeColor="text1"/>
          <w:sz w:val="16"/>
          <w:szCs w:val="16"/>
          <w:lang w:eastAsia="ar-SA"/>
        </w:rPr>
        <w:t>непубличных</w:t>
      </w:r>
      <w:r w:rsidRPr="005A189C">
        <w:rPr>
          <w:rFonts w:ascii="Times New Roman" w:eastAsia="Times New Roman" w:hAnsi="Times New Roman" w:cs="Times New Roman"/>
          <w:bCs/>
          <w:sz w:val="16"/>
          <w:szCs w:val="16"/>
          <w:lang w:eastAsia="ar-SA"/>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5A189C" w:rsidRPr="005A189C" w:rsidRDefault="005A189C" w:rsidP="005A189C">
      <w:pPr>
        <w:widowControl w:val="0"/>
        <w:numPr>
          <w:ilvl w:val="0"/>
          <w:numId w:val="7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5A189C" w:rsidRPr="005A189C" w:rsidRDefault="005A189C" w:rsidP="005A189C">
      <w:pPr>
        <w:widowControl w:val="0"/>
        <w:numPr>
          <w:ilvl w:val="0"/>
          <w:numId w:val="7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69. </w:t>
      </w:r>
      <w:r w:rsidRPr="005A189C">
        <w:rPr>
          <w:rFonts w:ascii="Times New Roman" w:eastAsia="Times New Roman" w:hAnsi="Times New Roman" w:cs="Times New Roman"/>
          <w:b/>
          <w:bCs/>
          <w:iCs/>
          <w:sz w:val="16"/>
          <w:szCs w:val="16"/>
          <w:lang w:eastAsia="ar-SA"/>
        </w:rPr>
        <w:t>Создание органами местного самоуправления поселения некоммерческих организаций</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firstLine="851"/>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proofErr w:type="gramStart"/>
      <w:r w:rsidRPr="005A189C">
        <w:rPr>
          <w:rFonts w:ascii="Times New Roman" w:eastAsia="Times New Roman" w:hAnsi="Times New Roman" w:cs="Times New Roman"/>
          <w:b/>
          <w:iCs/>
          <w:sz w:val="16"/>
          <w:szCs w:val="16"/>
          <w:lang w:eastAsia="ar-SA"/>
        </w:rPr>
        <w:t>Статья  70</w:t>
      </w:r>
      <w:proofErr w:type="gramEnd"/>
      <w:r w:rsidRPr="005A189C">
        <w:rPr>
          <w:rFonts w:ascii="Times New Roman" w:eastAsia="Times New Roman" w:hAnsi="Times New Roman" w:cs="Times New Roman"/>
          <w:b/>
          <w:iCs/>
          <w:sz w:val="16"/>
          <w:szCs w:val="16"/>
          <w:lang w:eastAsia="ar-SA"/>
        </w:rPr>
        <w:t xml:space="preserve">. </w:t>
      </w:r>
      <w:r w:rsidRPr="005A189C">
        <w:rPr>
          <w:rFonts w:ascii="Times New Roman" w:eastAsia="Times New Roman" w:hAnsi="Times New Roman" w:cs="Times New Roman"/>
          <w:b/>
          <w:bCs/>
          <w:iCs/>
          <w:sz w:val="16"/>
          <w:szCs w:val="16"/>
          <w:lang w:eastAsia="ar-SA"/>
        </w:rPr>
        <w:t>Контроль за деятельностью муниципальных унитарных предприятий и муниципальных учреждений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5A189C" w:rsidRPr="005A189C" w:rsidRDefault="005A189C" w:rsidP="005A189C">
      <w:pPr>
        <w:widowControl w:val="0"/>
        <w:numPr>
          <w:ilvl w:val="0"/>
          <w:numId w:val="28"/>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71. </w:t>
      </w:r>
      <w:r w:rsidRPr="005A189C">
        <w:rPr>
          <w:rFonts w:ascii="Times New Roman" w:eastAsia="Times New Roman" w:hAnsi="Times New Roman" w:cs="Times New Roman"/>
          <w:b/>
          <w:bCs/>
          <w:iCs/>
          <w:sz w:val="16"/>
          <w:szCs w:val="16"/>
          <w:lang w:eastAsia="ar-SA"/>
        </w:rPr>
        <w:t>Контроль за использованием имущества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5A189C" w:rsidRPr="005A189C" w:rsidRDefault="005A189C" w:rsidP="005A189C">
      <w:pPr>
        <w:widowControl w:val="0"/>
        <w:numPr>
          <w:ilvl w:val="0"/>
          <w:numId w:val="5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72. </w:t>
      </w:r>
      <w:r w:rsidRPr="005A189C">
        <w:rPr>
          <w:rFonts w:ascii="Times New Roman" w:eastAsia="Times New Roman" w:hAnsi="Times New Roman" w:cs="Times New Roman"/>
          <w:b/>
          <w:bCs/>
          <w:iCs/>
          <w:sz w:val="16"/>
          <w:szCs w:val="16"/>
          <w:lang w:eastAsia="ar-SA"/>
        </w:rPr>
        <w:t xml:space="preserve">Контроль за деятельностью </w:t>
      </w:r>
      <w:r w:rsidRPr="005A189C">
        <w:rPr>
          <w:rFonts w:ascii="Times New Roman" w:eastAsia="Times New Roman" w:hAnsi="Times New Roman" w:cs="Times New Roman"/>
          <w:b/>
          <w:iCs/>
          <w:sz w:val="16"/>
          <w:szCs w:val="16"/>
          <w:lang w:eastAsia="ar-SA"/>
        </w:rPr>
        <w:t xml:space="preserve">Администрации поселения </w:t>
      </w:r>
      <w:r w:rsidRPr="005A189C">
        <w:rPr>
          <w:rFonts w:ascii="Times New Roman" w:eastAsia="Times New Roman" w:hAnsi="Times New Roman" w:cs="Times New Roman"/>
          <w:b/>
          <w:bCs/>
          <w:iCs/>
          <w:sz w:val="16"/>
          <w:szCs w:val="16"/>
          <w:lang w:eastAsia="ar-SA"/>
        </w:rPr>
        <w:t>по управлению и распоряжению муниципальным имуществом</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43"/>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5A189C" w:rsidRPr="005A189C" w:rsidRDefault="005A189C" w:rsidP="005A189C">
      <w:pPr>
        <w:widowControl w:val="0"/>
        <w:numPr>
          <w:ilvl w:val="0"/>
          <w:numId w:val="43"/>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73. </w:t>
      </w:r>
      <w:r w:rsidRPr="005A189C">
        <w:rPr>
          <w:rFonts w:ascii="Times New Roman" w:eastAsia="Times New Roman" w:hAnsi="Times New Roman" w:cs="Times New Roman"/>
          <w:b/>
          <w:bCs/>
          <w:iCs/>
          <w:sz w:val="16"/>
          <w:szCs w:val="16"/>
          <w:lang w:eastAsia="ar-SA"/>
        </w:rPr>
        <w:t>Бюджет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Поселение имеет самостоятельный бюджет.</w:t>
      </w:r>
    </w:p>
    <w:p w:rsidR="005A189C" w:rsidRPr="005A189C" w:rsidRDefault="005A189C" w:rsidP="005A189C">
      <w:pPr>
        <w:widowControl w:val="0"/>
        <w:numPr>
          <w:ilvl w:val="0"/>
          <w:numId w:val="3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Бюджет поселения предназначен для исполнения расходных обязательств поселения.</w:t>
      </w:r>
    </w:p>
    <w:p w:rsidR="005A189C" w:rsidRPr="005A189C" w:rsidRDefault="005A189C" w:rsidP="005A189C">
      <w:pPr>
        <w:widowControl w:val="0"/>
        <w:numPr>
          <w:ilvl w:val="0"/>
          <w:numId w:val="3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lastRenderedPageBreak/>
        <w:t>Бюджет поселения утверждается в форме решения Собрания представителей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74. </w:t>
      </w:r>
      <w:r w:rsidRPr="005A189C">
        <w:rPr>
          <w:rFonts w:ascii="Times New Roman" w:eastAsia="Times New Roman" w:hAnsi="Times New Roman" w:cs="Times New Roman"/>
          <w:b/>
          <w:bCs/>
          <w:iCs/>
          <w:sz w:val="16"/>
          <w:szCs w:val="16"/>
          <w:lang w:eastAsia="ar-SA"/>
        </w:rPr>
        <w:t>Порядок формирования бюджета и составления проекта бюджета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5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Формирование доходов и расходов бюджета поселения осуществляется в порядке, установленном Бюджетным кодексом Российской Федерации.</w:t>
      </w:r>
    </w:p>
    <w:p w:rsidR="005A189C" w:rsidRPr="005A189C" w:rsidRDefault="005A189C" w:rsidP="005A189C">
      <w:pPr>
        <w:widowControl w:val="0"/>
        <w:numPr>
          <w:ilvl w:val="0"/>
          <w:numId w:val="5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Бюджет поселения формируется в соответствии с требованиями бюджетной классификации, принятой в Российской Федерации.</w:t>
      </w:r>
    </w:p>
    <w:p w:rsidR="005A189C" w:rsidRPr="005A189C" w:rsidRDefault="005A189C" w:rsidP="005A189C">
      <w:pPr>
        <w:widowControl w:val="0"/>
        <w:numPr>
          <w:ilvl w:val="0"/>
          <w:numId w:val="5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5A189C" w:rsidRPr="005A189C" w:rsidRDefault="005A189C" w:rsidP="005A189C">
      <w:pPr>
        <w:widowControl w:val="0"/>
        <w:numPr>
          <w:ilvl w:val="0"/>
          <w:numId w:val="5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75. </w:t>
      </w:r>
      <w:r w:rsidRPr="005A189C">
        <w:rPr>
          <w:rFonts w:ascii="Times New Roman" w:eastAsia="Times New Roman" w:hAnsi="Times New Roman" w:cs="Times New Roman"/>
          <w:b/>
          <w:bCs/>
          <w:iCs/>
          <w:sz w:val="16"/>
          <w:szCs w:val="16"/>
          <w:lang w:eastAsia="ar-SA"/>
        </w:rPr>
        <w:t>Рассмотрение проекта бюджета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4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5A189C" w:rsidRPr="005A189C" w:rsidRDefault="005A189C" w:rsidP="005A189C">
      <w:pPr>
        <w:widowControl w:val="0"/>
        <w:numPr>
          <w:ilvl w:val="0"/>
          <w:numId w:val="4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5A189C" w:rsidRPr="005A189C" w:rsidRDefault="005A189C" w:rsidP="005A189C">
      <w:pPr>
        <w:widowControl w:val="0"/>
        <w:numPr>
          <w:ilvl w:val="0"/>
          <w:numId w:val="4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5A189C" w:rsidRPr="005A189C" w:rsidRDefault="005A189C" w:rsidP="005A189C">
      <w:pPr>
        <w:widowControl w:val="0"/>
        <w:numPr>
          <w:ilvl w:val="0"/>
          <w:numId w:val="4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5A189C" w:rsidRPr="005A189C" w:rsidRDefault="005A189C" w:rsidP="005A189C">
      <w:pPr>
        <w:widowControl w:val="0"/>
        <w:numPr>
          <w:ilvl w:val="0"/>
          <w:numId w:val="4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5A189C" w:rsidRPr="005A189C" w:rsidRDefault="005A189C" w:rsidP="005A189C">
      <w:pPr>
        <w:widowControl w:val="0"/>
        <w:numPr>
          <w:ilvl w:val="0"/>
          <w:numId w:val="40"/>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Решение о бюджете поселения подлежит официальному опубликованию не позднее 10 (десяти) дней после его подписания в установленном порядке.</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76. </w:t>
      </w:r>
      <w:r w:rsidRPr="005A189C">
        <w:rPr>
          <w:rFonts w:ascii="Times New Roman" w:eastAsia="Times New Roman" w:hAnsi="Times New Roman" w:cs="Times New Roman"/>
          <w:b/>
          <w:bCs/>
          <w:iCs/>
          <w:sz w:val="16"/>
          <w:szCs w:val="16"/>
          <w:lang w:eastAsia="ar-SA"/>
        </w:rPr>
        <w:t>Исполнение бюджета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7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Исполнение бюджета поселения обеспечивается администрацией поселения в соответствии с Бюджетным кодексом Российской Федерации.</w:t>
      </w:r>
    </w:p>
    <w:p w:rsidR="005A189C" w:rsidRPr="005A189C" w:rsidRDefault="005A189C" w:rsidP="005A189C">
      <w:pPr>
        <w:widowControl w:val="0"/>
        <w:numPr>
          <w:ilvl w:val="0"/>
          <w:numId w:val="7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Исполнение бюджета поселения организуется на основе сводной бюджетной росписи и кассового плана.</w:t>
      </w:r>
    </w:p>
    <w:p w:rsidR="005A189C" w:rsidRPr="005A189C" w:rsidRDefault="005A189C" w:rsidP="005A189C">
      <w:pPr>
        <w:widowControl w:val="0"/>
        <w:numPr>
          <w:ilvl w:val="0"/>
          <w:numId w:val="7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Бюджет поселения исполняется на основе единства кассы и подведомственности расходов.</w:t>
      </w:r>
    </w:p>
    <w:p w:rsidR="005A189C" w:rsidRPr="005A189C" w:rsidRDefault="005A189C" w:rsidP="005A189C">
      <w:pPr>
        <w:widowControl w:val="0"/>
        <w:numPr>
          <w:ilvl w:val="0"/>
          <w:numId w:val="77"/>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77. </w:t>
      </w:r>
      <w:r w:rsidRPr="005A189C">
        <w:rPr>
          <w:rFonts w:ascii="Times New Roman" w:eastAsia="Times New Roman" w:hAnsi="Times New Roman" w:cs="Times New Roman"/>
          <w:b/>
          <w:bCs/>
          <w:iCs/>
          <w:sz w:val="16"/>
          <w:szCs w:val="16"/>
          <w:lang w:eastAsia="ar-SA"/>
        </w:rPr>
        <w:t>Бюджетная отчетность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Бюджетная отчетность поселения включает:</w:t>
      </w:r>
    </w:p>
    <w:p w:rsidR="005A189C" w:rsidRPr="005A189C" w:rsidRDefault="005A189C" w:rsidP="005A189C">
      <w:pPr>
        <w:widowControl w:val="0"/>
        <w:numPr>
          <w:ilvl w:val="0"/>
          <w:numId w:val="5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отчет об исполнении бюджета поселения;</w:t>
      </w:r>
    </w:p>
    <w:p w:rsidR="005A189C" w:rsidRPr="005A189C" w:rsidRDefault="005A189C" w:rsidP="005A189C">
      <w:pPr>
        <w:widowControl w:val="0"/>
        <w:numPr>
          <w:ilvl w:val="0"/>
          <w:numId w:val="5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баланс исполнения бюджета поселения;</w:t>
      </w:r>
    </w:p>
    <w:p w:rsidR="005A189C" w:rsidRPr="005A189C" w:rsidRDefault="005A189C" w:rsidP="005A189C">
      <w:pPr>
        <w:widowControl w:val="0"/>
        <w:numPr>
          <w:ilvl w:val="0"/>
          <w:numId w:val="5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отчет о финансовых результатах деятельности;</w:t>
      </w:r>
    </w:p>
    <w:p w:rsidR="005A189C" w:rsidRPr="005A189C" w:rsidRDefault="005A189C" w:rsidP="005A189C">
      <w:pPr>
        <w:widowControl w:val="0"/>
        <w:numPr>
          <w:ilvl w:val="0"/>
          <w:numId w:val="5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отчет о движении денежных средств;</w:t>
      </w:r>
    </w:p>
    <w:p w:rsidR="005A189C" w:rsidRPr="005A189C" w:rsidRDefault="005A189C" w:rsidP="005A189C">
      <w:pPr>
        <w:widowControl w:val="0"/>
        <w:numPr>
          <w:ilvl w:val="0"/>
          <w:numId w:val="50"/>
        </w:numPr>
        <w:tabs>
          <w:tab w:val="left" w:pos="1134"/>
        </w:tabs>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пояснительную записку.</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Бюджетная отчетность поселения является годовой. Отчет об исполнении бюджета поселения является ежеквартальным.</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Годовой отчет об исполнении бюджета поселения представляется в Собрание представителей поселения не позднее 1 мая текущего года.</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Годовой отчет об исполнении бюджета поселения подлежит утверждению решением Собрания представителей поселения.</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5A189C" w:rsidRPr="005A189C" w:rsidRDefault="005A189C" w:rsidP="005A189C">
      <w:pPr>
        <w:widowControl w:val="0"/>
        <w:numPr>
          <w:ilvl w:val="0"/>
          <w:numId w:val="1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78. </w:t>
      </w:r>
      <w:r w:rsidRPr="005A189C">
        <w:rPr>
          <w:rFonts w:ascii="Times New Roman" w:eastAsia="Times New Roman" w:hAnsi="Times New Roman" w:cs="Times New Roman"/>
          <w:b/>
          <w:bCs/>
          <w:iCs/>
          <w:sz w:val="16"/>
          <w:szCs w:val="16"/>
          <w:lang w:eastAsia="ar-SA"/>
        </w:rPr>
        <w:t>Муниципальный финансовый контроль</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bCs/>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79. </w:t>
      </w:r>
      <w:r w:rsidRPr="005A189C">
        <w:rPr>
          <w:rFonts w:ascii="Times New Roman" w:eastAsia="Times New Roman" w:hAnsi="Times New Roman" w:cs="Times New Roman"/>
          <w:b/>
          <w:bCs/>
          <w:iCs/>
          <w:sz w:val="16"/>
          <w:szCs w:val="16"/>
          <w:lang w:eastAsia="ar-SA"/>
        </w:rPr>
        <w:t>Закупки товаров, работ, услуг для обеспечения муниципальных нужд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6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 xml:space="preserve">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w:t>
      </w:r>
      <w:r w:rsidRPr="005A189C">
        <w:rPr>
          <w:rFonts w:ascii="Times New Roman" w:eastAsia="Times New Roman" w:hAnsi="Times New Roman" w:cs="Times New Roman"/>
          <w:bCs/>
          <w:sz w:val="16"/>
          <w:szCs w:val="16"/>
          <w:lang w:eastAsia="ar-SA"/>
        </w:rPr>
        <w:lastRenderedPageBreak/>
        <w:t>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189C" w:rsidRPr="005A189C" w:rsidRDefault="005A189C" w:rsidP="005A189C">
      <w:pPr>
        <w:widowControl w:val="0"/>
        <w:numPr>
          <w:ilvl w:val="0"/>
          <w:numId w:val="6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Закупки товаров, работ, услуг для обеспечения муниципальных нужд поселения оплачиваются за счет средств бюджета поселения.</w:t>
      </w:r>
    </w:p>
    <w:p w:rsidR="005A189C" w:rsidRPr="005A189C" w:rsidRDefault="005A189C" w:rsidP="005A189C">
      <w:pPr>
        <w:widowControl w:val="0"/>
        <w:numPr>
          <w:ilvl w:val="0"/>
          <w:numId w:val="6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5A189C" w:rsidRPr="005A189C" w:rsidRDefault="005A189C" w:rsidP="005A189C">
      <w:pPr>
        <w:widowControl w:val="0"/>
        <w:numPr>
          <w:ilvl w:val="0"/>
          <w:numId w:val="62"/>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80. </w:t>
      </w:r>
      <w:r w:rsidRPr="005A189C">
        <w:rPr>
          <w:rFonts w:ascii="Times New Roman" w:eastAsia="Times New Roman" w:hAnsi="Times New Roman" w:cs="Times New Roman"/>
          <w:b/>
          <w:bCs/>
          <w:iCs/>
          <w:sz w:val="16"/>
          <w:szCs w:val="16"/>
          <w:lang w:eastAsia="ar-SA"/>
        </w:rPr>
        <w:t>Муниципальный долг</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23"/>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proofErr w:type="gramStart"/>
      <w:r w:rsidRPr="005A189C">
        <w:rPr>
          <w:rFonts w:ascii="Times New Roman" w:eastAsia="Times New Roman" w:hAnsi="Times New Roman" w:cs="Times New Roman"/>
          <w:bCs/>
          <w:sz w:val="16"/>
          <w:szCs w:val="16"/>
          <w:lang w:eastAsia="ar-SA"/>
        </w:rPr>
        <w:t>Под муниципальным долгом поселения</w:t>
      </w:r>
      <w:proofErr w:type="gramEnd"/>
      <w:r w:rsidRPr="005A189C">
        <w:rPr>
          <w:rFonts w:ascii="Times New Roman" w:eastAsia="Times New Roman" w:hAnsi="Times New Roman" w:cs="Times New Roman"/>
          <w:bCs/>
          <w:sz w:val="16"/>
          <w:szCs w:val="16"/>
          <w:lang w:eastAsia="ar-SA"/>
        </w:rPr>
        <w:t xml:space="preserve">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5A189C" w:rsidRPr="005A189C" w:rsidRDefault="005A189C" w:rsidP="005A189C">
      <w:pPr>
        <w:widowControl w:val="0"/>
        <w:numPr>
          <w:ilvl w:val="0"/>
          <w:numId w:val="23"/>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Управление муниципальным долгом поселения осуществляется администрацией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81. </w:t>
      </w:r>
      <w:r w:rsidRPr="005A189C">
        <w:rPr>
          <w:rFonts w:ascii="Times New Roman" w:eastAsia="Times New Roman" w:hAnsi="Times New Roman" w:cs="Times New Roman"/>
          <w:b/>
          <w:bCs/>
          <w:iCs/>
          <w:sz w:val="16"/>
          <w:szCs w:val="16"/>
          <w:lang w:eastAsia="ar-SA"/>
        </w:rPr>
        <w:t>Муниципальные заимствования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3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A189C" w:rsidRPr="005A189C" w:rsidRDefault="005A189C" w:rsidP="005A189C">
      <w:pPr>
        <w:widowControl w:val="0"/>
        <w:numPr>
          <w:ilvl w:val="0"/>
          <w:numId w:val="3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Право осуществления муниципальных заимствований от имени поселения принадлежит администрации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82. </w:t>
      </w:r>
      <w:r w:rsidRPr="005A189C">
        <w:rPr>
          <w:rFonts w:ascii="Times New Roman" w:eastAsia="Times New Roman" w:hAnsi="Times New Roman" w:cs="Times New Roman"/>
          <w:b/>
          <w:bCs/>
          <w:iCs/>
          <w:sz w:val="16"/>
          <w:szCs w:val="16"/>
          <w:lang w:eastAsia="ar-SA"/>
        </w:rPr>
        <w:t>Эмиссия муниципальных ценных бумаг</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numPr>
          <w:ilvl w:val="0"/>
          <w:numId w:val="4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Эмиссия муниципальных ценных бумаг поселения осуществляется администрацией поселения.</w:t>
      </w:r>
    </w:p>
    <w:p w:rsidR="005A189C" w:rsidRPr="005A189C" w:rsidRDefault="005A189C" w:rsidP="005A189C">
      <w:pPr>
        <w:widowControl w:val="0"/>
        <w:numPr>
          <w:ilvl w:val="0"/>
          <w:numId w:val="46"/>
        </w:numPr>
        <w:tabs>
          <w:tab w:val="left" w:pos="1134"/>
        </w:tabs>
        <w:suppressAutoHyphens/>
        <w:spacing w:after="0" w:line="240" w:lineRule="auto"/>
        <w:ind w:firstLine="709"/>
        <w:jc w:val="center"/>
        <w:rPr>
          <w:rFonts w:ascii="Times New Roman" w:eastAsia="Times New Roman" w:hAnsi="Times New Roman" w:cs="Times New Roman"/>
          <w:bCs/>
          <w:sz w:val="16"/>
          <w:szCs w:val="16"/>
          <w:lang w:eastAsia="ar-SA"/>
        </w:rPr>
      </w:pPr>
      <w:r w:rsidRPr="005A189C">
        <w:rPr>
          <w:rFonts w:ascii="Times New Roman" w:eastAsia="Times New Roman" w:hAnsi="Times New Roman" w:cs="Times New Roman"/>
          <w:bCs/>
          <w:sz w:val="16"/>
          <w:szCs w:val="16"/>
          <w:lang w:eastAsia="ar-SA"/>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left="288"/>
        <w:jc w:val="center"/>
        <w:outlineLvl w:val="0"/>
        <w:rPr>
          <w:rFonts w:ascii="Times New Roman" w:eastAsia="Times New Roman" w:hAnsi="Times New Roman" w:cs="Times New Roman"/>
          <w:b/>
          <w:color w:val="000000"/>
          <w:kern w:val="1"/>
          <w:sz w:val="16"/>
          <w:szCs w:val="16"/>
          <w:lang w:eastAsia="ar-SA"/>
        </w:rPr>
      </w:pPr>
      <w:r w:rsidRPr="005A189C">
        <w:rPr>
          <w:rFonts w:ascii="Times New Roman" w:eastAsia="Times New Roman" w:hAnsi="Times New Roman" w:cs="Times New Roman"/>
          <w:b/>
          <w:color w:val="000000"/>
          <w:kern w:val="1"/>
          <w:sz w:val="16"/>
          <w:szCs w:val="16"/>
          <w:lang w:eastAsia="ar-SA"/>
        </w:rPr>
        <w:t>ГЛАВА 8. ОТВЕТСТВЕННОСТЬ ОРГАНОВ МЕСТНОГО САМОУПРАВЛЕНИЯ И ДОЛЖНОСТНЫХ ЛИЦ МЕСТНОГО САМОУПРАВЛЕНИЯ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Calibri" w:hAnsi="Times New Roman" w:cs="Times New Roman"/>
          <w:b/>
          <w:bCs/>
          <w:iCs/>
          <w:sz w:val="16"/>
          <w:szCs w:val="16"/>
          <w:lang w:eastAsia="ar-SA"/>
        </w:rPr>
      </w:pPr>
      <w:proofErr w:type="gramStart"/>
      <w:r w:rsidRPr="005A189C">
        <w:rPr>
          <w:rFonts w:ascii="Times New Roman" w:eastAsia="Calibri" w:hAnsi="Times New Roman" w:cs="Times New Roman"/>
          <w:b/>
          <w:iCs/>
          <w:sz w:val="16"/>
          <w:szCs w:val="16"/>
          <w:lang w:eastAsia="ar-SA"/>
        </w:rPr>
        <w:t>Статья  83</w:t>
      </w:r>
      <w:proofErr w:type="gramEnd"/>
      <w:r w:rsidRPr="005A189C">
        <w:rPr>
          <w:rFonts w:ascii="Times New Roman" w:eastAsia="Calibri" w:hAnsi="Times New Roman" w:cs="Times New Roman"/>
          <w:b/>
          <w:iCs/>
          <w:sz w:val="16"/>
          <w:szCs w:val="16"/>
          <w:lang w:eastAsia="ar-SA"/>
        </w:rPr>
        <w:t xml:space="preserve">. </w:t>
      </w:r>
      <w:r w:rsidRPr="005A189C">
        <w:rPr>
          <w:rFonts w:ascii="Times New Roman" w:eastAsia="Calibri" w:hAnsi="Times New Roman" w:cs="Times New Roman"/>
          <w:b/>
          <w:bCs/>
          <w:iCs/>
          <w:sz w:val="16"/>
          <w:szCs w:val="16"/>
          <w:lang w:eastAsia="ar-SA"/>
        </w:rPr>
        <w:t>Ответственность органов местного самоуправления и должностных лиц местного самоуправления поселения</w:t>
      </w:r>
    </w:p>
    <w:p w:rsidR="005A189C" w:rsidRPr="005A189C" w:rsidRDefault="005A189C" w:rsidP="005A189C">
      <w:pPr>
        <w:widowControl w:val="0"/>
        <w:suppressAutoHyphens/>
        <w:spacing w:after="0" w:line="240" w:lineRule="auto"/>
        <w:jc w:val="center"/>
        <w:rPr>
          <w:rFonts w:ascii="Times New Roman" w:eastAsia="Calibri" w:hAnsi="Times New Roman" w:cs="Times New Roman"/>
          <w:sz w:val="16"/>
          <w:szCs w:val="16"/>
          <w:lang w:eastAsia="ar-SA"/>
        </w:rPr>
      </w:pPr>
    </w:p>
    <w:p w:rsidR="005A189C" w:rsidRPr="005A189C" w:rsidRDefault="005A189C" w:rsidP="005A189C">
      <w:pPr>
        <w:widowControl w:val="0"/>
        <w:suppressAutoHyphens/>
        <w:spacing w:after="0" w:line="240" w:lineRule="auto"/>
        <w:ind w:firstLine="709"/>
        <w:jc w:val="center"/>
        <w:rPr>
          <w:rFonts w:ascii="Times New Roman" w:eastAsia="Calibri" w:hAnsi="Times New Roman" w:cs="Times New Roman"/>
          <w:sz w:val="16"/>
          <w:szCs w:val="16"/>
          <w:lang w:eastAsia="ar-SA"/>
        </w:rPr>
      </w:pPr>
      <w:r w:rsidRPr="005A189C">
        <w:rPr>
          <w:rFonts w:ascii="Times New Roman" w:eastAsia="Calibri" w:hAnsi="Times New Roman" w:cs="Times New Roman"/>
          <w:sz w:val="16"/>
          <w:szCs w:val="16"/>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84. </w:t>
      </w:r>
      <w:r w:rsidRPr="005A189C">
        <w:rPr>
          <w:rFonts w:ascii="Times New Roman" w:eastAsia="Times New Roman" w:hAnsi="Times New Roman" w:cs="Times New Roman"/>
          <w:b/>
          <w:bCs/>
          <w:iCs/>
          <w:sz w:val="16"/>
          <w:szCs w:val="16"/>
          <w:lang w:eastAsia="ar-SA"/>
        </w:rPr>
        <w:t>Основания и порядок привлечения депутатов Собрания представителей поселения и Главы поселения к ответственности перед населением поселения</w:t>
      </w: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Cs/>
          <w:iCs/>
          <w:sz w:val="16"/>
          <w:szCs w:val="16"/>
          <w:lang w:eastAsia="ar-SA"/>
        </w:rPr>
      </w:pPr>
      <w:r w:rsidRPr="005A189C">
        <w:rPr>
          <w:rFonts w:ascii="Times New Roman" w:eastAsia="Times New Roman" w:hAnsi="Times New Roman" w:cs="Times New Roman"/>
          <w:sz w:val="16"/>
          <w:szCs w:val="16"/>
          <w:lang w:eastAsia="ar-SA"/>
        </w:rPr>
        <w:t>1.</w:t>
      </w:r>
      <w:r w:rsidRPr="005A189C">
        <w:rPr>
          <w:rFonts w:ascii="Times New Roman" w:eastAsia="Times New Roman" w:hAnsi="Times New Roman" w:cs="Times New Roman"/>
          <w:bCs/>
          <w:iCs/>
          <w:sz w:val="16"/>
          <w:szCs w:val="16"/>
          <w:lang w:eastAsia="ar-SA"/>
        </w:rPr>
        <w:t xml:space="preserve">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w:t>
      </w:r>
      <w:proofErr w:type="gramStart"/>
      <w:r w:rsidRPr="005A189C">
        <w:rPr>
          <w:rFonts w:ascii="Times New Roman" w:eastAsia="Times New Roman" w:hAnsi="Times New Roman" w:cs="Times New Roman"/>
          <w:bCs/>
          <w:iCs/>
          <w:sz w:val="16"/>
          <w:szCs w:val="16"/>
          <w:lang w:eastAsia="ar-SA"/>
        </w:rPr>
        <w:t>в  статье</w:t>
      </w:r>
      <w:proofErr w:type="gramEnd"/>
      <w:r w:rsidRPr="005A189C">
        <w:rPr>
          <w:rFonts w:ascii="Times New Roman" w:eastAsia="Times New Roman" w:hAnsi="Times New Roman" w:cs="Times New Roman"/>
          <w:bCs/>
          <w:iCs/>
          <w:sz w:val="16"/>
          <w:szCs w:val="16"/>
          <w:lang w:eastAsia="ar-SA"/>
        </w:rPr>
        <w:t xml:space="preserve"> 21 настоящего Устава.</w:t>
      </w: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Cs/>
          <w:iCs/>
          <w:sz w:val="16"/>
          <w:szCs w:val="16"/>
          <w:lang w:eastAsia="ar-SA"/>
        </w:rPr>
      </w:pPr>
      <w:r w:rsidRPr="005A189C">
        <w:rPr>
          <w:rFonts w:ascii="Times New Roman" w:eastAsia="Times New Roman" w:hAnsi="Times New Roman" w:cs="Times New Roman"/>
          <w:bCs/>
          <w:iCs/>
          <w:sz w:val="16"/>
          <w:szCs w:val="16"/>
          <w:lang w:eastAsia="ar-SA"/>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bCs/>
          <w:iCs/>
          <w:sz w:val="16"/>
          <w:szCs w:val="16"/>
          <w:lang w:eastAsia="ar-SA"/>
        </w:rPr>
        <w:t>Статья 85. Ответственность органов местного самоуправления и должностных лиц местного самоуправления поселения перед государством</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suppressAutoHyphens/>
        <w:spacing w:after="0" w:line="240" w:lineRule="auto"/>
        <w:ind w:firstLine="709"/>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189C" w:rsidRPr="005A189C" w:rsidRDefault="005A189C" w:rsidP="005A189C">
      <w:pPr>
        <w:suppressAutoHyphens/>
        <w:spacing w:after="0" w:line="240" w:lineRule="auto"/>
        <w:ind w:firstLine="709"/>
        <w:jc w:val="center"/>
        <w:rPr>
          <w:rFonts w:ascii="Times New Roman" w:eastAsia="Times New Roman" w:hAnsi="Times New Roman" w:cs="Times New Roman"/>
          <w:sz w:val="16"/>
          <w:szCs w:val="16"/>
          <w:lang w:eastAsia="ar-SA"/>
        </w:rPr>
      </w:pPr>
    </w:p>
    <w:p w:rsidR="005A189C" w:rsidRPr="005A189C" w:rsidRDefault="005A189C" w:rsidP="005A189C">
      <w:pPr>
        <w:keepNext/>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bCs/>
          <w:iCs/>
          <w:sz w:val="16"/>
          <w:szCs w:val="16"/>
          <w:lang w:eastAsia="ar-SA"/>
        </w:rPr>
        <w:t>Статья 86. Основания и порядок привлечения Собрания представителей поселения к ответственности перед государством</w:t>
      </w:r>
    </w:p>
    <w:p w:rsidR="005A189C" w:rsidRPr="005A189C" w:rsidRDefault="005A189C" w:rsidP="005A189C">
      <w:pPr>
        <w:keepNext/>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p>
    <w:p w:rsidR="005A189C" w:rsidRPr="005A189C" w:rsidRDefault="005A189C" w:rsidP="005A189C">
      <w:pPr>
        <w:keepNext/>
        <w:suppressAutoHyphens/>
        <w:spacing w:after="0" w:line="240" w:lineRule="auto"/>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Cs/>
          <w:iCs/>
          <w:sz w:val="16"/>
          <w:szCs w:val="16"/>
          <w:lang w:eastAsia="ar-SA"/>
        </w:rPr>
        <w:t>1.</w:t>
      </w:r>
      <w:r w:rsidRPr="005A189C">
        <w:rPr>
          <w:rFonts w:ascii="Times New Roman" w:eastAsia="Times New Roman" w:hAnsi="Times New Roman" w:cs="Times New Roman"/>
          <w:sz w:val="16"/>
          <w:szCs w:val="16"/>
          <w:lang w:eastAsia="ar-SA"/>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5A189C" w:rsidRPr="005A189C" w:rsidRDefault="005A189C" w:rsidP="005A189C">
      <w:pPr>
        <w:keepNext/>
        <w:suppressAutoHyphens/>
        <w:spacing w:after="0" w:line="240" w:lineRule="auto"/>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Cs/>
          <w:iCs/>
          <w:sz w:val="16"/>
          <w:szCs w:val="16"/>
          <w:lang w:eastAsia="ar-SA"/>
        </w:rPr>
        <w:t xml:space="preserve">1) </w:t>
      </w:r>
      <w:r w:rsidRPr="005A189C">
        <w:rPr>
          <w:rFonts w:ascii="Times New Roman" w:eastAsia="Times New Roman" w:hAnsi="Times New Roman" w:cs="Times New Roman"/>
          <w:sz w:val="16"/>
          <w:szCs w:val="16"/>
          <w:lang w:eastAsia="ar-SA"/>
        </w:rPr>
        <w:t>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1) 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5A189C" w:rsidRPr="005A189C" w:rsidRDefault="005A189C" w:rsidP="005A189C">
      <w:pPr>
        <w:tabs>
          <w:tab w:val="num" w:pos="1134"/>
        </w:tabs>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keepNext/>
        <w:shd w:val="clear" w:color="auto" w:fill="FFFFFF"/>
        <w:tabs>
          <w:tab w:val="left" w:pos="993"/>
        </w:tabs>
        <w:suppressAutoHyphens/>
        <w:spacing w:after="225" w:line="336" w:lineRule="atLeast"/>
        <w:ind w:firstLine="709"/>
        <w:jc w:val="center"/>
        <w:outlineLvl w:val="1"/>
        <w:rPr>
          <w:rFonts w:ascii="Times New Roman" w:eastAsia="Times New Roman" w:hAnsi="Times New Roman" w:cs="Times New Roman"/>
          <w:b/>
          <w:bCs/>
          <w:color w:val="000000"/>
          <w:sz w:val="16"/>
          <w:szCs w:val="16"/>
          <w:lang w:eastAsia="ar-SA"/>
        </w:rPr>
      </w:pPr>
      <w:bookmarkStart w:id="9" w:name="_%252525D0%2525259E%252525D1%25252582%25"/>
      <w:bookmarkEnd w:id="9"/>
      <w:r w:rsidRPr="005A189C">
        <w:rPr>
          <w:rFonts w:ascii="Times New Roman" w:eastAsia="Times New Roman" w:hAnsi="Times New Roman" w:cs="Times New Roman"/>
          <w:b/>
          <w:bCs/>
          <w:color w:val="000000"/>
          <w:sz w:val="16"/>
          <w:szCs w:val="16"/>
          <w:lang w:eastAsia="ar-SA"/>
        </w:rPr>
        <w:t>Статья 87. Ответственность Главы поселения перед государством</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Глава поселения отрешается от должности правовым актом Губернатора Самарской области в случае:</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5A189C" w:rsidRPr="005A189C" w:rsidRDefault="005A189C" w:rsidP="005A189C">
      <w:pPr>
        <w:suppressAutoHyphens/>
        <w:adjustRightInd w:val="0"/>
        <w:spacing w:after="0" w:line="240" w:lineRule="auto"/>
        <w:ind w:left="-567" w:right="-1" w:firstLine="720"/>
        <w:jc w:val="center"/>
        <w:rPr>
          <w:rFonts w:ascii="Times New Roman" w:eastAsia="Times New Roman" w:hAnsi="Times New Roman" w:cs="Times New Roman"/>
          <w:sz w:val="16"/>
          <w:szCs w:val="16"/>
          <w:lang w:eastAsia="ar-SA"/>
        </w:rPr>
      </w:pPr>
    </w:p>
    <w:p w:rsidR="005A189C" w:rsidRPr="005A189C" w:rsidRDefault="005A189C" w:rsidP="005A189C">
      <w:pPr>
        <w:suppressAutoHyphens/>
        <w:adjustRightInd w:val="0"/>
        <w:spacing w:after="0" w:line="240" w:lineRule="auto"/>
        <w:ind w:left="-567" w:right="-1" w:firstLine="720"/>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sz w:val="16"/>
          <w:szCs w:val="16"/>
          <w:lang w:eastAsia="ar-SA"/>
        </w:rPr>
        <w:t>Статья 88. Удаление Главы поселения в отставку</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Основаниями для удаления Главы поселения в отставку являются:</w:t>
      </w:r>
    </w:p>
    <w:p w:rsidR="005A189C" w:rsidRPr="005A189C" w:rsidRDefault="005A189C" w:rsidP="005A189C">
      <w:pPr>
        <w:tabs>
          <w:tab w:val="left" w:pos="0"/>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решения, действия (бездействие) Главы поселения, повлекшие (повлекшее) наступление следующих последствий:</w:t>
      </w:r>
    </w:p>
    <w:p w:rsidR="005A189C" w:rsidRPr="005A189C" w:rsidRDefault="005A189C" w:rsidP="005A189C">
      <w:pPr>
        <w:tabs>
          <w:tab w:val="left" w:pos="0"/>
        </w:tabs>
        <w:suppressAutoHyphens/>
        <w:adjustRightInd w:val="0"/>
        <w:spacing w:after="0" w:line="240" w:lineRule="auto"/>
        <w:ind w:left="-567" w:right="-1" w:firstLine="720"/>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возникновение просроченной задолженности поселения по исполнению</w:t>
      </w:r>
    </w:p>
    <w:p w:rsidR="005A189C" w:rsidRPr="005A189C" w:rsidRDefault="005A189C" w:rsidP="005A189C">
      <w:pPr>
        <w:tabs>
          <w:tab w:val="left" w:pos="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5A189C" w:rsidRPr="005A189C" w:rsidRDefault="005A189C" w:rsidP="005A189C">
      <w:pPr>
        <w:tabs>
          <w:tab w:val="left" w:pos="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5A189C" w:rsidRPr="005A189C" w:rsidRDefault="005A189C" w:rsidP="005A189C">
      <w:pPr>
        <w:tabs>
          <w:tab w:val="left" w:pos="0"/>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5A189C" w:rsidRPr="005A189C" w:rsidRDefault="005A189C" w:rsidP="005A189C">
      <w:pPr>
        <w:tabs>
          <w:tab w:val="left" w:pos="0"/>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5A189C" w:rsidRPr="005A189C" w:rsidRDefault="005A189C" w:rsidP="005A189C">
      <w:pPr>
        <w:tabs>
          <w:tab w:val="left" w:pos="0"/>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 xml:space="preserve">4) несоблюдение ограничений, запретов, неисполнение обязанностей, которые установлены Федеральным </w:t>
      </w:r>
      <w:hyperlink r:id="rId9" w:anchor="dst0" w:history="1">
        <w:r w:rsidRPr="005A189C">
          <w:rPr>
            <w:rFonts w:ascii="Times New Roman" w:eastAsia="Times New Roman" w:hAnsi="Times New Roman" w:cs="Times New Roman"/>
            <w:sz w:val="16"/>
            <w:szCs w:val="16"/>
            <w:u w:val="single"/>
            <w:lang w:eastAsia="ar-SA"/>
          </w:rPr>
          <w:t>законом</w:t>
        </w:r>
      </w:hyperlink>
      <w:r w:rsidRPr="005A189C">
        <w:rPr>
          <w:rFonts w:ascii="Times New Roman" w:eastAsia="Times New Roman" w:hAnsi="Times New Roman" w:cs="Times New Roman"/>
          <w:sz w:val="16"/>
          <w:szCs w:val="16"/>
          <w:lang w:eastAsia="ar-SA"/>
        </w:rPr>
        <w:t xml:space="preserve"> от 25 декабря 2008 года N 273-ФЗ "О противодействии коррупции", Федеральным </w:t>
      </w:r>
      <w:hyperlink r:id="rId10" w:anchor="dst0" w:history="1">
        <w:r w:rsidRPr="005A189C">
          <w:rPr>
            <w:rFonts w:ascii="Times New Roman" w:eastAsia="Times New Roman" w:hAnsi="Times New Roman" w:cs="Times New Roman"/>
            <w:sz w:val="16"/>
            <w:szCs w:val="16"/>
            <w:u w:val="single"/>
            <w:lang w:eastAsia="ar-SA"/>
          </w:rPr>
          <w:t>законом</w:t>
        </w:r>
      </w:hyperlink>
      <w:r w:rsidRPr="005A189C">
        <w:rPr>
          <w:rFonts w:ascii="Times New Roman" w:eastAsia="Times New Roman" w:hAnsi="Times New Roman" w:cs="Times New Roman"/>
          <w:sz w:val="16"/>
          <w:szCs w:val="16"/>
          <w:lang w:eastAsia="ar-SA"/>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anchor="dst0" w:history="1">
        <w:r w:rsidRPr="005A189C">
          <w:rPr>
            <w:rFonts w:ascii="Times New Roman" w:eastAsia="Times New Roman" w:hAnsi="Times New Roman" w:cs="Times New Roman"/>
            <w:sz w:val="16"/>
            <w:szCs w:val="16"/>
            <w:u w:val="single"/>
            <w:lang w:eastAsia="ar-SA"/>
          </w:rPr>
          <w:t>законом</w:t>
        </w:r>
      </w:hyperlink>
      <w:r w:rsidRPr="005A189C">
        <w:rPr>
          <w:rFonts w:ascii="Times New Roman" w:eastAsia="Times New Roman" w:hAnsi="Times New Roman" w:cs="Times New Roman"/>
          <w:sz w:val="16"/>
          <w:szCs w:val="16"/>
          <w:lang w:eastAsia="ar-S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89C" w:rsidRPr="005A189C" w:rsidRDefault="005A189C" w:rsidP="005A189C">
      <w:pPr>
        <w:tabs>
          <w:tab w:val="left" w:pos="0"/>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189C" w:rsidRPr="005A189C" w:rsidRDefault="005A189C" w:rsidP="005A189C">
      <w:pPr>
        <w:suppressAutoHyphens/>
        <w:adjustRightInd w:val="0"/>
        <w:spacing w:after="0" w:line="240" w:lineRule="auto"/>
        <w:ind w:left="-567" w:right="-1" w:firstLine="720"/>
        <w:jc w:val="center"/>
        <w:rPr>
          <w:rFonts w:ascii="Times New Roman" w:eastAsia="Times New Roman" w:hAnsi="Times New Roman" w:cs="Times New Roman"/>
          <w:sz w:val="16"/>
          <w:szCs w:val="16"/>
          <w:lang w:eastAsia="ar-SA"/>
        </w:rPr>
      </w:pPr>
    </w:p>
    <w:p w:rsidR="005A189C" w:rsidRPr="005A189C" w:rsidRDefault="005A189C" w:rsidP="005A189C">
      <w:pPr>
        <w:tabs>
          <w:tab w:val="left" w:pos="0"/>
          <w:tab w:val="left" w:pos="1080"/>
        </w:tabs>
        <w:suppressAutoHyphens/>
        <w:adjustRightInd w:val="0"/>
        <w:spacing w:after="0" w:line="240" w:lineRule="auto"/>
        <w:ind w:right="-1"/>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sz w:val="16"/>
          <w:szCs w:val="16"/>
          <w:lang w:eastAsia="ar-SA"/>
        </w:rPr>
        <w:t>Статья 89. 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5A189C" w:rsidRPr="005A189C" w:rsidRDefault="005A189C" w:rsidP="005A189C">
      <w:pPr>
        <w:tabs>
          <w:tab w:val="left" w:pos="0"/>
          <w:tab w:val="left" w:pos="1080"/>
        </w:tabs>
        <w:suppressAutoHyphens/>
        <w:adjustRightInd w:val="0"/>
        <w:spacing w:after="0" w:line="240" w:lineRule="auto"/>
        <w:ind w:left="-567" w:right="-1" w:firstLine="720"/>
        <w:jc w:val="center"/>
        <w:rPr>
          <w:rFonts w:ascii="Times New Roman" w:eastAsia="Times New Roman" w:hAnsi="Times New Roman" w:cs="Times New Roman"/>
          <w:sz w:val="16"/>
          <w:szCs w:val="16"/>
          <w:lang w:eastAsia="ar-SA"/>
        </w:rPr>
      </w:pP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w:t>
      </w:r>
      <w:r w:rsidRPr="005A189C">
        <w:rPr>
          <w:rFonts w:ascii="Times New Roman" w:eastAsia="Times New Roman" w:hAnsi="Times New Roman" w:cs="Times New Roman"/>
          <w:color w:val="FF0000"/>
          <w:sz w:val="16"/>
          <w:szCs w:val="16"/>
          <w:lang w:eastAsia="ar-SA"/>
        </w:rPr>
        <w:t xml:space="preserve"> </w:t>
      </w:r>
      <w:r w:rsidRPr="005A189C">
        <w:rPr>
          <w:rFonts w:ascii="Times New Roman" w:eastAsia="Times New Roman" w:hAnsi="Times New Roman" w:cs="Times New Roman"/>
          <w:sz w:val="16"/>
          <w:szCs w:val="16"/>
          <w:lang w:eastAsia="ar-SA"/>
        </w:rPr>
        <w:t>89 настоящего Устава, решение об удалении Главы поселения в отставку может быть принято только при согласии Губернатора Самарской области.</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lastRenderedPageBreak/>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5A189C" w:rsidRPr="005A189C" w:rsidRDefault="005A189C" w:rsidP="005A189C">
      <w:pPr>
        <w:tabs>
          <w:tab w:val="left" w:pos="1080"/>
        </w:tabs>
        <w:suppressAutoHyphens/>
        <w:adjustRightInd w:val="0"/>
        <w:spacing w:after="0" w:line="240" w:lineRule="auto"/>
        <w:ind w:left="-567" w:right="-1" w:firstLine="720"/>
        <w:jc w:val="center"/>
        <w:rPr>
          <w:rFonts w:ascii="Times New Roman" w:eastAsia="Times New Roman" w:hAnsi="Times New Roman" w:cs="Times New Roman"/>
          <w:sz w:val="16"/>
          <w:szCs w:val="16"/>
          <w:lang w:eastAsia="ar-SA"/>
        </w:rPr>
      </w:pP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sz w:val="16"/>
          <w:szCs w:val="16"/>
          <w:lang w:eastAsia="ar-SA"/>
        </w:rPr>
        <w:t>Статья 90. Принятие решения об удалении Главы поселения в отставку</w:t>
      </w:r>
    </w:p>
    <w:p w:rsidR="005A189C" w:rsidRPr="005A189C" w:rsidRDefault="005A189C" w:rsidP="005A189C">
      <w:pPr>
        <w:tabs>
          <w:tab w:val="left" w:pos="1080"/>
        </w:tabs>
        <w:suppressAutoHyphens/>
        <w:adjustRightInd w:val="0"/>
        <w:spacing w:after="0" w:line="240" w:lineRule="auto"/>
        <w:ind w:left="-567" w:right="-1" w:firstLine="709"/>
        <w:jc w:val="center"/>
        <w:rPr>
          <w:rFonts w:ascii="Times New Roman" w:eastAsia="Times New Roman" w:hAnsi="Times New Roman" w:cs="Times New Roman"/>
          <w:sz w:val="16"/>
          <w:szCs w:val="16"/>
          <w:lang w:eastAsia="ar-SA"/>
        </w:rPr>
      </w:pP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Решение об удалении Главы поселения в отставку подписывается председателем Собрания представителей поселения</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При рассмотрении и принятии Собранием представителей поселения решения об удалении Главы поселения в отставку должны быть обеспечены:</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5A189C" w:rsidRPr="005A189C" w:rsidRDefault="005A189C" w:rsidP="005A189C">
      <w:pPr>
        <w:tabs>
          <w:tab w:val="left" w:pos="1080"/>
        </w:tabs>
        <w:suppressAutoHyphens/>
        <w:adjustRightInd w:val="0"/>
        <w:spacing w:after="0" w:line="240" w:lineRule="auto"/>
        <w:ind w:right="-1"/>
        <w:jc w:val="center"/>
        <w:rPr>
          <w:rFonts w:ascii="Times New Roman" w:eastAsia="Times New Roman" w:hAnsi="Times New Roman" w:cs="Times New Roman"/>
          <w:sz w:val="16"/>
          <w:szCs w:val="16"/>
          <w:lang w:eastAsia="ar-SA"/>
        </w:rPr>
      </w:pPr>
    </w:p>
    <w:p w:rsidR="005A189C" w:rsidRPr="005A189C" w:rsidRDefault="005A189C" w:rsidP="005A189C">
      <w:pPr>
        <w:keepNext/>
        <w:suppressAutoHyphens/>
        <w:spacing w:after="0" w:line="240" w:lineRule="auto"/>
        <w:ind w:left="288"/>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bCs/>
          <w:iCs/>
          <w:sz w:val="16"/>
          <w:szCs w:val="16"/>
          <w:lang w:eastAsia="ar-SA"/>
        </w:rPr>
        <w:t>Статья 91.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suppressAutoHyphens/>
        <w:spacing w:after="0" w:line="240" w:lineRule="auto"/>
        <w:ind w:firstLine="708"/>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A189C" w:rsidRPr="005A189C" w:rsidRDefault="005A189C" w:rsidP="005A189C">
      <w:pPr>
        <w:suppressAutoHyphens/>
        <w:spacing w:after="0" w:line="240" w:lineRule="auto"/>
        <w:ind w:firstLine="708"/>
        <w:jc w:val="center"/>
        <w:rPr>
          <w:rFonts w:ascii="Times New Roman" w:eastAsia="Times New Roman" w:hAnsi="Times New Roman" w:cs="Times New Roman"/>
          <w:sz w:val="16"/>
          <w:szCs w:val="16"/>
          <w:lang w:eastAsia="ar-SA"/>
        </w:rPr>
      </w:pP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b/>
          <w:bCs/>
          <w:sz w:val="16"/>
          <w:szCs w:val="16"/>
          <w:lang w:eastAsia="ar-SA"/>
        </w:rPr>
      </w:pPr>
      <w:r w:rsidRPr="005A189C">
        <w:rPr>
          <w:rFonts w:ascii="Times New Roman" w:eastAsia="Times New Roman" w:hAnsi="Times New Roman" w:cs="Times New Roman"/>
          <w:b/>
          <w:bCs/>
          <w:sz w:val="16"/>
          <w:szCs w:val="16"/>
          <w:lang w:eastAsia="ar-SA"/>
        </w:rPr>
        <w:t>Статья 92.  Увольнение (освобождение от должности) Главы поселения в связи с утратой доверия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1) непринятия Главой поселения мер по предотвращению и (или) урегулированию конфликта интересов, стороной которого он является;</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4) осуществления Главой поселения предпринимательской деятельности;</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189C" w:rsidRPr="005A189C" w:rsidRDefault="005A189C" w:rsidP="005A189C">
      <w:pPr>
        <w:suppressAutoHyphens/>
        <w:adjustRightInd w:val="0"/>
        <w:spacing w:after="0" w:line="240" w:lineRule="auto"/>
        <w:ind w:right="-1"/>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sz w:val="16"/>
          <w:szCs w:val="16"/>
          <w:lang w:eastAsia="ar-SA"/>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5A189C" w:rsidRPr="005A189C" w:rsidRDefault="005A189C" w:rsidP="005A189C">
      <w:pPr>
        <w:keepNext/>
        <w:widowControl w:val="0"/>
        <w:suppressAutoHyphens/>
        <w:spacing w:after="0" w:line="240" w:lineRule="auto"/>
        <w:jc w:val="center"/>
        <w:outlineLvl w:val="0"/>
        <w:rPr>
          <w:rFonts w:ascii="Times New Roman" w:eastAsia="Times New Roman" w:hAnsi="Times New Roman" w:cs="Times New Roman"/>
          <w:b/>
          <w:kern w:val="1"/>
          <w:sz w:val="16"/>
          <w:szCs w:val="16"/>
          <w:lang w:eastAsia="ar-SA"/>
        </w:rPr>
      </w:pPr>
    </w:p>
    <w:p w:rsidR="005A189C" w:rsidRPr="005A189C" w:rsidRDefault="005A189C" w:rsidP="005A189C">
      <w:pPr>
        <w:keepNext/>
        <w:widowControl w:val="0"/>
        <w:suppressAutoHyphens/>
        <w:spacing w:after="0" w:line="240" w:lineRule="auto"/>
        <w:ind w:left="709"/>
        <w:jc w:val="center"/>
        <w:outlineLvl w:val="0"/>
        <w:rPr>
          <w:rFonts w:ascii="Times New Roman" w:eastAsia="Times New Roman" w:hAnsi="Times New Roman" w:cs="Times New Roman"/>
          <w:b/>
          <w:kern w:val="1"/>
          <w:sz w:val="16"/>
          <w:szCs w:val="16"/>
          <w:lang w:eastAsia="ar-SA"/>
        </w:rPr>
      </w:pPr>
      <w:r w:rsidRPr="005A189C">
        <w:rPr>
          <w:rFonts w:ascii="Times New Roman" w:eastAsia="Times New Roman" w:hAnsi="Times New Roman" w:cs="Times New Roman"/>
          <w:b/>
          <w:kern w:val="1"/>
          <w:sz w:val="16"/>
          <w:szCs w:val="16"/>
          <w:lang w:eastAsia="ar-SA"/>
        </w:rPr>
        <w:t>Глава 9.   ЗАКЛЮЧИТЕЛЬНЫЕ ПОЛОЖЕНИЯ</w:t>
      </w:r>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sz w:val="16"/>
          <w:szCs w:val="16"/>
          <w:lang w:eastAsia="ar-SA"/>
        </w:rPr>
      </w:pPr>
    </w:p>
    <w:p w:rsidR="005A189C" w:rsidRPr="005A189C" w:rsidRDefault="005A189C" w:rsidP="005A189C">
      <w:pPr>
        <w:keepNext/>
        <w:widowControl w:val="0"/>
        <w:suppressAutoHyphens/>
        <w:spacing w:after="0" w:line="240" w:lineRule="auto"/>
        <w:ind w:firstLine="709"/>
        <w:jc w:val="center"/>
        <w:outlineLvl w:val="1"/>
        <w:rPr>
          <w:rFonts w:ascii="Times New Roman" w:eastAsia="Times New Roman" w:hAnsi="Times New Roman" w:cs="Times New Roman"/>
          <w:b/>
          <w:bCs/>
          <w:iCs/>
          <w:sz w:val="16"/>
          <w:szCs w:val="16"/>
          <w:lang w:eastAsia="ar-SA"/>
        </w:rPr>
      </w:pPr>
      <w:r w:rsidRPr="005A189C">
        <w:rPr>
          <w:rFonts w:ascii="Times New Roman" w:eastAsia="Times New Roman" w:hAnsi="Times New Roman" w:cs="Times New Roman"/>
          <w:b/>
          <w:iCs/>
          <w:sz w:val="16"/>
          <w:szCs w:val="16"/>
          <w:lang w:eastAsia="ar-SA"/>
        </w:rPr>
        <w:t xml:space="preserve">Статья 93. </w:t>
      </w:r>
      <w:proofErr w:type="gramStart"/>
      <w:r w:rsidRPr="005A189C">
        <w:rPr>
          <w:rFonts w:ascii="Times New Roman" w:eastAsia="Times New Roman" w:hAnsi="Times New Roman" w:cs="Times New Roman"/>
          <w:b/>
          <w:bCs/>
          <w:iCs/>
          <w:sz w:val="16"/>
          <w:szCs w:val="16"/>
          <w:lang w:eastAsia="ar-SA"/>
        </w:rPr>
        <w:t>Заключительные  положения</w:t>
      </w:r>
      <w:proofErr w:type="gramEnd"/>
    </w:p>
    <w:p w:rsidR="005A189C" w:rsidRPr="005A189C" w:rsidRDefault="005A189C" w:rsidP="005A189C">
      <w:pPr>
        <w:widowControl w:val="0"/>
        <w:suppressAutoHyphens/>
        <w:spacing w:after="0" w:line="240" w:lineRule="auto"/>
        <w:ind w:firstLine="709"/>
        <w:jc w:val="center"/>
        <w:rPr>
          <w:rFonts w:ascii="Times New Roman" w:eastAsia="Times New Roman" w:hAnsi="Times New Roman" w:cs="Times New Roman"/>
          <w:sz w:val="16"/>
          <w:szCs w:val="16"/>
          <w:lang w:eastAsia="ar-SA"/>
        </w:rPr>
      </w:pPr>
    </w:p>
    <w:p w:rsidR="005A189C" w:rsidRPr="005A189C" w:rsidRDefault="005A189C" w:rsidP="005A189C">
      <w:pPr>
        <w:widowControl w:val="0"/>
        <w:suppressAutoHyphens/>
        <w:spacing w:after="0" w:line="240" w:lineRule="auto"/>
        <w:jc w:val="center"/>
        <w:rPr>
          <w:rFonts w:ascii="Times New Roman" w:eastAsia="Times New Roman" w:hAnsi="Times New Roman" w:cs="Times New Roman"/>
          <w:sz w:val="16"/>
          <w:szCs w:val="16"/>
          <w:lang w:eastAsia="ar-SA"/>
        </w:rPr>
      </w:pPr>
      <w:r w:rsidRPr="005A189C">
        <w:rPr>
          <w:rFonts w:ascii="Times New Roman" w:eastAsia="Times New Roman" w:hAnsi="Times New Roman" w:cs="Times New Roman"/>
          <w:bCs/>
          <w:sz w:val="16"/>
          <w:szCs w:val="16"/>
          <w:lang w:eastAsia="ar-SA"/>
        </w:rPr>
        <w:t>Настоящий Устав вступает в силу на следующий день после его официального опубликования, осуществленного после его государственной регистрации.</w:t>
      </w:r>
    </w:p>
    <w:tbl>
      <w:tblPr>
        <w:tblW w:w="10631" w:type="dxa"/>
        <w:tblInd w:w="137" w:type="dxa"/>
        <w:tblLayout w:type="fixed"/>
        <w:tblCellMar>
          <w:left w:w="10" w:type="dxa"/>
          <w:right w:w="10" w:type="dxa"/>
        </w:tblCellMar>
        <w:tblLook w:val="04A0" w:firstRow="1" w:lastRow="0" w:firstColumn="1" w:lastColumn="0" w:noHBand="0" w:noVBand="1"/>
      </w:tblPr>
      <w:tblGrid>
        <w:gridCol w:w="2466"/>
        <w:gridCol w:w="2606"/>
        <w:gridCol w:w="2866"/>
        <w:gridCol w:w="2693"/>
      </w:tblGrid>
      <w:tr w:rsidR="005A189C" w:rsidRPr="005A189C" w:rsidTr="00BA326A">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СОУЧРЕДИТЕЛИ:</w:t>
            </w:r>
          </w:p>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A189C" w:rsidRPr="005A189C" w:rsidRDefault="005A189C" w:rsidP="005A189C">
            <w:pPr>
              <w:pStyle w:val="Standard"/>
              <w:tabs>
                <w:tab w:val="left" w:pos="620"/>
                <w:tab w:val="center" w:pos="1194"/>
                <w:tab w:val="left" w:pos="2847"/>
                <w:tab w:val="left" w:pos="4387"/>
              </w:tabs>
              <w:snapToGrid w:val="0"/>
              <w:jc w:val="center"/>
              <w:rPr>
                <w:rFonts w:cs="Times New Roman"/>
                <w:sz w:val="16"/>
                <w:szCs w:val="16"/>
              </w:rPr>
            </w:pPr>
          </w:p>
          <w:p w:rsidR="005A189C" w:rsidRPr="005A189C" w:rsidRDefault="005A189C" w:rsidP="005A189C">
            <w:pPr>
              <w:pStyle w:val="Standard"/>
              <w:tabs>
                <w:tab w:val="left" w:pos="620"/>
                <w:tab w:val="center" w:pos="1194"/>
                <w:tab w:val="left" w:pos="2847"/>
                <w:tab w:val="left" w:pos="4387"/>
              </w:tabs>
              <w:jc w:val="center"/>
              <w:rPr>
                <w:rFonts w:cs="Times New Roman"/>
                <w:sz w:val="16"/>
                <w:szCs w:val="16"/>
              </w:rPr>
            </w:pPr>
            <w:r w:rsidRPr="005A189C">
              <w:rPr>
                <w:rFonts w:cs="Times New Roman"/>
                <w:sz w:val="16"/>
                <w:szCs w:val="16"/>
              </w:rPr>
              <w:t>ИЗДАТЕЛЬ:</w:t>
            </w:r>
          </w:p>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Администрация сельского поселения Павловский муниципального района Красноармейский Самарской области</w:t>
            </w:r>
          </w:p>
        </w:tc>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A189C" w:rsidRPr="005A189C" w:rsidRDefault="005A189C" w:rsidP="005A189C">
            <w:pPr>
              <w:pStyle w:val="Standard"/>
              <w:tabs>
                <w:tab w:val="left" w:pos="2847"/>
                <w:tab w:val="left" w:pos="4387"/>
              </w:tabs>
              <w:snapToGrid w:val="0"/>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ЮРИДИЧЕСКИЙ адрес:</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 xml:space="preserve">446154, Самарская </w:t>
            </w:r>
            <w:proofErr w:type="gramStart"/>
            <w:r w:rsidRPr="005A189C">
              <w:rPr>
                <w:rFonts w:cs="Times New Roman"/>
                <w:sz w:val="16"/>
                <w:szCs w:val="16"/>
              </w:rPr>
              <w:t>область,  Красноармейский</w:t>
            </w:r>
            <w:proofErr w:type="gramEnd"/>
            <w:r w:rsidRPr="005A189C">
              <w:rPr>
                <w:rFonts w:cs="Times New Roman"/>
                <w:sz w:val="16"/>
                <w:szCs w:val="16"/>
              </w:rPr>
              <w:t xml:space="preserve"> район, </w:t>
            </w:r>
            <w:proofErr w:type="spellStart"/>
            <w:r w:rsidRPr="005A189C">
              <w:rPr>
                <w:rFonts w:cs="Times New Roman"/>
                <w:sz w:val="16"/>
                <w:szCs w:val="16"/>
              </w:rPr>
              <w:t>с.Павловка</w:t>
            </w:r>
            <w:proofErr w:type="spellEnd"/>
            <w:r w:rsidRPr="005A189C">
              <w:rPr>
                <w:rFonts w:cs="Times New Roman"/>
                <w:sz w:val="16"/>
                <w:szCs w:val="16"/>
              </w:rPr>
              <w:t xml:space="preserve">, </w:t>
            </w:r>
            <w:proofErr w:type="spellStart"/>
            <w:r w:rsidRPr="005A189C">
              <w:rPr>
                <w:rFonts w:cs="Times New Roman"/>
                <w:sz w:val="16"/>
                <w:szCs w:val="16"/>
              </w:rPr>
              <w:t>ул.Молодежная</w:t>
            </w:r>
            <w:proofErr w:type="spellEnd"/>
            <w:r w:rsidRPr="005A189C">
              <w:rPr>
                <w:rFonts w:cs="Times New Roman"/>
                <w:sz w:val="16"/>
                <w:szCs w:val="16"/>
              </w:rPr>
              <w:t xml:space="preserve"> д.19</w:t>
            </w:r>
          </w:p>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ПОЧТОВЫЙ адрес:</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 xml:space="preserve">446154, Самарская </w:t>
            </w:r>
            <w:proofErr w:type="gramStart"/>
            <w:r w:rsidRPr="005A189C">
              <w:rPr>
                <w:rFonts w:cs="Times New Roman"/>
                <w:sz w:val="16"/>
                <w:szCs w:val="16"/>
              </w:rPr>
              <w:t>область,  Красноармейский</w:t>
            </w:r>
            <w:proofErr w:type="gramEnd"/>
            <w:r w:rsidRPr="005A189C">
              <w:rPr>
                <w:rFonts w:cs="Times New Roman"/>
                <w:sz w:val="16"/>
                <w:szCs w:val="16"/>
              </w:rPr>
              <w:t xml:space="preserve"> район, </w:t>
            </w:r>
            <w:proofErr w:type="spellStart"/>
            <w:r w:rsidRPr="005A189C">
              <w:rPr>
                <w:rFonts w:cs="Times New Roman"/>
                <w:sz w:val="16"/>
                <w:szCs w:val="16"/>
              </w:rPr>
              <w:t>с.Павловка</w:t>
            </w:r>
            <w:proofErr w:type="spellEnd"/>
            <w:r w:rsidRPr="005A189C">
              <w:rPr>
                <w:rFonts w:cs="Times New Roman"/>
                <w:sz w:val="16"/>
                <w:szCs w:val="16"/>
              </w:rPr>
              <w:t xml:space="preserve">, </w:t>
            </w:r>
            <w:proofErr w:type="spellStart"/>
            <w:r w:rsidRPr="005A189C">
              <w:rPr>
                <w:rFonts w:cs="Times New Roman"/>
                <w:sz w:val="16"/>
                <w:szCs w:val="16"/>
              </w:rPr>
              <w:t>ул.Молодежная</w:t>
            </w:r>
            <w:proofErr w:type="spellEnd"/>
            <w:r w:rsidRPr="005A189C">
              <w:rPr>
                <w:rFonts w:cs="Times New Roman"/>
                <w:sz w:val="16"/>
                <w:szCs w:val="16"/>
              </w:rPr>
              <w:t xml:space="preserve"> д.19</w:t>
            </w:r>
          </w:p>
          <w:p w:rsidR="005A189C" w:rsidRPr="005A189C" w:rsidRDefault="005A189C" w:rsidP="005A189C">
            <w:pPr>
              <w:pStyle w:val="Standard"/>
              <w:tabs>
                <w:tab w:val="left" w:pos="2847"/>
                <w:tab w:val="left" w:pos="4387"/>
              </w:tabs>
              <w:jc w:val="center"/>
              <w:rPr>
                <w:rFonts w:cs="Times New Roman"/>
                <w:sz w:val="16"/>
                <w:szCs w:val="16"/>
                <w:lang w:val="en-US"/>
              </w:rPr>
            </w:pPr>
            <w:proofErr w:type="gramStart"/>
            <w:r w:rsidRPr="005A189C">
              <w:rPr>
                <w:rFonts w:cs="Times New Roman"/>
                <w:sz w:val="16"/>
                <w:szCs w:val="16"/>
                <w:lang w:val="en-US"/>
              </w:rPr>
              <w:t>e-mail</w:t>
            </w:r>
            <w:r w:rsidRPr="005A189C">
              <w:rPr>
                <w:rFonts w:cs="Times New Roman"/>
                <w:sz w:val="16"/>
                <w:szCs w:val="16"/>
              </w:rPr>
              <w:t>:</w:t>
            </w:r>
            <w:r w:rsidRPr="005A189C">
              <w:rPr>
                <w:rFonts w:cs="Times New Roman"/>
                <w:sz w:val="16"/>
                <w:szCs w:val="16"/>
                <w:lang w:val="en-US"/>
              </w:rPr>
              <w:t>sppavlovka@yandex.ru</w:t>
            </w:r>
            <w:proofErr w:type="gramEnd"/>
          </w:p>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89C" w:rsidRPr="005A189C" w:rsidRDefault="005A189C" w:rsidP="005A189C">
            <w:pPr>
              <w:pStyle w:val="Standard"/>
              <w:tabs>
                <w:tab w:val="left" w:pos="2847"/>
                <w:tab w:val="left" w:pos="4387"/>
              </w:tabs>
              <w:snapToGrid w:val="0"/>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ОТВЕТСТВЕННЫЙ</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за выпуск</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заместитель главы администрации поселения</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Балашова</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Татьяна Алексеевна</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ТЕЛ/ФАКС: 51 – 4 – 42</w:t>
            </w: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 xml:space="preserve">Тираж: 100 </w:t>
            </w:r>
            <w:proofErr w:type="spellStart"/>
            <w:r w:rsidRPr="005A189C">
              <w:rPr>
                <w:rFonts w:cs="Times New Roman"/>
                <w:sz w:val="16"/>
                <w:szCs w:val="16"/>
              </w:rPr>
              <w:t>экз</w:t>
            </w:r>
            <w:proofErr w:type="spellEnd"/>
          </w:p>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p>
          <w:p w:rsidR="005A189C" w:rsidRPr="005A189C" w:rsidRDefault="005A189C" w:rsidP="005A189C">
            <w:pPr>
              <w:pStyle w:val="Standard"/>
              <w:tabs>
                <w:tab w:val="left" w:pos="2847"/>
                <w:tab w:val="left" w:pos="4387"/>
              </w:tabs>
              <w:jc w:val="center"/>
              <w:rPr>
                <w:rFonts w:cs="Times New Roman"/>
                <w:sz w:val="16"/>
                <w:szCs w:val="16"/>
              </w:rPr>
            </w:pPr>
            <w:r w:rsidRPr="005A189C">
              <w:rPr>
                <w:rFonts w:cs="Times New Roman"/>
                <w:sz w:val="16"/>
                <w:szCs w:val="16"/>
              </w:rPr>
              <w:t>РАСПРОСТРАНЯЕТСЯ  БЕСПЛАТНО</w:t>
            </w:r>
          </w:p>
        </w:tc>
      </w:tr>
    </w:tbl>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suppressAutoHyphens/>
        <w:spacing w:after="0" w:line="240" w:lineRule="auto"/>
        <w:jc w:val="center"/>
        <w:rPr>
          <w:rFonts w:ascii="Times New Roman" w:eastAsia="Times New Roman" w:hAnsi="Times New Roman" w:cs="Times New Roman"/>
          <w:sz w:val="16"/>
          <w:szCs w:val="16"/>
          <w:lang w:eastAsia="ar-SA"/>
        </w:rPr>
      </w:pPr>
    </w:p>
    <w:p w:rsidR="005A189C" w:rsidRPr="005A189C" w:rsidRDefault="005A189C" w:rsidP="005A189C">
      <w:pPr>
        <w:tabs>
          <w:tab w:val="left" w:pos="2550"/>
        </w:tabs>
        <w:jc w:val="center"/>
        <w:rPr>
          <w:rFonts w:ascii="Times New Roman" w:hAnsi="Times New Roman" w:cs="Times New Roman"/>
          <w:sz w:val="16"/>
          <w:szCs w:val="16"/>
        </w:rPr>
      </w:pPr>
    </w:p>
    <w:sectPr w:rsidR="005A189C" w:rsidRPr="005A189C" w:rsidSect="005A189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ГЛАВА %1."/>
      <w:lvlJc w:val="left"/>
      <w:pPr>
        <w:tabs>
          <w:tab w:val="num" w:pos="2700"/>
        </w:tabs>
        <w:ind w:left="1260" w:firstLine="0"/>
      </w:pPr>
      <w:rPr>
        <w:rFonts w:ascii="Times New Roman" w:hAnsi="Times New Roman"/>
        <w:sz w:val="28"/>
        <w:szCs w:val="28"/>
      </w:rPr>
    </w:lvl>
    <w:lvl w:ilvl="1">
      <w:start w:val="1"/>
      <w:numFmt w:val="none"/>
      <w:pStyle w:val="2"/>
      <w:suff w:val="space"/>
      <w:lvlText w:val="Статья 1."/>
      <w:lvlJc w:val="left"/>
      <w:pPr>
        <w:tabs>
          <w:tab w:val="num" w:pos="0"/>
        </w:tabs>
        <w:ind w:left="288" w:firstLine="0"/>
      </w:pPr>
      <w:rPr>
        <w:rFonts w:ascii="Times New Roman" w:hAnsi="Times New Roman"/>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1" w15:restartNumberingAfterBreak="0">
    <w:nsid w:val="00000002"/>
    <w:multiLevelType w:val="multilevel"/>
    <w:tmpl w:val="00000002"/>
    <w:name w:val="WW8Num1"/>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1429"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1429"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1429"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1429" w:hanging="360"/>
      </w:pPr>
    </w:lvl>
  </w:abstractNum>
  <w:abstractNum w:abstractNumId="7" w15:restartNumberingAfterBreak="0">
    <w:nsid w:val="0000000A"/>
    <w:multiLevelType w:val="singleLevel"/>
    <w:tmpl w:val="0000000A"/>
    <w:name w:val="WW8Num9"/>
    <w:lvl w:ilvl="0">
      <w:start w:val="1"/>
      <w:numFmt w:val="decimal"/>
      <w:lvlText w:val="%1."/>
      <w:lvlJc w:val="left"/>
      <w:pPr>
        <w:tabs>
          <w:tab w:val="num" w:pos="0"/>
        </w:tabs>
        <w:ind w:left="1429" w:hanging="360"/>
      </w:pPr>
    </w:lvl>
  </w:abstractNum>
  <w:abstractNum w:abstractNumId="8" w15:restartNumberingAfterBreak="0">
    <w:nsid w:val="0000000B"/>
    <w:multiLevelType w:val="singleLevel"/>
    <w:tmpl w:val="0000000B"/>
    <w:name w:val="WW8Num10"/>
    <w:lvl w:ilvl="0">
      <w:start w:val="1"/>
      <w:numFmt w:val="decimal"/>
      <w:lvlText w:val="%1)"/>
      <w:lvlJc w:val="left"/>
      <w:pPr>
        <w:tabs>
          <w:tab w:val="num" w:pos="0"/>
        </w:tabs>
        <w:ind w:left="1429" w:hanging="360"/>
      </w:pPr>
    </w:lvl>
  </w:abstractNum>
  <w:abstractNum w:abstractNumId="9" w15:restartNumberingAfterBreak="0">
    <w:nsid w:val="0000000C"/>
    <w:multiLevelType w:val="singleLevel"/>
    <w:tmpl w:val="0000000C"/>
    <w:name w:val="WW8Num11"/>
    <w:lvl w:ilvl="0">
      <w:start w:val="1"/>
      <w:numFmt w:val="decimal"/>
      <w:lvlText w:val="%1)"/>
      <w:lvlJc w:val="left"/>
      <w:pPr>
        <w:tabs>
          <w:tab w:val="num" w:pos="0"/>
        </w:tabs>
        <w:ind w:left="1429" w:hanging="360"/>
      </w:pPr>
    </w:lvl>
  </w:abstractNum>
  <w:abstractNum w:abstractNumId="10" w15:restartNumberingAfterBreak="0">
    <w:nsid w:val="0000000D"/>
    <w:multiLevelType w:val="singleLevel"/>
    <w:tmpl w:val="0000000D"/>
    <w:name w:val="WW8Num12"/>
    <w:lvl w:ilvl="0">
      <w:start w:val="1"/>
      <w:numFmt w:val="decimal"/>
      <w:lvlText w:val="%1."/>
      <w:lvlJc w:val="left"/>
      <w:pPr>
        <w:tabs>
          <w:tab w:val="num" w:pos="0"/>
        </w:tabs>
        <w:ind w:left="1429" w:hanging="360"/>
      </w:pPr>
    </w:lvl>
  </w:abstractNum>
  <w:abstractNum w:abstractNumId="11" w15:restartNumberingAfterBreak="0">
    <w:nsid w:val="0000000F"/>
    <w:multiLevelType w:val="singleLevel"/>
    <w:tmpl w:val="0000000F"/>
    <w:name w:val="WW8Num14"/>
    <w:lvl w:ilvl="0">
      <w:start w:val="1"/>
      <w:numFmt w:val="decimal"/>
      <w:lvlText w:val="%1."/>
      <w:lvlJc w:val="left"/>
      <w:pPr>
        <w:tabs>
          <w:tab w:val="num" w:pos="0"/>
        </w:tabs>
        <w:ind w:left="1429" w:hanging="360"/>
      </w:pPr>
    </w:lvl>
  </w:abstractNum>
  <w:abstractNum w:abstractNumId="12" w15:restartNumberingAfterBreak="0">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3" w15:restartNumberingAfterBreak="0">
    <w:nsid w:val="00000012"/>
    <w:multiLevelType w:val="singleLevel"/>
    <w:tmpl w:val="00000012"/>
    <w:name w:val="WW8Num17"/>
    <w:lvl w:ilvl="0">
      <w:start w:val="1"/>
      <w:numFmt w:val="decimal"/>
      <w:lvlText w:val="%1."/>
      <w:lvlJc w:val="left"/>
      <w:pPr>
        <w:tabs>
          <w:tab w:val="num" w:pos="0"/>
        </w:tabs>
        <w:ind w:left="1429" w:hanging="360"/>
      </w:pPr>
    </w:lvl>
  </w:abstractNum>
  <w:abstractNum w:abstractNumId="14" w15:restartNumberingAfterBreak="0">
    <w:nsid w:val="00000014"/>
    <w:multiLevelType w:val="singleLevel"/>
    <w:tmpl w:val="00000014"/>
    <w:name w:val="WW8Num19"/>
    <w:lvl w:ilvl="0">
      <w:start w:val="1"/>
      <w:numFmt w:val="decimal"/>
      <w:lvlText w:val="%1."/>
      <w:lvlJc w:val="left"/>
      <w:pPr>
        <w:tabs>
          <w:tab w:val="num" w:pos="0"/>
        </w:tabs>
        <w:ind w:left="1429" w:hanging="360"/>
      </w:pPr>
    </w:lvl>
  </w:abstractNum>
  <w:abstractNum w:abstractNumId="15" w15:restartNumberingAfterBreak="0">
    <w:nsid w:val="00000015"/>
    <w:multiLevelType w:val="singleLevel"/>
    <w:tmpl w:val="00000015"/>
    <w:name w:val="WW8Num20"/>
    <w:lvl w:ilvl="0">
      <w:start w:val="1"/>
      <w:numFmt w:val="decimal"/>
      <w:lvlText w:val="%1."/>
      <w:lvlJc w:val="left"/>
      <w:pPr>
        <w:tabs>
          <w:tab w:val="num" w:pos="0"/>
        </w:tabs>
        <w:ind w:left="1429" w:hanging="360"/>
      </w:pPr>
    </w:lvl>
  </w:abstractNum>
  <w:abstractNum w:abstractNumId="16" w15:restartNumberingAfterBreak="0">
    <w:nsid w:val="00000017"/>
    <w:multiLevelType w:val="singleLevel"/>
    <w:tmpl w:val="00000017"/>
    <w:name w:val="WW8Num22"/>
    <w:lvl w:ilvl="0">
      <w:start w:val="1"/>
      <w:numFmt w:val="decimal"/>
      <w:lvlText w:val="%1)"/>
      <w:lvlJc w:val="left"/>
      <w:pPr>
        <w:tabs>
          <w:tab w:val="num" w:pos="207"/>
        </w:tabs>
        <w:ind w:left="1636" w:hanging="360"/>
      </w:pPr>
    </w:lvl>
  </w:abstractNum>
  <w:abstractNum w:abstractNumId="17" w15:restartNumberingAfterBreak="0">
    <w:nsid w:val="00000019"/>
    <w:multiLevelType w:val="singleLevel"/>
    <w:tmpl w:val="00000019"/>
    <w:name w:val="WW8Num24"/>
    <w:lvl w:ilvl="0">
      <w:start w:val="1"/>
      <w:numFmt w:val="decimal"/>
      <w:lvlText w:val="%1."/>
      <w:lvlJc w:val="left"/>
      <w:pPr>
        <w:tabs>
          <w:tab w:val="num" w:pos="0"/>
        </w:tabs>
        <w:ind w:left="1429" w:hanging="360"/>
      </w:pPr>
    </w:lvl>
  </w:abstractNum>
  <w:abstractNum w:abstractNumId="18" w15:restartNumberingAfterBreak="0">
    <w:nsid w:val="0000001B"/>
    <w:multiLevelType w:val="singleLevel"/>
    <w:tmpl w:val="0000001B"/>
    <w:name w:val="WW8Num26"/>
    <w:lvl w:ilvl="0">
      <w:start w:val="1"/>
      <w:numFmt w:val="decimal"/>
      <w:lvlText w:val="%1."/>
      <w:lvlJc w:val="left"/>
      <w:pPr>
        <w:tabs>
          <w:tab w:val="num" w:pos="0"/>
        </w:tabs>
        <w:ind w:left="1429" w:hanging="360"/>
      </w:pPr>
    </w:lvl>
  </w:abstractNum>
  <w:abstractNum w:abstractNumId="19" w15:restartNumberingAfterBreak="0">
    <w:nsid w:val="0000001C"/>
    <w:multiLevelType w:val="singleLevel"/>
    <w:tmpl w:val="0000001C"/>
    <w:name w:val="WW8Num27"/>
    <w:lvl w:ilvl="0">
      <w:start w:val="1"/>
      <w:numFmt w:val="decimal"/>
      <w:lvlText w:val="%1."/>
      <w:lvlJc w:val="left"/>
      <w:pPr>
        <w:tabs>
          <w:tab w:val="num" w:pos="0"/>
        </w:tabs>
        <w:ind w:left="1429" w:hanging="360"/>
      </w:pPr>
    </w:lvl>
  </w:abstractNum>
  <w:abstractNum w:abstractNumId="20" w15:restartNumberingAfterBreak="0">
    <w:nsid w:val="0000001D"/>
    <w:multiLevelType w:val="singleLevel"/>
    <w:tmpl w:val="0000001D"/>
    <w:name w:val="WW8Num28"/>
    <w:lvl w:ilvl="0">
      <w:start w:val="1"/>
      <w:numFmt w:val="decimal"/>
      <w:lvlText w:val="%1."/>
      <w:lvlJc w:val="left"/>
      <w:pPr>
        <w:tabs>
          <w:tab w:val="num" w:pos="0"/>
        </w:tabs>
        <w:ind w:left="1429" w:hanging="360"/>
      </w:pPr>
    </w:lvl>
  </w:abstractNum>
  <w:abstractNum w:abstractNumId="21" w15:restartNumberingAfterBreak="0">
    <w:nsid w:val="0000001E"/>
    <w:multiLevelType w:val="singleLevel"/>
    <w:tmpl w:val="0000001E"/>
    <w:name w:val="WW8Num29"/>
    <w:lvl w:ilvl="0">
      <w:start w:val="1"/>
      <w:numFmt w:val="decimal"/>
      <w:lvlText w:val="%1."/>
      <w:lvlJc w:val="left"/>
      <w:pPr>
        <w:tabs>
          <w:tab w:val="num" w:pos="0"/>
        </w:tabs>
        <w:ind w:left="1429" w:hanging="360"/>
      </w:pPr>
    </w:lvl>
  </w:abstractNum>
  <w:abstractNum w:abstractNumId="22" w15:restartNumberingAfterBreak="0">
    <w:nsid w:val="0000001F"/>
    <w:multiLevelType w:val="singleLevel"/>
    <w:tmpl w:val="0000001F"/>
    <w:name w:val="WW8Num30"/>
    <w:lvl w:ilvl="0">
      <w:start w:val="1"/>
      <w:numFmt w:val="decimal"/>
      <w:lvlText w:val="%1."/>
      <w:lvlJc w:val="left"/>
      <w:pPr>
        <w:tabs>
          <w:tab w:val="num" w:pos="0"/>
        </w:tabs>
        <w:ind w:left="1429" w:hanging="360"/>
      </w:pPr>
    </w:lvl>
  </w:abstractNum>
  <w:abstractNum w:abstractNumId="23" w15:restartNumberingAfterBreak="0">
    <w:nsid w:val="00000020"/>
    <w:multiLevelType w:val="singleLevel"/>
    <w:tmpl w:val="00000020"/>
    <w:name w:val="WW8Num31"/>
    <w:lvl w:ilvl="0">
      <w:start w:val="1"/>
      <w:numFmt w:val="decimal"/>
      <w:lvlText w:val="%1)"/>
      <w:lvlJc w:val="left"/>
      <w:pPr>
        <w:tabs>
          <w:tab w:val="num" w:pos="0"/>
        </w:tabs>
        <w:ind w:left="1429" w:hanging="360"/>
      </w:pPr>
    </w:lvl>
  </w:abstractNum>
  <w:abstractNum w:abstractNumId="24" w15:restartNumberingAfterBreak="0">
    <w:nsid w:val="00000023"/>
    <w:multiLevelType w:val="singleLevel"/>
    <w:tmpl w:val="00000023"/>
    <w:name w:val="WW8Num34"/>
    <w:lvl w:ilvl="0">
      <w:start w:val="1"/>
      <w:numFmt w:val="decimal"/>
      <w:lvlText w:val="%1."/>
      <w:lvlJc w:val="left"/>
      <w:pPr>
        <w:tabs>
          <w:tab w:val="num" w:pos="0"/>
        </w:tabs>
        <w:ind w:left="1429" w:hanging="360"/>
      </w:pPr>
    </w:lvl>
  </w:abstractNum>
  <w:abstractNum w:abstractNumId="25" w15:restartNumberingAfterBreak="0">
    <w:nsid w:val="00000025"/>
    <w:multiLevelType w:val="singleLevel"/>
    <w:tmpl w:val="00000025"/>
    <w:name w:val="WW8Num36"/>
    <w:lvl w:ilvl="0">
      <w:start w:val="1"/>
      <w:numFmt w:val="decimal"/>
      <w:lvlText w:val="%1."/>
      <w:lvlJc w:val="left"/>
      <w:pPr>
        <w:tabs>
          <w:tab w:val="num" w:pos="0"/>
        </w:tabs>
        <w:ind w:left="1429" w:hanging="360"/>
      </w:pPr>
    </w:lvl>
  </w:abstractNum>
  <w:abstractNum w:abstractNumId="26" w15:restartNumberingAfterBreak="0">
    <w:nsid w:val="00000026"/>
    <w:multiLevelType w:val="singleLevel"/>
    <w:tmpl w:val="00000026"/>
    <w:name w:val="WW8Num37"/>
    <w:lvl w:ilvl="0">
      <w:start w:val="1"/>
      <w:numFmt w:val="decimal"/>
      <w:lvlText w:val="%1."/>
      <w:lvlJc w:val="left"/>
      <w:pPr>
        <w:tabs>
          <w:tab w:val="num" w:pos="0"/>
        </w:tabs>
        <w:ind w:left="1429" w:hanging="360"/>
      </w:pPr>
    </w:lvl>
  </w:abstractNum>
  <w:abstractNum w:abstractNumId="27" w15:restartNumberingAfterBreak="0">
    <w:nsid w:val="00000027"/>
    <w:multiLevelType w:val="singleLevel"/>
    <w:tmpl w:val="00000027"/>
    <w:name w:val="WW8Num38"/>
    <w:lvl w:ilvl="0">
      <w:start w:val="1"/>
      <w:numFmt w:val="decimal"/>
      <w:lvlText w:val="%1)"/>
      <w:lvlJc w:val="left"/>
      <w:pPr>
        <w:tabs>
          <w:tab w:val="num" w:pos="0"/>
        </w:tabs>
        <w:ind w:left="1429" w:hanging="360"/>
      </w:pPr>
    </w:lvl>
  </w:abstractNum>
  <w:abstractNum w:abstractNumId="28" w15:restartNumberingAfterBreak="0">
    <w:nsid w:val="00000028"/>
    <w:multiLevelType w:val="singleLevel"/>
    <w:tmpl w:val="7BF259CA"/>
    <w:name w:val="WW8Num39"/>
    <w:lvl w:ilvl="0">
      <w:start w:val="1"/>
      <w:numFmt w:val="decimal"/>
      <w:lvlText w:val="%1."/>
      <w:lvlJc w:val="left"/>
      <w:pPr>
        <w:tabs>
          <w:tab w:val="num" w:pos="0"/>
        </w:tabs>
        <w:ind w:left="1429" w:hanging="360"/>
      </w:pPr>
      <w:rPr>
        <w:color w:val="000000" w:themeColor="text1"/>
      </w:rPr>
    </w:lvl>
  </w:abstractNum>
  <w:abstractNum w:abstractNumId="29" w15:restartNumberingAfterBreak="0">
    <w:nsid w:val="0000002B"/>
    <w:multiLevelType w:val="singleLevel"/>
    <w:tmpl w:val="0000002B"/>
    <w:name w:val="WW8Num42"/>
    <w:lvl w:ilvl="0">
      <w:start w:val="1"/>
      <w:numFmt w:val="decimal"/>
      <w:lvlText w:val="%1."/>
      <w:lvlJc w:val="left"/>
      <w:pPr>
        <w:tabs>
          <w:tab w:val="num" w:pos="0"/>
        </w:tabs>
        <w:ind w:left="1429" w:hanging="360"/>
      </w:pPr>
    </w:lvl>
  </w:abstractNum>
  <w:abstractNum w:abstractNumId="30" w15:restartNumberingAfterBreak="0">
    <w:nsid w:val="0000002C"/>
    <w:multiLevelType w:val="singleLevel"/>
    <w:tmpl w:val="0000002C"/>
    <w:name w:val="WW8Num43"/>
    <w:lvl w:ilvl="0">
      <w:start w:val="1"/>
      <w:numFmt w:val="decimal"/>
      <w:lvlText w:val="%1."/>
      <w:lvlJc w:val="left"/>
      <w:pPr>
        <w:tabs>
          <w:tab w:val="num" w:pos="0"/>
        </w:tabs>
        <w:ind w:left="1429" w:hanging="360"/>
      </w:pPr>
    </w:lvl>
  </w:abstractNum>
  <w:abstractNum w:abstractNumId="31" w15:restartNumberingAfterBreak="0">
    <w:nsid w:val="0000002D"/>
    <w:multiLevelType w:val="singleLevel"/>
    <w:tmpl w:val="0000002D"/>
    <w:name w:val="WW8Num44"/>
    <w:lvl w:ilvl="0">
      <w:start w:val="1"/>
      <w:numFmt w:val="decimal"/>
      <w:lvlText w:val="%1."/>
      <w:lvlJc w:val="left"/>
      <w:pPr>
        <w:tabs>
          <w:tab w:val="num" w:pos="0"/>
        </w:tabs>
        <w:ind w:left="1429" w:hanging="360"/>
      </w:pPr>
    </w:lvl>
  </w:abstractNum>
  <w:abstractNum w:abstractNumId="32" w15:restartNumberingAfterBreak="0">
    <w:nsid w:val="0000002F"/>
    <w:multiLevelType w:val="singleLevel"/>
    <w:tmpl w:val="0000002F"/>
    <w:name w:val="WW8Num46"/>
    <w:lvl w:ilvl="0">
      <w:start w:val="1"/>
      <w:numFmt w:val="decimal"/>
      <w:lvlText w:val="%1."/>
      <w:lvlJc w:val="left"/>
      <w:pPr>
        <w:tabs>
          <w:tab w:val="num" w:pos="0"/>
        </w:tabs>
        <w:ind w:left="1429" w:hanging="360"/>
      </w:pPr>
    </w:lvl>
  </w:abstractNum>
  <w:abstractNum w:abstractNumId="33" w15:restartNumberingAfterBreak="0">
    <w:nsid w:val="00000031"/>
    <w:multiLevelType w:val="singleLevel"/>
    <w:tmpl w:val="00000031"/>
    <w:name w:val="WW8Num48"/>
    <w:lvl w:ilvl="0">
      <w:start w:val="1"/>
      <w:numFmt w:val="decimal"/>
      <w:lvlText w:val="%1)"/>
      <w:lvlJc w:val="left"/>
      <w:pPr>
        <w:tabs>
          <w:tab w:val="num" w:pos="0"/>
        </w:tabs>
        <w:ind w:left="1429" w:hanging="360"/>
      </w:pPr>
    </w:lvl>
  </w:abstractNum>
  <w:abstractNum w:abstractNumId="34" w15:restartNumberingAfterBreak="0">
    <w:nsid w:val="00000032"/>
    <w:multiLevelType w:val="singleLevel"/>
    <w:tmpl w:val="00000032"/>
    <w:name w:val="WW8Num49"/>
    <w:lvl w:ilvl="0">
      <w:start w:val="1"/>
      <w:numFmt w:val="decimal"/>
      <w:lvlText w:val="%1."/>
      <w:lvlJc w:val="left"/>
      <w:pPr>
        <w:tabs>
          <w:tab w:val="num" w:pos="0"/>
        </w:tabs>
        <w:ind w:left="1429" w:hanging="360"/>
      </w:pPr>
    </w:lvl>
  </w:abstractNum>
  <w:abstractNum w:abstractNumId="35" w15:restartNumberingAfterBreak="0">
    <w:nsid w:val="00000037"/>
    <w:multiLevelType w:val="singleLevel"/>
    <w:tmpl w:val="00000037"/>
    <w:name w:val="WW8Num54"/>
    <w:lvl w:ilvl="0">
      <w:start w:val="1"/>
      <w:numFmt w:val="decimal"/>
      <w:lvlText w:val="%1)"/>
      <w:lvlJc w:val="left"/>
      <w:pPr>
        <w:tabs>
          <w:tab w:val="num" w:pos="0"/>
        </w:tabs>
        <w:ind w:left="1429" w:hanging="360"/>
      </w:pPr>
    </w:lvl>
  </w:abstractNum>
  <w:abstractNum w:abstractNumId="36" w15:restartNumberingAfterBreak="0">
    <w:nsid w:val="00000038"/>
    <w:multiLevelType w:val="singleLevel"/>
    <w:tmpl w:val="00000038"/>
    <w:name w:val="WW8Num55"/>
    <w:lvl w:ilvl="0">
      <w:start w:val="1"/>
      <w:numFmt w:val="decimal"/>
      <w:lvlText w:val="%1."/>
      <w:lvlJc w:val="left"/>
      <w:pPr>
        <w:tabs>
          <w:tab w:val="num" w:pos="0"/>
        </w:tabs>
        <w:ind w:left="1429" w:hanging="360"/>
      </w:pPr>
    </w:lvl>
  </w:abstractNum>
  <w:abstractNum w:abstractNumId="37" w15:restartNumberingAfterBreak="0">
    <w:nsid w:val="00000039"/>
    <w:multiLevelType w:val="singleLevel"/>
    <w:tmpl w:val="00000039"/>
    <w:name w:val="WW8Num56"/>
    <w:lvl w:ilvl="0">
      <w:start w:val="1"/>
      <w:numFmt w:val="decimal"/>
      <w:lvlText w:val="%1."/>
      <w:lvlJc w:val="left"/>
      <w:pPr>
        <w:tabs>
          <w:tab w:val="num" w:pos="0"/>
        </w:tabs>
        <w:ind w:left="1429" w:hanging="360"/>
      </w:pPr>
    </w:lvl>
  </w:abstractNum>
  <w:abstractNum w:abstractNumId="38" w15:restartNumberingAfterBreak="0">
    <w:nsid w:val="0000003B"/>
    <w:multiLevelType w:val="singleLevel"/>
    <w:tmpl w:val="0000003B"/>
    <w:name w:val="WW8Num58"/>
    <w:lvl w:ilvl="0">
      <w:start w:val="1"/>
      <w:numFmt w:val="decimal"/>
      <w:lvlText w:val="%1."/>
      <w:lvlJc w:val="left"/>
      <w:pPr>
        <w:tabs>
          <w:tab w:val="num" w:pos="0"/>
        </w:tabs>
        <w:ind w:left="1429" w:hanging="360"/>
      </w:pPr>
    </w:lvl>
  </w:abstractNum>
  <w:abstractNum w:abstractNumId="39" w15:restartNumberingAfterBreak="0">
    <w:nsid w:val="0000003C"/>
    <w:multiLevelType w:val="singleLevel"/>
    <w:tmpl w:val="0000003C"/>
    <w:name w:val="WW8Num59"/>
    <w:lvl w:ilvl="0">
      <w:start w:val="1"/>
      <w:numFmt w:val="decimal"/>
      <w:lvlText w:val="%1."/>
      <w:lvlJc w:val="left"/>
      <w:pPr>
        <w:tabs>
          <w:tab w:val="num" w:pos="0"/>
        </w:tabs>
        <w:ind w:left="1429" w:hanging="360"/>
      </w:pPr>
    </w:lvl>
  </w:abstractNum>
  <w:abstractNum w:abstractNumId="40" w15:restartNumberingAfterBreak="0">
    <w:nsid w:val="0000003D"/>
    <w:multiLevelType w:val="singleLevel"/>
    <w:tmpl w:val="0000003D"/>
    <w:name w:val="WW8Num60"/>
    <w:lvl w:ilvl="0">
      <w:start w:val="1"/>
      <w:numFmt w:val="decimal"/>
      <w:lvlText w:val="%1)"/>
      <w:lvlJc w:val="left"/>
      <w:pPr>
        <w:tabs>
          <w:tab w:val="num" w:pos="-76"/>
        </w:tabs>
        <w:ind w:left="1353" w:hanging="360"/>
      </w:pPr>
    </w:lvl>
  </w:abstractNum>
  <w:abstractNum w:abstractNumId="41" w15:restartNumberingAfterBreak="0">
    <w:nsid w:val="0000003E"/>
    <w:multiLevelType w:val="singleLevel"/>
    <w:tmpl w:val="0000003E"/>
    <w:name w:val="WW8Num61"/>
    <w:lvl w:ilvl="0">
      <w:start w:val="1"/>
      <w:numFmt w:val="decimal"/>
      <w:lvlText w:val="%1."/>
      <w:lvlJc w:val="left"/>
      <w:pPr>
        <w:tabs>
          <w:tab w:val="num" w:pos="0"/>
        </w:tabs>
        <w:ind w:left="1429" w:hanging="360"/>
      </w:pPr>
    </w:lvl>
  </w:abstractNum>
  <w:abstractNum w:abstractNumId="42" w15:restartNumberingAfterBreak="0">
    <w:nsid w:val="0000003F"/>
    <w:multiLevelType w:val="singleLevel"/>
    <w:tmpl w:val="0000003F"/>
    <w:name w:val="WW8Num62"/>
    <w:lvl w:ilvl="0">
      <w:start w:val="1"/>
      <w:numFmt w:val="decimal"/>
      <w:lvlText w:val="%1."/>
      <w:lvlJc w:val="left"/>
      <w:pPr>
        <w:tabs>
          <w:tab w:val="num" w:pos="0"/>
        </w:tabs>
        <w:ind w:left="1429" w:hanging="360"/>
      </w:pPr>
    </w:lvl>
  </w:abstractNum>
  <w:abstractNum w:abstractNumId="43" w15:restartNumberingAfterBreak="0">
    <w:nsid w:val="00000040"/>
    <w:multiLevelType w:val="singleLevel"/>
    <w:tmpl w:val="00000040"/>
    <w:name w:val="WW8Num63"/>
    <w:lvl w:ilvl="0">
      <w:start w:val="1"/>
      <w:numFmt w:val="decimal"/>
      <w:lvlText w:val="%1."/>
      <w:lvlJc w:val="left"/>
      <w:pPr>
        <w:tabs>
          <w:tab w:val="num" w:pos="0"/>
        </w:tabs>
        <w:ind w:left="1429" w:hanging="360"/>
      </w:pPr>
    </w:lvl>
  </w:abstractNum>
  <w:abstractNum w:abstractNumId="44" w15:restartNumberingAfterBreak="0">
    <w:nsid w:val="00000041"/>
    <w:multiLevelType w:val="multilevel"/>
    <w:tmpl w:val="7A464738"/>
    <w:name w:val="WW8Num64"/>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5" w15:restartNumberingAfterBreak="0">
    <w:nsid w:val="00000043"/>
    <w:multiLevelType w:val="singleLevel"/>
    <w:tmpl w:val="00000043"/>
    <w:name w:val="WW8Num66"/>
    <w:lvl w:ilvl="0">
      <w:start w:val="1"/>
      <w:numFmt w:val="decimal"/>
      <w:lvlText w:val="%1)"/>
      <w:lvlJc w:val="left"/>
      <w:pPr>
        <w:tabs>
          <w:tab w:val="num" w:pos="0"/>
        </w:tabs>
        <w:ind w:left="1429" w:hanging="360"/>
      </w:pPr>
    </w:lvl>
  </w:abstractNum>
  <w:abstractNum w:abstractNumId="46" w15:restartNumberingAfterBreak="0">
    <w:nsid w:val="00000044"/>
    <w:multiLevelType w:val="singleLevel"/>
    <w:tmpl w:val="00000044"/>
    <w:name w:val="WW8Num67"/>
    <w:lvl w:ilvl="0">
      <w:start w:val="1"/>
      <w:numFmt w:val="decimal"/>
      <w:lvlText w:val="%1."/>
      <w:lvlJc w:val="left"/>
      <w:pPr>
        <w:tabs>
          <w:tab w:val="num" w:pos="0"/>
        </w:tabs>
        <w:ind w:left="1429" w:hanging="360"/>
      </w:pPr>
    </w:lvl>
  </w:abstractNum>
  <w:abstractNum w:abstractNumId="47" w15:restartNumberingAfterBreak="0">
    <w:nsid w:val="00000045"/>
    <w:multiLevelType w:val="singleLevel"/>
    <w:tmpl w:val="00000045"/>
    <w:name w:val="WW8Num68"/>
    <w:lvl w:ilvl="0">
      <w:start w:val="1"/>
      <w:numFmt w:val="decimal"/>
      <w:lvlText w:val="%1)"/>
      <w:lvlJc w:val="left"/>
      <w:pPr>
        <w:tabs>
          <w:tab w:val="num" w:pos="0"/>
        </w:tabs>
        <w:ind w:left="1429" w:hanging="360"/>
      </w:pPr>
    </w:lvl>
  </w:abstractNum>
  <w:abstractNum w:abstractNumId="48" w15:restartNumberingAfterBreak="0">
    <w:nsid w:val="00000046"/>
    <w:multiLevelType w:val="singleLevel"/>
    <w:tmpl w:val="00000046"/>
    <w:name w:val="WW8Num69"/>
    <w:lvl w:ilvl="0">
      <w:start w:val="1"/>
      <w:numFmt w:val="decimal"/>
      <w:lvlText w:val="%1)"/>
      <w:lvlJc w:val="left"/>
      <w:pPr>
        <w:tabs>
          <w:tab w:val="num" w:pos="0"/>
        </w:tabs>
        <w:ind w:left="1429" w:hanging="360"/>
      </w:pPr>
    </w:lvl>
  </w:abstractNum>
  <w:abstractNum w:abstractNumId="49" w15:restartNumberingAfterBreak="0">
    <w:nsid w:val="00000047"/>
    <w:multiLevelType w:val="singleLevel"/>
    <w:tmpl w:val="00000047"/>
    <w:name w:val="WW8Num70"/>
    <w:lvl w:ilvl="0">
      <w:start w:val="1"/>
      <w:numFmt w:val="decimal"/>
      <w:lvlText w:val="%1."/>
      <w:lvlJc w:val="left"/>
      <w:pPr>
        <w:tabs>
          <w:tab w:val="num" w:pos="0"/>
        </w:tabs>
        <w:ind w:left="1429" w:hanging="360"/>
      </w:pPr>
    </w:lvl>
  </w:abstractNum>
  <w:abstractNum w:abstractNumId="50" w15:restartNumberingAfterBreak="0">
    <w:nsid w:val="00000048"/>
    <w:multiLevelType w:val="singleLevel"/>
    <w:tmpl w:val="00000048"/>
    <w:name w:val="WW8Num71"/>
    <w:lvl w:ilvl="0">
      <w:start w:val="1"/>
      <w:numFmt w:val="decimal"/>
      <w:lvlText w:val="%1."/>
      <w:lvlJc w:val="left"/>
      <w:pPr>
        <w:tabs>
          <w:tab w:val="num" w:pos="0"/>
        </w:tabs>
        <w:ind w:left="1429" w:hanging="360"/>
      </w:pPr>
    </w:lvl>
  </w:abstractNum>
  <w:abstractNum w:abstractNumId="51" w15:restartNumberingAfterBreak="0">
    <w:nsid w:val="00000049"/>
    <w:multiLevelType w:val="singleLevel"/>
    <w:tmpl w:val="00000049"/>
    <w:name w:val="WW8Num72"/>
    <w:lvl w:ilvl="0">
      <w:start w:val="1"/>
      <w:numFmt w:val="decimal"/>
      <w:lvlText w:val="%1)"/>
      <w:lvlJc w:val="left"/>
      <w:pPr>
        <w:tabs>
          <w:tab w:val="num" w:pos="0"/>
        </w:tabs>
        <w:ind w:left="1429" w:hanging="360"/>
      </w:pPr>
    </w:lvl>
  </w:abstractNum>
  <w:abstractNum w:abstractNumId="52" w15:restartNumberingAfterBreak="0">
    <w:nsid w:val="0000004A"/>
    <w:multiLevelType w:val="singleLevel"/>
    <w:tmpl w:val="0000004A"/>
    <w:name w:val="WW8Num73"/>
    <w:lvl w:ilvl="0">
      <w:start w:val="1"/>
      <w:numFmt w:val="decimal"/>
      <w:lvlText w:val="%1."/>
      <w:lvlJc w:val="left"/>
      <w:pPr>
        <w:tabs>
          <w:tab w:val="num" w:pos="0"/>
        </w:tabs>
        <w:ind w:left="1429" w:hanging="360"/>
      </w:pPr>
    </w:lvl>
  </w:abstractNum>
  <w:abstractNum w:abstractNumId="53" w15:restartNumberingAfterBreak="0">
    <w:nsid w:val="0000004B"/>
    <w:multiLevelType w:val="singleLevel"/>
    <w:tmpl w:val="0000004B"/>
    <w:name w:val="WW8Num74"/>
    <w:lvl w:ilvl="0">
      <w:start w:val="1"/>
      <w:numFmt w:val="decimal"/>
      <w:lvlText w:val="%1."/>
      <w:lvlJc w:val="left"/>
      <w:pPr>
        <w:tabs>
          <w:tab w:val="num" w:pos="0"/>
        </w:tabs>
        <w:ind w:left="1429" w:hanging="360"/>
      </w:pPr>
    </w:lvl>
  </w:abstractNum>
  <w:abstractNum w:abstractNumId="54" w15:restartNumberingAfterBreak="0">
    <w:nsid w:val="0000004C"/>
    <w:multiLevelType w:val="singleLevel"/>
    <w:tmpl w:val="0000004C"/>
    <w:name w:val="WW8Num75"/>
    <w:lvl w:ilvl="0">
      <w:start w:val="1"/>
      <w:numFmt w:val="decimal"/>
      <w:lvlText w:val="%1."/>
      <w:lvlJc w:val="left"/>
      <w:pPr>
        <w:tabs>
          <w:tab w:val="num" w:pos="0"/>
        </w:tabs>
        <w:ind w:left="1429" w:hanging="360"/>
      </w:pPr>
    </w:lvl>
  </w:abstractNum>
  <w:abstractNum w:abstractNumId="55" w15:restartNumberingAfterBreak="0">
    <w:nsid w:val="0000004E"/>
    <w:multiLevelType w:val="singleLevel"/>
    <w:tmpl w:val="0000004E"/>
    <w:name w:val="WW8Num77"/>
    <w:lvl w:ilvl="0">
      <w:start w:val="1"/>
      <w:numFmt w:val="decimal"/>
      <w:lvlText w:val="%1."/>
      <w:lvlJc w:val="left"/>
      <w:pPr>
        <w:tabs>
          <w:tab w:val="num" w:pos="0"/>
        </w:tabs>
        <w:ind w:left="1429" w:hanging="360"/>
      </w:pPr>
    </w:lvl>
  </w:abstractNum>
  <w:abstractNum w:abstractNumId="56" w15:restartNumberingAfterBreak="0">
    <w:nsid w:val="0000004F"/>
    <w:multiLevelType w:val="singleLevel"/>
    <w:tmpl w:val="0000004F"/>
    <w:name w:val="WW8Num78"/>
    <w:lvl w:ilvl="0">
      <w:start w:val="1"/>
      <w:numFmt w:val="decimal"/>
      <w:lvlText w:val="%1)"/>
      <w:lvlJc w:val="left"/>
      <w:pPr>
        <w:tabs>
          <w:tab w:val="num" w:pos="0"/>
        </w:tabs>
        <w:ind w:left="1429" w:hanging="360"/>
      </w:pPr>
    </w:lvl>
  </w:abstractNum>
  <w:abstractNum w:abstractNumId="57" w15:restartNumberingAfterBreak="0">
    <w:nsid w:val="00000052"/>
    <w:multiLevelType w:val="singleLevel"/>
    <w:tmpl w:val="00000052"/>
    <w:name w:val="WW8Num81"/>
    <w:lvl w:ilvl="0">
      <w:start w:val="1"/>
      <w:numFmt w:val="decimal"/>
      <w:lvlText w:val="%1)"/>
      <w:lvlJc w:val="left"/>
      <w:pPr>
        <w:tabs>
          <w:tab w:val="num" w:pos="0"/>
        </w:tabs>
        <w:ind w:left="1429" w:hanging="360"/>
      </w:pPr>
    </w:lvl>
  </w:abstractNum>
  <w:abstractNum w:abstractNumId="58" w15:restartNumberingAfterBreak="0">
    <w:nsid w:val="00000053"/>
    <w:multiLevelType w:val="singleLevel"/>
    <w:tmpl w:val="00000053"/>
    <w:name w:val="WW8Num82"/>
    <w:lvl w:ilvl="0">
      <w:start w:val="1"/>
      <w:numFmt w:val="decimal"/>
      <w:lvlText w:val="%1."/>
      <w:lvlJc w:val="left"/>
      <w:pPr>
        <w:tabs>
          <w:tab w:val="num" w:pos="0"/>
        </w:tabs>
        <w:ind w:left="1429" w:hanging="360"/>
      </w:pPr>
    </w:lvl>
  </w:abstractNum>
  <w:abstractNum w:abstractNumId="59" w15:restartNumberingAfterBreak="0">
    <w:nsid w:val="00000055"/>
    <w:multiLevelType w:val="singleLevel"/>
    <w:tmpl w:val="00000055"/>
    <w:name w:val="WW8Num84"/>
    <w:lvl w:ilvl="0">
      <w:start w:val="1"/>
      <w:numFmt w:val="decimal"/>
      <w:lvlText w:val="%1."/>
      <w:lvlJc w:val="left"/>
      <w:pPr>
        <w:tabs>
          <w:tab w:val="num" w:pos="0"/>
        </w:tabs>
        <w:ind w:left="1429" w:hanging="360"/>
      </w:pPr>
    </w:lvl>
  </w:abstractNum>
  <w:abstractNum w:abstractNumId="60" w15:restartNumberingAfterBreak="0">
    <w:nsid w:val="00000056"/>
    <w:multiLevelType w:val="singleLevel"/>
    <w:tmpl w:val="00000056"/>
    <w:name w:val="WW8Num85"/>
    <w:lvl w:ilvl="0">
      <w:start w:val="1"/>
      <w:numFmt w:val="decimal"/>
      <w:lvlText w:val="%1."/>
      <w:lvlJc w:val="left"/>
      <w:pPr>
        <w:tabs>
          <w:tab w:val="num" w:pos="0"/>
        </w:tabs>
        <w:ind w:left="1429" w:hanging="360"/>
      </w:pPr>
    </w:lvl>
  </w:abstractNum>
  <w:abstractNum w:abstractNumId="61" w15:restartNumberingAfterBreak="0">
    <w:nsid w:val="00000057"/>
    <w:multiLevelType w:val="singleLevel"/>
    <w:tmpl w:val="00000057"/>
    <w:name w:val="WW8Num86"/>
    <w:lvl w:ilvl="0">
      <w:start w:val="1"/>
      <w:numFmt w:val="decimal"/>
      <w:lvlText w:val="%1)"/>
      <w:lvlJc w:val="left"/>
      <w:pPr>
        <w:tabs>
          <w:tab w:val="num" w:pos="0"/>
        </w:tabs>
        <w:ind w:left="1429" w:hanging="360"/>
      </w:pPr>
    </w:lvl>
  </w:abstractNum>
  <w:abstractNum w:abstractNumId="62" w15:restartNumberingAfterBreak="0">
    <w:nsid w:val="00000058"/>
    <w:multiLevelType w:val="singleLevel"/>
    <w:tmpl w:val="00000058"/>
    <w:name w:val="WW8Num87"/>
    <w:lvl w:ilvl="0">
      <w:start w:val="1"/>
      <w:numFmt w:val="decimal"/>
      <w:lvlText w:val="%1."/>
      <w:lvlJc w:val="left"/>
      <w:pPr>
        <w:tabs>
          <w:tab w:val="num" w:pos="0"/>
        </w:tabs>
        <w:ind w:left="1429" w:hanging="360"/>
      </w:pPr>
    </w:lvl>
  </w:abstractNum>
  <w:abstractNum w:abstractNumId="63" w15:restartNumberingAfterBreak="0">
    <w:nsid w:val="00000059"/>
    <w:multiLevelType w:val="singleLevel"/>
    <w:tmpl w:val="00000059"/>
    <w:name w:val="WW8Num88"/>
    <w:lvl w:ilvl="0">
      <w:start w:val="1"/>
      <w:numFmt w:val="decimal"/>
      <w:lvlText w:val="%1."/>
      <w:lvlJc w:val="left"/>
      <w:pPr>
        <w:tabs>
          <w:tab w:val="num" w:pos="0"/>
        </w:tabs>
        <w:ind w:left="1429" w:hanging="360"/>
      </w:pPr>
    </w:lvl>
  </w:abstractNum>
  <w:abstractNum w:abstractNumId="64" w15:restartNumberingAfterBreak="0">
    <w:nsid w:val="0000005A"/>
    <w:multiLevelType w:val="singleLevel"/>
    <w:tmpl w:val="0000005A"/>
    <w:name w:val="WW8Num89"/>
    <w:lvl w:ilvl="0">
      <w:start w:val="1"/>
      <w:numFmt w:val="decimal"/>
      <w:lvlText w:val="%1."/>
      <w:lvlJc w:val="left"/>
      <w:pPr>
        <w:tabs>
          <w:tab w:val="num" w:pos="0"/>
        </w:tabs>
        <w:ind w:left="1429" w:hanging="360"/>
      </w:pPr>
    </w:lvl>
  </w:abstractNum>
  <w:abstractNum w:abstractNumId="65" w15:restartNumberingAfterBreak="0">
    <w:nsid w:val="0000005D"/>
    <w:multiLevelType w:val="singleLevel"/>
    <w:tmpl w:val="0000005D"/>
    <w:name w:val="WW8Num92"/>
    <w:lvl w:ilvl="0">
      <w:start w:val="1"/>
      <w:numFmt w:val="decimal"/>
      <w:lvlText w:val="%1."/>
      <w:lvlJc w:val="left"/>
      <w:pPr>
        <w:tabs>
          <w:tab w:val="num" w:pos="0"/>
        </w:tabs>
        <w:ind w:left="1429" w:hanging="360"/>
      </w:pPr>
    </w:lvl>
  </w:abstractNum>
  <w:abstractNum w:abstractNumId="66" w15:restartNumberingAfterBreak="0">
    <w:nsid w:val="0000005E"/>
    <w:multiLevelType w:val="multilevel"/>
    <w:tmpl w:val="0000005E"/>
    <w:name w:val="WW8Num93"/>
    <w:lvl w:ilvl="0">
      <w:start w:val="5"/>
      <w:numFmt w:val="decimal"/>
      <w:lvlText w:val="ГЛАВА %1."/>
      <w:lvlJc w:val="left"/>
      <w:pPr>
        <w:tabs>
          <w:tab w:val="num" w:pos="1728"/>
        </w:tabs>
        <w:ind w:left="288"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67" w15:restartNumberingAfterBreak="0">
    <w:nsid w:val="0000005F"/>
    <w:multiLevelType w:val="singleLevel"/>
    <w:tmpl w:val="0000005F"/>
    <w:name w:val="WW8Num94"/>
    <w:lvl w:ilvl="0">
      <w:start w:val="1"/>
      <w:numFmt w:val="decimal"/>
      <w:lvlText w:val="%1."/>
      <w:lvlJc w:val="left"/>
      <w:pPr>
        <w:tabs>
          <w:tab w:val="num" w:pos="0"/>
        </w:tabs>
        <w:ind w:left="1429" w:hanging="360"/>
      </w:pPr>
    </w:lvl>
  </w:abstractNum>
  <w:abstractNum w:abstractNumId="68" w15:restartNumberingAfterBreak="0">
    <w:nsid w:val="00000060"/>
    <w:multiLevelType w:val="singleLevel"/>
    <w:tmpl w:val="00000060"/>
    <w:name w:val="WW8Num95"/>
    <w:lvl w:ilvl="0">
      <w:start w:val="1"/>
      <w:numFmt w:val="decimal"/>
      <w:lvlText w:val="%1."/>
      <w:lvlJc w:val="left"/>
      <w:pPr>
        <w:tabs>
          <w:tab w:val="num" w:pos="0"/>
        </w:tabs>
        <w:ind w:left="1429" w:hanging="360"/>
      </w:pPr>
    </w:lvl>
  </w:abstractNum>
  <w:abstractNum w:abstractNumId="69" w15:restartNumberingAfterBreak="0">
    <w:nsid w:val="00000061"/>
    <w:multiLevelType w:val="multilevel"/>
    <w:tmpl w:val="00000061"/>
    <w:name w:val="WW8Num96"/>
    <w:lvl w:ilvl="0">
      <w:start w:val="1"/>
      <w:numFmt w:val="decimal"/>
      <w:lvlText w:val="ГЛАВА %1."/>
      <w:lvlJc w:val="left"/>
      <w:pPr>
        <w:tabs>
          <w:tab w:val="num" w:pos="3566"/>
        </w:tabs>
        <w:ind w:left="2126" w:firstLine="0"/>
      </w:pPr>
      <w:rPr>
        <w:rFonts w:ascii="Times New Roman" w:hAnsi="Times New Roman"/>
        <w:b/>
        <w:bCs/>
        <w:i w:val="0"/>
        <w:iCs w:val="0"/>
        <w:sz w:val="28"/>
        <w:szCs w:val="28"/>
      </w:rPr>
    </w:lvl>
    <w:lvl w:ilvl="1">
      <w:start w:val="1"/>
      <w:numFmt w:val="decimal"/>
      <w:suff w:val="space"/>
      <w:lvlText w:val="Статья %2."/>
      <w:lvlJc w:val="left"/>
      <w:pPr>
        <w:tabs>
          <w:tab w:val="num" w:pos="1838"/>
        </w:tabs>
        <w:ind w:left="2126" w:firstLine="0"/>
      </w:pPr>
      <w:rPr>
        <w:rFonts w:ascii="Times New Roman" w:hAnsi="Times New Roman"/>
        <w:b/>
        <w:bCs/>
        <w:i w:val="0"/>
        <w:iCs w:val="0"/>
        <w:sz w:val="28"/>
        <w:szCs w:val="28"/>
      </w:rPr>
    </w:lvl>
    <w:lvl w:ilvl="2">
      <w:start w:val="1"/>
      <w:numFmt w:val="decimal"/>
      <w:lvlText w:val="%3."/>
      <w:lvlJc w:val="left"/>
      <w:pPr>
        <w:tabs>
          <w:tab w:val="num" w:pos="2846"/>
        </w:tabs>
        <w:ind w:left="2846" w:hanging="432"/>
      </w:pPr>
    </w:lvl>
    <w:lvl w:ilvl="3">
      <w:start w:val="1"/>
      <w:numFmt w:val="decimal"/>
      <w:lvlText w:val="%4)"/>
      <w:lvlJc w:val="right"/>
      <w:pPr>
        <w:tabs>
          <w:tab w:val="num" w:pos="2990"/>
        </w:tabs>
        <w:ind w:left="2990" w:hanging="144"/>
      </w:pPr>
    </w:lvl>
    <w:lvl w:ilvl="4">
      <w:start w:val="1"/>
      <w:numFmt w:val="decimal"/>
      <w:lvlText w:val="%5)"/>
      <w:lvlJc w:val="left"/>
      <w:pPr>
        <w:tabs>
          <w:tab w:val="num" w:pos="3134"/>
        </w:tabs>
        <w:ind w:left="3134" w:hanging="432"/>
      </w:pPr>
    </w:lvl>
    <w:lvl w:ilvl="5">
      <w:start w:val="1"/>
      <w:numFmt w:val="lowerLetter"/>
      <w:lvlText w:val="%6)"/>
      <w:lvlJc w:val="left"/>
      <w:pPr>
        <w:tabs>
          <w:tab w:val="num" w:pos="3278"/>
        </w:tabs>
        <w:ind w:left="3278" w:hanging="432"/>
      </w:pPr>
    </w:lvl>
    <w:lvl w:ilvl="6">
      <w:start w:val="1"/>
      <w:numFmt w:val="lowerRoman"/>
      <w:lvlText w:val="%7)"/>
      <w:lvlJc w:val="right"/>
      <w:pPr>
        <w:tabs>
          <w:tab w:val="num" w:pos="3422"/>
        </w:tabs>
        <w:ind w:left="3422" w:hanging="288"/>
      </w:pPr>
    </w:lvl>
    <w:lvl w:ilvl="7">
      <w:start w:val="1"/>
      <w:numFmt w:val="lowerLetter"/>
      <w:lvlText w:val="%8."/>
      <w:lvlJc w:val="left"/>
      <w:pPr>
        <w:tabs>
          <w:tab w:val="num" w:pos="3566"/>
        </w:tabs>
        <w:ind w:left="3566" w:hanging="432"/>
      </w:pPr>
    </w:lvl>
    <w:lvl w:ilvl="8">
      <w:start w:val="1"/>
      <w:numFmt w:val="lowerRoman"/>
      <w:lvlText w:val="%9."/>
      <w:lvlJc w:val="right"/>
      <w:pPr>
        <w:tabs>
          <w:tab w:val="num" w:pos="3710"/>
        </w:tabs>
        <w:ind w:left="3710" w:hanging="144"/>
      </w:pPr>
    </w:lvl>
  </w:abstractNum>
  <w:abstractNum w:abstractNumId="70" w15:restartNumberingAfterBreak="0">
    <w:nsid w:val="00000062"/>
    <w:multiLevelType w:val="singleLevel"/>
    <w:tmpl w:val="00000062"/>
    <w:name w:val="WW8Num97"/>
    <w:lvl w:ilvl="0">
      <w:start w:val="1"/>
      <w:numFmt w:val="decimal"/>
      <w:lvlText w:val="%1."/>
      <w:lvlJc w:val="left"/>
      <w:pPr>
        <w:tabs>
          <w:tab w:val="num" w:pos="0"/>
        </w:tabs>
        <w:ind w:left="1429" w:hanging="360"/>
      </w:pPr>
    </w:lvl>
  </w:abstractNum>
  <w:abstractNum w:abstractNumId="71" w15:restartNumberingAfterBreak="0">
    <w:nsid w:val="00000063"/>
    <w:multiLevelType w:val="singleLevel"/>
    <w:tmpl w:val="00000063"/>
    <w:name w:val="WW8Num98"/>
    <w:lvl w:ilvl="0">
      <w:start w:val="1"/>
      <w:numFmt w:val="decimal"/>
      <w:lvlText w:val="%1)"/>
      <w:lvlJc w:val="left"/>
      <w:pPr>
        <w:tabs>
          <w:tab w:val="num" w:pos="0"/>
        </w:tabs>
        <w:ind w:left="1429" w:hanging="360"/>
      </w:pPr>
    </w:lvl>
  </w:abstractNum>
  <w:abstractNum w:abstractNumId="72" w15:restartNumberingAfterBreak="0">
    <w:nsid w:val="00000064"/>
    <w:multiLevelType w:val="singleLevel"/>
    <w:tmpl w:val="00000064"/>
    <w:name w:val="WW8Num99"/>
    <w:lvl w:ilvl="0">
      <w:start w:val="1"/>
      <w:numFmt w:val="decimal"/>
      <w:lvlText w:val="%1."/>
      <w:lvlJc w:val="left"/>
      <w:pPr>
        <w:tabs>
          <w:tab w:val="num" w:pos="0"/>
        </w:tabs>
        <w:ind w:left="1429" w:hanging="360"/>
      </w:pPr>
    </w:lvl>
  </w:abstractNum>
  <w:abstractNum w:abstractNumId="73" w15:restartNumberingAfterBreak="0">
    <w:nsid w:val="00000065"/>
    <w:multiLevelType w:val="multilevel"/>
    <w:tmpl w:val="20326EEE"/>
    <w:name w:val="WW8Num100"/>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74" w15:restartNumberingAfterBreak="0">
    <w:nsid w:val="00000066"/>
    <w:multiLevelType w:val="singleLevel"/>
    <w:tmpl w:val="00000066"/>
    <w:name w:val="WW8Num101"/>
    <w:lvl w:ilvl="0">
      <w:start w:val="1"/>
      <w:numFmt w:val="decimal"/>
      <w:lvlText w:val="%1."/>
      <w:lvlJc w:val="left"/>
      <w:pPr>
        <w:tabs>
          <w:tab w:val="num" w:pos="0"/>
        </w:tabs>
        <w:ind w:left="1429" w:hanging="360"/>
      </w:pPr>
    </w:lvl>
  </w:abstractNum>
  <w:abstractNum w:abstractNumId="75" w15:restartNumberingAfterBreak="0">
    <w:nsid w:val="00000067"/>
    <w:multiLevelType w:val="singleLevel"/>
    <w:tmpl w:val="00000067"/>
    <w:name w:val="WW8Num102"/>
    <w:lvl w:ilvl="0">
      <w:start w:val="1"/>
      <w:numFmt w:val="decimal"/>
      <w:lvlText w:val="%1."/>
      <w:lvlJc w:val="left"/>
      <w:pPr>
        <w:tabs>
          <w:tab w:val="num" w:pos="0"/>
        </w:tabs>
        <w:ind w:left="1429" w:hanging="360"/>
      </w:pPr>
    </w:lvl>
  </w:abstractNum>
  <w:abstractNum w:abstractNumId="76" w15:restartNumberingAfterBreak="0">
    <w:nsid w:val="0000006A"/>
    <w:multiLevelType w:val="singleLevel"/>
    <w:tmpl w:val="0000006A"/>
    <w:name w:val="WW8Num105"/>
    <w:lvl w:ilvl="0">
      <w:start w:val="1"/>
      <w:numFmt w:val="decimal"/>
      <w:lvlText w:val="%1)"/>
      <w:lvlJc w:val="left"/>
      <w:pPr>
        <w:tabs>
          <w:tab w:val="num" w:pos="0"/>
        </w:tabs>
        <w:ind w:left="1429" w:hanging="360"/>
      </w:pPr>
    </w:lvl>
  </w:abstractNum>
  <w:abstractNum w:abstractNumId="77" w15:restartNumberingAfterBreak="0">
    <w:nsid w:val="0000006B"/>
    <w:multiLevelType w:val="singleLevel"/>
    <w:tmpl w:val="0000006B"/>
    <w:name w:val="WW8Num106"/>
    <w:lvl w:ilvl="0">
      <w:start w:val="1"/>
      <w:numFmt w:val="decimal"/>
      <w:lvlText w:val="%1."/>
      <w:lvlJc w:val="left"/>
      <w:pPr>
        <w:tabs>
          <w:tab w:val="num" w:pos="0"/>
        </w:tabs>
        <w:ind w:left="1429" w:hanging="360"/>
      </w:pPr>
    </w:lvl>
  </w:abstractNum>
  <w:abstractNum w:abstractNumId="78" w15:restartNumberingAfterBreak="0">
    <w:nsid w:val="0000006C"/>
    <w:multiLevelType w:val="singleLevel"/>
    <w:tmpl w:val="0000006C"/>
    <w:name w:val="WW8Num107"/>
    <w:lvl w:ilvl="0">
      <w:start w:val="1"/>
      <w:numFmt w:val="decimal"/>
      <w:lvlText w:val="%1."/>
      <w:lvlJc w:val="left"/>
      <w:pPr>
        <w:tabs>
          <w:tab w:val="num" w:pos="0"/>
        </w:tabs>
        <w:ind w:left="1429" w:hanging="360"/>
      </w:pPr>
    </w:lvl>
  </w:abstractNum>
  <w:abstractNum w:abstractNumId="79" w15:restartNumberingAfterBreak="0">
    <w:nsid w:val="0000006D"/>
    <w:multiLevelType w:val="singleLevel"/>
    <w:tmpl w:val="0000006D"/>
    <w:name w:val="WW8Num108"/>
    <w:lvl w:ilvl="0">
      <w:start w:val="1"/>
      <w:numFmt w:val="decimal"/>
      <w:lvlText w:val="%1."/>
      <w:lvlJc w:val="left"/>
      <w:pPr>
        <w:tabs>
          <w:tab w:val="num" w:pos="0"/>
        </w:tabs>
        <w:ind w:left="1429" w:hanging="360"/>
      </w:pPr>
    </w:lvl>
  </w:abstractNum>
  <w:abstractNum w:abstractNumId="80" w15:restartNumberingAfterBreak="0">
    <w:nsid w:val="0000006F"/>
    <w:multiLevelType w:val="singleLevel"/>
    <w:tmpl w:val="0000006F"/>
    <w:name w:val="WW8Num110"/>
    <w:lvl w:ilvl="0">
      <w:start w:val="1"/>
      <w:numFmt w:val="decimal"/>
      <w:lvlText w:val="%1)"/>
      <w:lvlJc w:val="left"/>
      <w:pPr>
        <w:tabs>
          <w:tab w:val="num" w:pos="0"/>
        </w:tabs>
        <w:ind w:left="1429" w:hanging="360"/>
      </w:pPr>
    </w:lvl>
  </w:abstractNum>
  <w:abstractNum w:abstractNumId="81" w15:restartNumberingAfterBreak="0">
    <w:nsid w:val="2719357A"/>
    <w:multiLevelType w:val="hybridMultilevel"/>
    <w:tmpl w:val="8C58AF50"/>
    <w:lvl w:ilvl="0" w:tplc="0419000F">
      <w:start w:val="1"/>
      <w:numFmt w:val="decimal"/>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15:restartNumberingAfterBreak="0">
    <w:nsid w:val="51403817"/>
    <w:multiLevelType w:val="hybridMultilevel"/>
    <w:tmpl w:val="0EEAA3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8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8"/>
  </w:num>
  <w:num w:numId="80">
    <w:abstractNumId w:val="79"/>
  </w:num>
  <w:num w:numId="81">
    <w:abstractNumId w:val="80"/>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0"/>
    <w:rsid w:val="00040BB0"/>
    <w:rsid w:val="00134A9A"/>
    <w:rsid w:val="005A189C"/>
    <w:rsid w:val="00BA326A"/>
    <w:rsid w:val="00BA78B6"/>
    <w:rsid w:val="00E5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8FC82-F4EE-41E5-B4AA-B870173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5A189C"/>
    <w:pPr>
      <w:keepNext/>
      <w:widowControl w:val="0"/>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5A189C"/>
    <w:pPr>
      <w:keepNext/>
      <w:widowControl w:val="0"/>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A189C"/>
    <w:pPr>
      <w:keepNext/>
      <w:widowControl w:val="0"/>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A189C"/>
    <w:pPr>
      <w:keepNext/>
      <w:widowControl w:val="0"/>
      <w:numPr>
        <w:ilvl w:val="3"/>
        <w:numId w:val="2"/>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A189C"/>
    <w:pPr>
      <w:widowControl w:val="0"/>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5A189C"/>
    <w:pPr>
      <w:widowControl w:val="0"/>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5A189C"/>
    <w:pPr>
      <w:widowControl w:val="0"/>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5A189C"/>
    <w:pPr>
      <w:widowControl w:val="0"/>
      <w:numPr>
        <w:ilvl w:val="7"/>
        <w:numId w:val="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5A189C"/>
    <w:pPr>
      <w:widowControl w:val="0"/>
      <w:numPr>
        <w:ilvl w:val="8"/>
        <w:numId w:val="2"/>
      </w:num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A189C"/>
    <w:rPr>
      <w:rFonts w:ascii="Arial" w:eastAsia="Times New Roman" w:hAnsi="Arial" w:cs="Arial"/>
      <w:b/>
      <w:bCs/>
      <w:kern w:val="1"/>
      <w:sz w:val="32"/>
      <w:szCs w:val="32"/>
      <w:lang w:eastAsia="ar-SA"/>
    </w:rPr>
  </w:style>
  <w:style w:type="character" w:customStyle="1" w:styleId="20">
    <w:name w:val="Заголовок 2 Знак"/>
    <w:basedOn w:val="a0"/>
    <w:link w:val="2"/>
    <w:rsid w:val="005A189C"/>
    <w:rPr>
      <w:rFonts w:ascii="Arial" w:eastAsia="Times New Roman" w:hAnsi="Arial" w:cs="Arial"/>
      <w:b/>
      <w:bCs/>
      <w:i/>
      <w:iCs/>
      <w:sz w:val="28"/>
      <w:szCs w:val="28"/>
      <w:lang w:eastAsia="ar-SA"/>
    </w:rPr>
  </w:style>
  <w:style w:type="character" w:customStyle="1" w:styleId="30">
    <w:name w:val="Заголовок 3 Знак"/>
    <w:basedOn w:val="a0"/>
    <w:link w:val="3"/>
    <w:rsid w:val="005A189C"/>
    <w:rPr>
      <w:rFonts w:ascii="Arial" w:eastAsia="Times New Roman" w:hAnsi="Arial" w:cs="Arial"/>
      <w:b/>
      <w:bCs/>
      <w:sz w:val="26"/>
      <w:szCs w:val="26"/>
      <w:lang w:eastAsia="ar-SA"/>
    </w:rPr>
  </w:style>
  <w:style w:type="character" w:customStyle="1" w:styleId="40">
    <w:name w:val="Заголовок 4 Знак"/>
    <w:basedOn w:val="a0"/>
    <w:link w:val="4"/>
    <w:rsid w:val="005A189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A189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5A189C"/>
    <w:rPr>
      <w:rFonts w:ascii="Times New Roman" w:eastAsia="Times New Roman" w:hAnsi="Times New Roman" w:cs="Times New Roman"/>
      <w:b/>
      <w:bCs/>
      <w:lang w:eastAsia="ar-SA"/>
    </w:rPr>
  </w:style>
  <w:style w:type="character" w:customStyle="1" w:styleId="70">
    <w:name w:val="Заголовок 7 Знак"/>
    <w:basedOn w:val="a0"/>
    <w:link w:val="7"/>
    <w:rsid w:val="005A189C"/>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A189C"/>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A189C"/>
    <w:rPr>
      <w:rFonts w:ascii="Arial" w:eastAsia="Times New Roman" w:hAnsi="Arial" w:cs="Arial"/>
      <w:lang w:eastAsia="ar-SA"/>
    </w:rPr>
  </w:style>
  <w:style w:type="numbering" w:customStyle="1" w:styleId="12">
    <w:name w:val="Нет списка1"/>
    <w:next w:val="a2"/>
    <w:uiPriority w:val="99"/>
    <w:semiHidden/>
    <w:unhideWhenUsed/>
    <w:rsid w:val="005A189C"/>
  </w:style>
  <w:style w:type="character" w:customStyle="1" w:styleId="WW8Num1z0">
    <w:name w:val="WW8Num1z0"/>
    <w:rsid w:val="005A189C"/>
    <w:rPr>
      <w:rFonts w:ascii="Times New Roman" w:hAnsi="Times New Roman"/>
      <w:sz w:val="28"/>
      <w:szCs w:val="28"/>
    </w:rPr>
  </w:style>
  <w:style w:type="character" w:customStyle="1" w:styleId="WW8Num90z0">
    <w:name w:val="WW8Num90z0"/>
    <w:rsid w:val="005A189C"/>
    <w:rPr>
      <w:b w:val="0"/>
      <w:i w:val="0"/>
      <w:sz w:val="28"/>
      <w:szCs w:val="28"/>
    </w:rPr>
  </w:style>
  <w:style w:type="character" w:customStyle="1" w:styleId="WW8Num90z1">
    <w:name w:val="WW8Num90z1"/>
    <w:rsid w:val="005A189C"/>
    <w:rPr>
      <w:rFonts w:ascii="Symbol" w:hAnsi="Symbol"/>
      <w:b w:val="0"/>
      <w:i w:val="0"/>
      <w:sz w:val="28"/>
      <w:szCs w:val="28"/>
    </w:rPr>
  </w:style>
  <w:style w:type="character" w:customStyle="1" w:styleId="WW8Num93z0">
    <w:name w:val="WW8Num93z0"/>
    <w:rsid w:val="005A189C"/>
    <w:rPr>
      <w:rFonts w:ascii="Times New Roman" w:hAnsi="Times New Roman" w:cs="Times New Roman"/>
      <w:sz w:val="28"/>
      <w:szCs w:val="28"/>
    </w:rPr>
  </w:style>
  <w:style w:type="character" w:customStyle="1" w:styleId="WW8Num93z2">
    <w:name w:val="WW8Num93z2"/>
    <w:rsid w:val="005A189C"/>
    <w:rPr>
      <w:rFonts w:cs="Times New Roman"/>
    </w:rPr>
  </w:style>
  <w:style w:type="character" w:customStyle="1" w:styleId="WW8Num96z0">
    <w:name w:val="WW8Num96z0"/>
    <w:rsid w:val="005A189C"/>
    <w:rPr>
      <w:rFonts w:ascii="Times New Roman" w:hAnsi="Times New Roman"/>
      <w:b/>
      <w:bCs/>
      <w:i w:val="0"/>
      <w:iCs w:val="0"/>
      <w:sz w:val="28"/>
      <w:szCs w:val="28"/>
    </w:rPr>
  </w:style>
  <w:style w:type="character" w:customStyle="1" w:styleId="Absatz-Standardschriftart">
    <w:name w:val="Absatz-Standardschriftart"/>
    <w:rsid w:val="005A189C"/>
  </w:style>
  <w:style w:type="character" w:customStyle="1" w:styleId="WW-Absatz-Standardschriftart">
    <w:name w:val="WW-Absatz-Standardschriftart"/>
    <w:rsid w:val="005A189C"/>
  </w:style>
  <w:style w:type="character" w:customStyle="1" w:styleId="WW-Absatz-Standardschriftart1">
    <w:name w:val="WW-Absatz-Standardschriftart1"/>
    <w:rsid w:val="005A189C"/>
  </w:style>
  <w:style w:type="character" w:customStyle="1" w:styleId="WW-Absatz-Standardschriftart11">
    <w:name w:val="WW-Absatz-Standardschriftart11"/>
    <w:rsid w:val="005A189C"/>
  </w:style>
  <w:style w:type="character" w:customStyle="1" w:styleId="WW8Num4z0">
    <w:name w:val="WW8Num4z0"/>
    <w:rsid w:val="005A189C"/>
    <w:rPr>
      <w:rFonts w:ascii="Times New Roman" w:hAnsi="Times New Roman"/>
    </w:rPr>
  </w:style>
  <w:style w:type="character" w:customStyle="1" w:styleId="WW8Num8z0">
    <w:name w:val="WW8Num8z0"/>
    <w:rsid w:val="005A189C"/>
    <w:rPr>
      <w:b/>
      <w:bCs/>
      <w:kern w:val="1"/>
      <w:sz w:val="28"/>
    </w:rPr>
  </w:style>
  <w:style w:type="character" w:customStyle="1" w:styleId="WW8Num8z2">
    <w:name w:val="WW8Num8z2"/>
    <w:rsid w:val="005A189C"/>
    <w:rPr>
      <w:sz w:val="28"/>
    </w:rPr>
  </w:style>
  <w:style w:type="character" w:customStyle="1" w:styleId="WW8Num9z0">
    <w:name w:val="WW8Num9z0"/>
    <w:rsid w:val="005A189C"/>
    <w:rPr>
      <w:rFonts w:ascii="Times New Roman" w:hAnsi="Times New Roman"/>
    </w:rPr>
  </w:style>
  <w:style w:type="character" w:customStyle="1" w:styleId="WW8Num34z0">
    <w:name w:val="WW8Num34z0"/>
    <w:rsid w:val="005A189C"/>
    <w:rPr>
      <w:rFonts w:ascii="Times New Roman" w:hAnsi="Times New Roman"/>
      <w:sz w:val="28"/>
      <w:szCs w:val="28"/>
    </w:rPr>
  </w:style>
  <w:style w:type="character" w:customStyle="1" w:styleId="WW8Num43z0">
    <w:name w:val="WW8Num43z0"/>
    <w:rsid w:val="005A189C"/>
    <w:rPr>
      <w:rFonts w:ascii="Times New Roman" w:hAnsi="Times New Roman"/>
      <w:color w:val="auto"/>
      <w:sz w:val="28"/>
      <w:szCs w:val="28"/>
    </w:rPr>
  </w:style>
  <w:style w:type="character" w:customStyle="1" w:styleId="WW8Num43z2">
    <w:name w:val="WW8Num43z2"/>
    <w:rsid w:val="005A189C"/>
    <w:rPr>
      <w:sz w:val="28"/>
    </w:rPr>
  </w:style>
  <w:style w:type="character" w:customStyle="1" w:styleId="WW8Num57z0">
    <w:name w:val="WW8Num57z0"/>
    <w:rsid w:val="005A189C"/>
    <w:rPr>
      <w:rFonts w:ascii="Times New Roman" w:hAnsi="Times New Roman"/>
      <w:color w:val="auto"/>
      <w:sz w:val="28"/>
      <w:szCs w:val="28"/>
    </w:rPr>
  </w:style>
  <w:style w:type="character" w:customStyle="1" w:styleId="WW8Num57z2">
    <w:name w:val="WW8Num57z2"/>
    <w:rsid w:val="005A189C"/>
    <w:rPr>
      <w:sz w:val="28"/>
    </w:rPr>
  </w:style>
  <w:style w:type="character" w:customStyle="1" w:styleId="WW8Num58z0">
    <w:name w:val="WW8Num58z0"/>
    <w:rsid w:val="005A189C"/>
    <w:rPr>
      <w:rFonts w:ascii="Times New Roman" w:hAnsi="Times New Roman"/>
    </w:rPr>
  </w:style>
  <w:style w:type="character" w:customStyle="1" w:styleId="WW8Num65z0">
    <w:name w:val="WW8Num65z0"/>
    <w:rsid w:val="005A189C"/>
    <w:rPr>
      <w:rFonts w:ascii="Times New Roman" w:hAnsi="Times New Roman"/>
    </w:rPr>
  </w:style>
  <w:style w:type="character" w:customStyle="1" w:styleId="WW8Num101z0">
    <w:name w:val="WW8Num101z0"/>
    <w:rsid w:val="005A189C"/>
    <w:rPr>
      <w:b w:val="0"/>
      <w:i w:val="0"/>
      <w:sz w:val="28"/>
      <w:szCs w:val="28"/>
    </w:rPr>
  </w:style>
  <w:style w:type="character" w:customStyle="1" w:styleId="WW8Num101z1">
    <w:name w:val="WW8Num101z1"/>
    <w:rsid w:val="005A189C"/>
    <w:rPr>
      <w:rFonts w:ascii="Symbol" w:hAnsi="Symbol"/>
      <w:b w:val="0"/>
      <w:i w:val="0"/>
      <w:sz w:val="28"/>
      <w:szCs w:val="28"/>
    </w:rPr>
  </w:style>
  <w:style w:type="character" w:customStyle="1" w:styleId="WW8Num104z0">
    <w:name w:val="WW8Num104z0"/>
    <w:rsid w:val="005A189C"/>
    <w:rPr>
      <w:rFonts w:ascii="Times New Roman" w:hAnsi="Times New Roman" w:cs="Times New Roman"/>
      <w:sz w:val="28"/>
      <w:szCs w:val="28"/>
    </w:rPr>
  </w:style>
  <w:style w:type="character" w:customStyle="1" w:styleId="WW8Num104z2">
    <w:name w:val="WW8Num104z2"/>
    <w:rsid w:val="005A189C"/>
    <w:rPr>
      <w:rFonts w:cs="Times New Roman"/>
    </w:rPr>
  </w:style>
  <w:style w:type="character" w:customStyle="1" w:styleId="WW8Num107z0">
    <w:name w:val="WW8Num107z0"/>
    <w:rsid w:val="005A189C"/>
    <w:rPr>
      <w:rFonts w:ascii="Times New Roman" w:hAnsi="Times New Roman"/>
      <w:b/>
      <w:bCs/>
      <w:i w:val="0"/>
      <w:iCs w:val="0"/>
      <w:sz w:val="28"/>
      <w:szCs w:val="28"/>
    </w:rPr>
  </w:style>
  <w:style w:type="character" w:customStyle="1" w:styleId="a3">
    <w:name w:val="Основной шрифт"/>
    <w:rsid w:val="005A189C"/>
  </w:style>
  <w:style w:type="character" w:customStyle="1" w:styleId="13">
    <w:name w:val="Знак примечания1"/>
    <w:rsid w:val="005A189C"/>
    <w:rPr>
      <w:sz w:val="16"/>
      <w:szCs w:val="16"/>
    </w:rPr>
  </w:style>
  <w:style w:type="character" w:styleId="a4">
    <w:name w:val="Hyperlink"/>
    <w:rsid w:val="005A189C"/>
    <w:rPr>
      <w:color w:val="0000FF"/>
      <w:u w:val="single"/>
    </w:rPr>
  </w:style>
  <w:style w:type="character" w:customStyle="1" w:styleId="14">
    <w:name w:val="Стиль1 Знак"/>
    <w:rsid w:val="005A189C"/>
    <w:rPr>
      <w:b/>
      <w:bCs/>
      <w:sz w:val="28"/>
      <w:szCs w:val="28"/>
      <w:lang w:val="ru-RU"/>
    </w:rPr>
  </w:style>
  <w:style w:type="character" w:styleId="a5">
    <w:name w:val="page number"/>
    <w:basedOn w:val="a3"/>
    <w:semiHidden/>
    <w:rsid w:val="005A189C"/>
  </w:style>
  <w:style w:type="character" w:styleId="a6">
    <w:name w:val="FollowedHyperlink"/>
    <w:semiHidden/>
    <w:rsid w:val="005A189C"/>
    <w:rPr>
      <w:color w:val="800080"/>
      <w:u w:val="single"/>
    </w:rPr>
  </w:style>
  <w:style w:type="character" w:customStyle="1" w:styleId="a7">
    <w:name w:val="Текст сноски Знак"/>
    <w:rsid w:val="005A189C"/>
    <w:rPr>
      <w:lang w:val="ru-RU" w:eastAsia="ar-SA" w:bidi="ar-SA"/>
    </w:rPr>
  </w:style>
  <w:style w:type="character" w:customStyle="1" w:styleId="a8">
    <w:name w:val="Символ сноски"/>
    <w:rsid w:val="005A189C"/>
    <w:rPr>
      <w:vertAlign w:val="superscript"/>
    </w:rPr>
  </w:style>
  <w:style w:type="character" w:customStyle="1" w:styleId="21">
    <w:name w:val="Основной текст с отступом 2 Знак"/>
    <w:rsid w:val="005A189C"/>
    <w:rPr>
      <w:sz w:val="24"/>
      <w:szCs w:val="24"/>
      <w:lang w:val="ru-RU" w:eastAsia="ar-SA" w:bidi="ar-SA"/>
    </w:rPr>
  </w:style>
  <w:style w:type="character" w:customStyle="1" w:styleId="a9">
    <w:name w:val="Обычный текст Знак"/>
    <w:rsid w:val="005A189C"/>
    <w:rPr>
      <w:rFonts w:ascii="Courier New" w:hAnsi="Courier New" w:cs="Courier New"/>
      <w:lang w:val="ru-RU" w:eastAsia="ar-SA" w:bidi="ar-SA"/>
    </w:rPr>
  </w:style>
  <w:style w:type="character" w:customStyle="1" w:styleId="22">
    <w:name w:val="Основной текст 2 Знак"/>
    <w:rsid w:val="005A189C"/>
    <w:rPr>
      <w:sz w:val="24"/>
      <w:szCs w:val="24"/>
      <w:lang w:val="ru-RU" w:eastAsia="ar-SA" w:bidi="ar-SA"/>
    </w:rPr>
  </w:style>
  <w:style w:type="character" w:customStyle="1" w:styleId="aa">
    <w:name w:val="Не вступил в силу"/>
    <w:rsid w:val="005A189C"/>
    <w:rPr>
      <w:color w:val="008080"/>
      <w:sz w:val="20"/>
      <w:szCs w:val="20"/>
    </w:rPr>
  </w:style>
  <w:style w:type="character" w:customStyle="1" w:styleId="f">
    <w:name w:val="f"/>
    <w:basedOn w:val="a3"/>
    <w:rsid w:val="005A189C"/>
  </w:style>
  <w:style w:type="character" w:customStyle="1" w:styleId="ab">
    <w:name w:val="Гипертекстовая ссылка"/>
    <w:rsid w:val="005A189C"/>
    <w:rPr>
      <w:color w:val="106BBE"/>
    </w:rPr>
  </w:style>
  <w:style w:type="character" w:customStyle="1" w:styleId="51">
    <w:name w:val="Знак Знак5"/>
    <w:rsid w:val="005A189C"/>
    <w:rPr>
      <w:rFonts w:ascii="Arial" w:hAnsi="Arial" w:cs="Arial"/>
      <w:b/>
      <w:bCs/>
      <w:kern w:val="1"/>
      <w:sz w:val="32"/>
      <w:szCs w:val="32"/>
      <w:lang w:val="ru-RU" w:eastAsia="ar-SA" w:bidi="ar-SA"/>
    </w:rPr>
  </w:style>
  <w:style w:type="character" w:customStyle="1" w:styleId="41">
    <w:name w:val="Знак Знак4"/>
    <w:rsid w:val="005A189C"/>
    <w:rPr>
      <w:rFonts w:ascii="Arial" w:hAnsi="Arial" w:cs="Arial"/>
      <w:b/>
      <w:bCs/>
      <w:kern w:val="1"/>
      <w:sz w:val="32"/>
      <w:szCs w:val="32"/>
      <w:lang w:val="ru-RU" w:eastAsia="ar-SA" w:bidi="ar-SA"/>
    </w:rPr>
  </w:style>
  <w:style w:type="character" w:customStyle="1" w:styleId="31">
    <w:name w:val="Знак Знак3"/>
    <w:rsid w:val="005A189C"/>
    <w:rPr>
      <w:rFonts w:ascii="Arial" w:hAnsi="Arial" w:cs="Arial"/>
      <w:b/>
      <w:bCs/>
      <w:i/>
      <w:iCs/>
      <w:sz w:val="28"/>
      <w:szCs w:val="28"/>
      <w:lang w:val="ru-RU" w:eastAsia="ar-SA" w:bidi="ar-SA"/>
    </w:rPr>
  </w:style>
  <w:style w:type="character" w:customStyle="1" w:styleId="42">
    <w:name w:val="Знак4 Знак Знак"/>
    <w:rsid w:val="005A189C"/>
    <w:rPr>
      <w:lang w:val="ru-RU" w:eastAsia="ar-SA" w:bidi="ar-SA"/>
    </w:rPr>
  </w:style>
  <w:style w:type="character" w:customStyle="1" w:styleId="ac">
    <w:name w:val="Знак Знак"/>
    <w:rsid w:val="005A189C"/>
    <w:rPr>
      <w:sz w:val="24"/>
      <w:szCs w:val="24"/>
      <w:lang w:val="ru-RU" w:eastAsia="ar-SA" w:bidi="ar-SA"/>
    </w:rPr>
  </w:style>
  <w:style w:type="character" w:customStyle="1" w:styleId="23">
    <w:name w:val="Знак Знак2"/>
    <w:rsid w:val="005A189C"/>
    <w:rPr>
      <w:sz w:val="24"/>
      <w:szCs w:val="24"/>
      <w:lang w:val="ru-RU" w:eastAsia="ar-SA" w:bidi="ar-SA"/>
    </w:rPr>
  </w:style>
  <w:style w:type="character" w:customStyle="1" w:styleId="15">
    <w:name w:val="Знак Знак1"/>
    <w:rsid w:val="005A189C"/>
    <w:rPr>
      <w:rFonts w:ascii="Courier New" w:hAnsi="Courier New" w:cs="Courier New"/>
      <w:lang w:val="ru-RU" w:eastAsia="ar-SA" w:bidi="ar-SA"/>
    </w:rPr>
  </w:style>
  <w:style w:type="character" w:customStyle="1" w:styleId="WW-5">
    <w:name w:val="WW-Знак Знак5"/>
    <w:rsid w:val="005A189C"/>
    <w:rPr>
      <w:rFonts w:ascii="Arial" w:hAnsi="Arial" w:cs="Arial"/>
      <w:b/>
      <w:bCs/>
      <w:kern w:val="1"/>
      <w:sz w:val="32"/>
      <w:szCs w:val="32"/>
      <w:lang w:val="ru-RU" w:eastAsia="ar-SA" w:bidi="ar-SA"/>
    </w:rPr>
  </w:style>
  <w:style w:type="character" w:customStyle="1" w:styleId="16">
    <w:name w:val="Знак1 Знак"/>
    <w:rsid w:val="005A189C"/>
    <w:rPr>
      <w:sz w:val="24"/>
      <w:szCs w:val="24"/>
      <w:lang w:val="ru-RU" w:eastAsia="ar-SA" w:bidi="ar-SA"/>
    </w:rPr>
  </w:style>
  <w:style w:type="character" w:customStyle="1" w:styleId="apple-converted-space">
    <w:name w:val="apple-converted-space"/>
    <w:basedOn w:val="a3"/>
    <w:rsid w:val="005A189C"/>
  </w:style>
  <w:style w:type="paragraph" w:customStyle="1" w:styleId="17">
    <w:name w:val="Заголовок1"/>
    <w:basedOn w:val="a"/>
    <w:next w:val="ad"/>
    <w:rsid w:val="005A189C"/>
    <w:pPr>
      <w:keepNext/>
      <w:widowControl w:val="0"/>
      <w:suppressAutoHyphens/>
      <w:spacing w:before="240" w:after="120" w:line="240" w:lineRule="auto"/>
    </w:pPr>
    <w:rPr>
      <w:rFonts w:ascii="Arial" w:eastAsia="MS Mincho" w:hAnsi="Arial" w:cs="Tahoma"/>
      <w:sz w:val="28"/>
      <w:szCs w:val="28"/>
      <w:lang w:eastAsia="ar-SA"/>
    </w:rPr>
  </w:style>
  <w:style w:type="paragraph" w:styleId="ad">
    <w:name w:val="Body Text"/>
    <w:basedOn w:val="a"/>
    <w:link w:val="ae"/>
    <w:semiHidden/>
    <w:rsid w:val="005A189C"/>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sid w:val="005A189C"/>
    <w:rPr>
      <w:rFonts w:ascii="Times New Roman" w:eastAsia="Times New Roman" w:hAnsi="Times New Roman" w:cs="Times New Roman"/>
      <w:sz w:val="24"/>
      <w:szCs w:val="24"/>
      <w:lang w:eastAsia="ar-SA"/>
    </w:rPr>
  </w:style>
  <w:style w:type="paragraph" w:styleId="af">
    <w:name w:val="List"/>
    <w:basedOn w:val="ad"/>
    <w:semiHidden/>
    <w:rsid w:val="005A189C"/>
    <w:rPr>
      <w:rFonts w:cs="Tahoma"/>
    </w:rPr>
  </w:style>
  <w:style w:type="paragraph" w:customStyle="1" w:styleId="18">
    <w:name w:val="Название1"/>
    <w:basedOn w:val="a"/>
    <w:rsid w:val="005A189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5A189C"/>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5A189C"/>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af0">
    <w:name w:val="Текст комментария"/>
    <w:basedOn w:val="a"/>
    <w:rsid w:val="005A189C"/>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1">
    <w:name w:val="annotation text"/>
    <w:basedOn w:val="a"/>
    <w:link w:val="af2"/>
    <w:uiPriority w:val="99"/>
    <w:semiHidden/>
    <w:unhideWhenUsed/>
    <w:rsid w:val="005A189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примечания Знак"/>
    <w:basedOn w:val="a0"/>
    <w:link w:val="af1"/>
    <w:uiPriority w:val="99"/>
    <w:semiHidden/>
    <w:rsid w:val="005A189C"/>
    <w:rPr>
      <w:rFonts w:ascii="Times New Roman" w:eastAsia="Times New Roman" w:hAnsi="Times New Roman" w:cs="Times New Roman"/>
      <w:sz w:val="20"/>
      <w:szCs w:val="20"/>
      <w:lang w:eastAsia="ar-SA"/>
    </w:rPr>
  </w:style>
  <w:style w:type="paragraph" w:styleId="af3">
    <w:name w:val="annotation subject"/>
    <w:basedOn w:val="af0"/>
    <w:next w:val="af0"/>
    <w:link w:val="af4"/>
    <w:rsid w:val="005A189C"/>
    <w:rPr>
      <w:b/>
      <w:bCs/>
    </w:rPr>
  </w:style>
  <w:style w:type="character" w:customStyle="1" w:styleId="af4">
    <w:name w:val="Тема примечания Знак"/>
    <w:basedOn w:val="af2"/>
    <w:link w:val="af3"/>
    <w:rsid w:val="005A189C"/>
    <w:rPr>
      <w:rFonts w:ascii="Times New Roman" w:eastAsia="Times New Roman" w:hAnsi="Times New Roman" w:cs="Times New Roman"/>
      <w:b/>
      <w:bCs/>
      <w:sz w:val="20"/>
      <w:szCs w:val="20"/>
      <w:lang w:eastAsia="ar-SA"/>
    </w:rPr>
  </w:style>
  <w:style w:type="paragraph" w:styleId="af5">
    <w:name w:val="Balloon Text"/>
    <w:basedOn w:val="a"/>
    <w:link w:val="af6"/>
    <w:rsid w:val="005A189C"/>
    <w:pPr>
      <w:widowControl w:val="0"/>
      <w:suppressAutoHyphens/>
      <w:spacing w:after="0" w:line="240" w:lineRule="auto"/>
    </w:pPr>
    <w:rPr>
      <w:rFonts w:ascii="Tahoma" w:eastAsia="Times New Roman" w:hAnsi="Tahoma" w:cs="Tahoma"/>
      <w:sz w:val="16"/>
      <w:szCs w:val="16"/>
      <w:lang w:eastAsia="ar-SA"/>
    </w:rPr>
  </w:style>
  <w:style w:type="character" w:customStyle="1" w:styleId="af6">
    <w:name w:val="Текст выноски Знак"/>
    <w:basedOn w:val="a0"/>
    <w:link w:val="af5"/>
    <w:rsid w:val="005A189C"/>
    <w:rPr>
      <w:rFonts w:ascii="Tahoma" w:eastAsia="Times New Roman" w:hAnsi="Tahoma" w:cs="Tahoma"/>
      <w:sz w:val="16"/>
      <w:szCs w:val="16"/>
      <w:lang w:eastAsia="ar-SA"/>
    </w:rPr>
  </w:style>
  <w:style w:type="paragraph" w:customStyle="1" w:styleId="ConsPlusNormal">
    <w:name w:val="ConsPlusNormal"/>
    <w:rsid w:val="005A189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a">
    <w:name w:val="Схема документа1"/>
    <w:basedOn w:val="a"/>
    <w:rsid w:val="005A189C"/>
    <w:pPr>
      <w:widowControl w:val="0"/>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b">
    <w:name w:val="Стиль1"/>
    <w:basedOn w:val="1"/>
    <w:rsid w:val="005A189C"/>
    <w:pPr>
      <w:jc w:val="center"/>
    </w:pPr>
    <w:rPr>
      <w:rFonts w:ascii="Times New Roman" w:hAnsi="Times New Roman"/>
      <w:sz w:val="28"/>
    </w:rPr>
  </w:style>
  <w:style w:type="paragraph" w:styleId="af7">
    <w:name w:val="header"/>
    <w:basedOn w:val="a"/>
    <w:link w:val="af8"/>
    <w:semiHidden/>
    <w:rsid w:val="005A189C"/>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semiHidden/>
    <w:rsid w:val="005A189C"/>
    <w:rPr>
      <w:rFonts w:ascii="Times New Roman" w:eastAsia="Times New Roman" w:hAnsi="Times New Roman" w:cs="Times New Roman"/>
      <w:sz w:val="24"/>
      <w:szCs w:val="24"/>
      <w:lang w:eastAsia="ar-SA"/>
    </w:rPr>
  </w:style>
  <w:style w:type="paragraph" w:styleId="1c">
    <w:name w:val="toc 1"/>
    <w:basedOn w:val="a"/>
    <w:next w:val="a"/>
    <w:semiHidden/>
    <w:rsid w:val="005A189C"/>
    <w:pPr>
      <w:widowControl w:val="0"/>
      <w:suppressAutoHyphens/>
      <w:spacing w:before="240" w:after="120" w:line="240" w:lineRule="auto"/>
    </w:pPr>
    <w:rPr>
      <w:rFonts w:ascii="Times New Roman" w:eastAsia="Times New Roman" w:hAnsi="Times New Roman" w:cs="Times New Roman"/>
      <w:b/>
      <w:bCs/>
      <w:sz w:val="20"/>
      <w:szCs w:val="20"/>
      <w:lang w:eastAsia="ar-SA"/>
    </w:rPr>
  </w:style>
  <w:style w:type="paragraph" w:styleId="24">
    <w:name w:val="toc 2"/>
    <w:basedOn w:val="a"/>
    <w:next w:val="a"/>
    <w:semiHidden/>
    <w:rsid w:val="005A189C"/>
    <w:pPr>
      <w:widowControl w:val="0"/>
      <w:suppressAutoHyphens/>
      <w:spacing w:before="120" w:after="0" w:line="240" w:lineRule="auto"/>
      <w:ind w:left="240"/>
    </w:pPr>
    <w:rPr>
      <w:rFonts w:ascii="Times New Roman" w:eastAsia="Times New Roman" w:hAnsi="Times New Roman" w:cs="Times New Roman"/>
      <w:i/>
      <w:iCs/>
      <w:sz w:val="20"/>
      <w:szCs w:val="20"/>
      <w:lang w:eastAsia="ar-SA"/>
    </w:rPr>
  </w:style>
  <w:style w:type="paragraph" w:styleId="32">
    <w:name w:val="toc 3"/>
    <w:basedOn w:val="a"/>
    <w:next w:val="a"/>
    <w:semiHidden/>
    <w:rsid w:val="005A189C"/>
    <w:pPr>
      <w:widowControl w:val="0"/>
      <w:suppressAutoHyphens/>
      <w:spacing w:after="0" w:line="240" w:lineRule="auto"/>
      <w:ind w:left="480"/>
    </w:pPr>
    <w:rPr>
      <w:rFonts w:ascii="Times New Roman" w:eastAsia="Times New Roman" w:hAnsi="Times New Roman" w:cs="Times New Roman"/>
      <w:sz w:val="20"/>
      <w:szCs w:val="20"/>
      <w:lang w:eastAsia="ar-SA"/>
    </w:rPr>
  </w:style>
  <w:style w:type="paragraph" w:styleId="43">
    <w:name w:val="toc 4"/>
    <w:basedOn w:val="a"/>
    <w:next w:val="a"/>
    <w:semiHidden/>
    <w:rsid w:val="005A189C"/>
    <w:pPr>
      <w:widowControl w:val="0"/>
      <w:suppressAutoHyphens/>
      <w:spacing w:after="0" w:line="240" w:lineRule="auto"/>
      <w:ind w:left="720"/>
    </w:pPr>
    <w:rPr>
      <w:rFonts w:ascii="Times New Roman" w:eastAsia="Times New Roman" w:hAnsi="Times New Roman" w:cs="Times New Roman"/>
      <w:sz w:val="20"/>
      <w:szCs w:val="20"/>
      <w:lang w:eastAsia="ar-SA"/>
    </w:rPr>
  </w:style>
  <w:style w:type="paragraph" w:styleId="52">
    <w:name w:val="toc 5"/>
    <w:basedOn w:val="a"/>
    <w:next w:val="a"/>
    <w:semiHidden/>
    <w:rsid w:val="005A189C"/>
    <w:pPr>
      <w:widowControl w:val="0"/>
      <w:suppressAutoHyphens/>
      <w:spacing w:after="0" w:line="240" w:lineRule="auto"/>
      <w:ind w:left="960"/>
    </w:pPr>
    <w:rPr>
      <w:rFonts w:ascii="Times New Roman" w:eastAsia="Times New Roman" w:hAnsi="Times New Roman" w:cs="Times New Roman"/>
      <w:sz w:val="20"/>
      <w:szCs w:val="20"/>
      <w:lang w:eastAsia="ar-SA"/>
    </w:rPr>
  </w:style>
  <w:style w:type="paragraph" w:styleId="61">
    <w:name w:val="toc 6"/>
    <w:basedOn w:val="a"/>
    <w:next w:val="a"/>
    <w:semiHidden/>
    <w:rsid w:val="005A189C"/>
    <w:pPr>
      <w:widowControl w:val="0"/>
      <w:suppressAutoHyphens/>
      <w:spacing w:after="0" w:line="240" w:lineRule="auto"/>
      <w:ind w:left="1200"/>
    </w:pPr>
    <w:rPr>
      <w:rFonts w:ascii="Times New Roman" w:eastAsia="Times New Roman" w:hAnsi="Times New Roman" w:cs="Times New Roman"/>
      <w:sz w:val="20"/>
      <w:szCs w:val="20"/>
      <w:lang w:eastAsia="ar-SA"/>
    </w:rPr>
  </w:style>
  <w:style w:type="paragraph" w:styleId="71">
    <w:name w:val="toc 7"/>
    <w:basedOn w:val="a"/>
    <w:next w:val="a"/>
    <w:semiHidden/>
    <w:rsid w:val="005A189C"/>
    <w:pPr>
      <w:widowControl w:val="0"/>
      <w:suppressAutoHyphens/>
      <w:spacing w:after="0" w:line="240" w:lineRule="auto"/>
      <w:ind w:left="1440"/>
    </w:pPr>
    <w:rPr>
      <w:rFonts w:ascii="Times New Roman" w:eastAsia="Times New Roman" w:hAnsi="Times New Roman" w:cs="Times New Roman"/>
      <w:sz w:val="20"/>
      <w:szCs w:val="20"/>
      <w:lang w:eastAsia="ar-SA"/>
    </w:rPr>
  </w:style>
  <w:style w:type="paragraph" w:styleId="81">
    <w:name w:val="toc 8"/>
    <w:basedOn w:val="a"/>
    <w:next w:val="a"/>
    <w:semiHidden/>
    <w:rsid w:val="005A189C"/>
    <w:pPr>
      <w:widowControl w:val="0"/>
      <w:suppressAutoHyphens/>
      <w:spacing w:after="0" w:line="240" w:lineRule="auto"/>
      <w:ind w:left="1680"/>
    </w:pPr>
    <w:rPr>
      <w:rFonts w:ascii="Times New Roman" w:eastAsia="Times New Roman" w:hAnsi="Times New Roman" w:cs="Times New Roman"/>
      <w:sz w:val="20"/>
      <w:szCs w:val="20"/>
      <w:lang w:eastAsia="ar-SA"/>
    </w:rPr>
  </w:style>
  <w:style w:type="paragraph" w:styleId="91">
    <w:name w:val="toc 9"/>
    <w:basedOn w:val="a"/>
    <w:next w:val="a"/>
    <w:semiHidden/>
    <w:rsid w:val="005A189C"/>
    <w:pPr>
      <w:widowControl w:val="0"/>
      <w:suppressAutoHyphens/>
      <w:spacing w:after="0" w:line="240" w:lineRule="auto"/>
      <w:ind w:left="1920"/>
    </w:pPr>
    <w:rPr>
      <w:rFonts w:ascii="Times New Roman" w:eastAsia="Times New Roman" w:hAnsi="Times New Roman" w:cs="Times New Roman"/>
      <w:sz w:val="20"/>
      <w:szCs w:val="20"/>
      <w:lang w:eastAsia="ar-SA"/>
    </w:rPr>
  </w:style>
  <w:style w:type="paragraph" w:styleId="af9">
    <w:name w:val="footnote text"/>
    <w:basedOn w:val="a"/>
    <w:link w:val="1d"/>
    <w:semiHidden/>
    <w:rsid w:val="005A189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1d">
    <w:name w:val="Текст сноски Знак1"/>
    <w:basedOn w:val="a0"/>
    <w:link w:val="af9"/>
    <w:semiHidden/>
    <w:rsid w:val="005A189C"/>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5A189C"/>
    <w:pPr>
      <w:widowControl w:val="0"/>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5A189C"/>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a">
    <w:name w:val="Обычный текст"/>
    <w:basedOn w:val="a"/>
    <w:rsid w:val="005A189C"/>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
    <w:rsid w:val="005A189C"/>
    <w:pPr>
      <w:widowControl w:val="0"/>
      <w:suppressAutoHyphens/>
      <w:spacing w:after="120" w:line="480" w:lineRule="auto"/>
    </w:pPr>
    <w:rPr>
      <w:rFonts w:ascii="Times New Roman" w:eastAsia="Times New Roman" w:hAnsi="Times New Roman" w:cs="Times New Roman"/>
      <w:sz w:val="24"/>
      <w:szCs w:val="24"/>
      <w:lang w:eastAsia="ar-SA"/>
    </w:rPr>
  </w:style>
  <w:style w:type="paragraph" w:styleId="afb">
    <w:name w:val="Normal (Web)"/>
    <w:basedOn w:val="a"/>
    <w:rsid w:val="005A189C"/>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Nonformat">
    <w:name w:val="ConsPlusNonformat"/>
    <w:rsid w:val="005A189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5">
    <w:name w:val="Стиль2"/>
    <w:basedOn w:val="a"/>
    <w:rsid w:val="005A189C"/>
    <w:pPr>
      <w:widowControl w:val="0"/>
      <w:suppressAutoHyphens/>
      <w:autoSpaceDE w:val="0"/>
      <w:spacing w:after="0" w:line="240" w:lineRule="auto"/>
      <w:ind w:right="-2" w:firstLine="709"/>
      <w:jc w:val="both"/>
    </w:pPr>
    <w:rPr>
      <w:rFonts w:ascii="Times New Roman" w:eastAsia="Times New Roman" w:hAnsi="Times New Roman" w:cs="Times New Roman"/>
      <w:b/>
      <w:bCs/>
      <w:sz w:val="28"/>
      <w:szCs w:val="28"/>
      <w:lang w:eastAsia="ar-SA"/>
    </w:rPr>
  </w:style>
  <w:style w:type="paragraph" w:customStyle="1" w:styleId="afc">
    <w:name w:val="Знак"/>
    <w:basedOn w:val="a"/>
    <w:rsid w:val="005A189C"/>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33">
    <w:name w:val="Стиль3"/>
    <w:basedOn w:val="2"/>
    <w:rsid w:val="005A189C"/>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5A189C"/>
    <w:pPr>
      <w:numPr>
        <w:ilvl w:val="0"/>
        <w:numId w:val="0"/>
      </w:numPr>
      <w:spacing w:before="0" w:after="0"/>
      <w:ind w:firstLine="709"/>
      <w:jc w:val="both"/>
    </w:pPr>
    <w:rPr>
      <w:rFonts w:ascii="Times New Roman" w:hAnsi="Times New Roman" w:cs="Times New Roman"/>
      <w:bCs w:val="0"/>
      <w:i w:val="0"/>
    </w:rPr>
  </w:style>
  <w:style w:type="paragraph" w:customStyle="1" w:styleId="WW-">
    <w:name w:val="WW-Знак"/>
    <w:basedOn w:val="a"/>
    <w:rsid w:val="005A189C"/>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11">
    <w:name w:val="Цветная заливка - Акцент 11"/>
    <w:rsid w:val="005A189C"/>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5A189C"/>
    <w:pPr>
      <w:widowControl w:val="0"/>
      <w:suppressAutoHyphens/>
      <w:autoSpaceDE w:val="0"/>
      <w:spacing w:after="0" w:line="240" w:lineRule="auto"/>
    </w:pPr>
    <w:rPr>
      <w:rFonts w:ascii="Times New Roman" w:eastAsia="Arial" w:hAnsi="Times New Roman" w:cs="Times New Roman"/>
      <w:sz w:val="28"/>
      <w:szCs w:val="28"/>
      <w:lang w:eastAsia="ar-SA"/>
    </w:rPr>
  </w:style>
  <w:style w:type="paragraph" w:styleId="afd">
    <w:name w:val="footer"/>
    <w:basedOn w:val="a"/>
    <w:link w:val="afe"/>
    <w:semiHidden/>
    <w:rsid w:val="005A189C"/>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Нижний колонтитул Знак"/>
    <w:basedOn w:val="a0"/>
    <w:link w:val="afd"/>
    <w:semiHidden/>
    <w:rsid w:val="005A189C"/>
    <w:rPr>
      <w:rFonts w:ascii="Times New Roman" w:eastAsia="Times New Roman" w:hAnsi="Times New Roman" w:cs="Times New Roman"/>
      <w:sz w:val="24"/>
      <w:szCs w:val="24"/>
      <w:lang w:eastAsia="ar-SA"/>
    </w:rPr>
  </w:style>
  <w:style w:type="paragraph" w:customStyle="1" w:styleId="msolistparagraph0">
    <w:name w:val="msolistparagraph"/>
    <w:basedOn w:val="a"/>
    <w:rsid w:val="005A189C"/>
    <w:pPr>
      <w:widowControl w:val="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
    <w:name w:val="Обычный.Обычный для диссертации"/>
    <w:rsid w:val="005A189C"/>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aff0">
    <w:name w:val="Содержимое таблицы"/>
    <w:basedOn w:val="a"/>
    <w:rsid w:val="005A189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5A189C"/>
    <w:pPr>
      <w:jc w:val="center"/>
    </w:pPr>
    <w:rPr>
      <w:b/>
      <w:bCs/>
    </w:rPr>
  </w:style>
  <w:style w:type="paragraph" w:customStyle="1" w:styleId="aff2">
    <w:name w:val="Содержимое врезки"/>
    <w:basedOn w:val="ad"/>
    <w:rsid w:val="005A189C"/>
  </w:style>
  <w:style w:type="paragraph" w:customStyle="1" w:styleId="10">
    <w:name w:val="Заголовок 10"/>
    <w:basedOn w:val="17"/>
    <w:next w:val="ad"/>
    <w:rsid w:val="005A189C"/>
    <w:pPr>
      <w:numPr>
        <w:numId w:val="3"/>
      </w:numPr>
    </w:pPr>
    <w:rPr>
      <w:b/>
      <w:bCs/>
      <w:sz w:val="21"/>
      <w:szCs w:val="21"/>
    </w:rPr>
  </w:style>
  <w:style w:type="paragraph" w:customStyle="1" w:styleId="1e">
    <w:name w:val="Абзац списка1"/>
    <w:basedOn w:val="a"/>
    <w:rsid w:val="005A189C"/>
    <w:pPr>
      <w:spacing w:after="200" w:line="276" w:lineRule="auto"/>
      <w:ind w:left="720"/>
      <w:contextualSpacing/>
    </w:pPr>
    <w:rPr>
      <w:rFonts w:ascii="Calibri" w:eastAsia="Calibri" w:hAnsi="Calibri" w:cs="Times New Roman"/>
      <w:sz w:val="28"/>
      <w:szCs w:val="28"/>
      <w:lang w:eastAsia="ru-RU"/>
    </w:rPr>
  </w:style>
  <w:style w:type="paragraph" w:customStyle="1" w:styleId="213">
    <w:name w:val="Основной текст (2)1"/>
    <w:basedOn w:val="a"/>
    <w:uiPriority w:val="99"/>
    <w:rsid w:val="005A189C"/>
    <w:pPr>
      <w:widowControl w:val="0"/>
      <w:shd w:val="clear" w:color="auto" w:fill="FFFFFF"/>
      <w:spacing w:before="340" w:after="0" w:line="274" w:lineRule="exact"/>
      <w:jc w:val="both"/>
    </w:pPr>
    <w:rPr>
      <w:rFonts w:ascii="Times New Roman" w:eastAsia="Times New Roman" w:hAnsi="Times New Roman" w:cs="Times New Roman"/>
      <w:lang w:eastAsia="ru-RU"/>
    </w:rPr>
  </w:style>
  <w:style w:type="character" w:customStyle="1" w:styleId="26">
    <w:name w:val="Основной текст (2)_"/>
    <w:link w:val="27"/>
    <w:uiPriority w:val="99"/>
    <w:rsid w:val="005A189C"/>
    <w:rPr>
      <w:shd w:val="clear" w:color="auto" w:fill="FFFFFF"/>
    </w:rPr>
  </w:style>
  <w:style w:type="paragraph" w:customStyle="1" w:styleId="27">
    <w:name w:val="Основной текст (2)"/>
    <w:basedOn w:val="a"/>
    <w:link w:val="26"/>
    <w:uiPriority w:val="99"/>
    <w:rsid w:val="005A189C"/>
    <w:pPr>
      <w:widowControl w:val="0"/>
      <w:shd w:val="clear" w:color="auto" w:fill="FFFFFF"/>
      <w:spacing w:after="0" w:line="274" w:lineRule="exact"/>
      <w:jc w:val="center"/>
    </w:pPr>
  </w:style>
  <w:style w:type="character" w:customStyle="1" w:styleId="34">
    <w:name w:val="Основной текст (3)_"/>
    <w:link w:val="35"/>
    <w:uiPriority w:val="99"/>
    <w:locked/>
    <w:rsid w:val="005A189C"/>
    <w:rPr>
      <w:b/>
      <w:bCs/>
      <w:shd w:val="clear" w:color="auto" w:fill="FFFFFF"/>
    </w:rPr>
  </w:style>
  <w:style w:type="paragraph" w:customStyle="1" w:styleId="35">
    <w:name w:val="Основной текст (3)"/>
    <w:basedOn w:val="a"/>
    <w:link w:val="34"/>
    <w:uiPriority w:val="99"/>
    <w:rsid w:val="005A189C"/>
    <w:pPr>
      <w:widowControl w:val="0"/>
      <w:shd w:val="clear" w:color="auto" w:fill="FFFFFF"/>
      <w:spacing w:before="240" w:after="0" w:line="269" w:lineRule="exact"/>
      <w:jc w:val="both"/>
    </w:pPr>
    <w:rPr>
      <w:b/>
      <w:bCs/>
    </w:rPr>
  </w:style>
  <w:style w:type="character" w:customStyle="1" w:styleId="44">
    <w:name w:val="Основной текст (4)_"/>
    <w:link w:val="45"/>
    <w:uiPriority w:val="99"/>
    <w:locked/>
    <w:rsid w:val="005A189C"/>
    <w:rPr>
      <w:rFonts w:ascii="Verdana" w:hAnsi="Verdana" w:cs="Verdana"/>
      <w:sz w:val="18"/>
      <w:szCs w:val="18"/>
      <w:shd w:val="clear" w:color="auto" w:fill="FFFFFF"/>
    </w:rPr>
  </w:style>
  <w:style w:type="character" w:customStyle="1" w:styleId="29pt">
    <w:name w:val="Основной текст (2) + 9 pt"/>
    <w:uiPriority w:val="99"/>
    <w:rsid w:val="005A189C"/>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
    <w:link w:val="44"/>
    <w:uiPriority w:val="99"/>
    <w:rsid w:val="005A189C"/>
    <w:pPr>
      <w:widowControl w:val="0"/>
      <w:shd w:val="clear" w:color="auto" w:fill="FFFFFF"/>
      <w:spacing w:after="0" w:line="274" w:lineRule="exact"/>
    </w:pPr>
    <w:rPr>
      <w:rFonts w:ascii="Verdana" w:hAnsi="Verdana" w:cs="Verdana"/>
      <w:sz w:val="18"/>
      <w:szCs w:val="18"/>
    </w:rPr>
  </w:style>
  <w:style w:type="character" w:customStyle="1" w:styleId="blk">
    <w:name w:val="blk"/>
    <w:rsid w:val="005A189C"/>
  </w:style>
  <w:style w:type="paragraph" w:customStyle="1" w:styleId="s15">
    <w:name w:val="s_15"/>
    <w:basedOn w:val="a"/>
    <w:rsid w:val="005A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189C"/>
  </w:style>
  <w:style w:type="paragraph" w:customStyle="1" w:styleId="s1">
    <w:name w:val="s_1"/>
    <w:basedOn w:val="a"/>
    <w:rsid w:val="005A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A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A189C"/>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9">
    <w:name w:val="s_9"/>
    <w:basedOn w:val="a"/>
    <w:rsid w:val="005A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A189C"/>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11" Type="http://schemas.openxmlformats.org/officeDocument/2006/relationships/hyperlink" Target="http://www.consultant.ru/document/cons_doc_LAW_210046/" TargetMode="External"/><Relationship Id="rId5" Type="http://schemas.openxmlformats.org/officeDocument/2006/relationships/image" Target="media/image1.emf"/><Relationship Id="rId10" Type="http://schemas.openxmlformats.org/officeDocument/2006/relationships/hyperlink" Target="http://www.consultant.ru/document/cons_doc_LAW_188374/" TargetMode="External"/><Relationship Id="rId4" Type="http://schemas.openxmlformats.org/officeDocument/2006/relationships/webSettings" Target="webSettings.xml"/><Relationship Id="rId9" Type="http://schemas.openxmlformats.org/officeDocument/2006/relationships/hyperlink" Target="http://www.consultant.ru/document/cons_doc_LAW_219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26764</Words>
  <Characters>152557</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5</cp:revision>
  <dcterms:created xsi:type="dcterms:W3CDTF">2019-03-25T07:09:00Z</dcterms:created>
  <dcterms:modified xsi:type="dcterms:W3CDTF">2019-03-25T10:54:00Z</dcterms:modified>
</cp:coreProperties>
</file>