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07575" w:rsidRPr="00F124C8" w:rsidRDefault="002B2CE8">
      <w:pPr>
        <w:spacing w:line="100" w:lineRule="atLeast"/>
        <w:jc w:val="center"/>
        <w:rPr>
          <w:caps/>
        </w:rPr>
      </w:pPr>
      <w:r>
        <w:rPr>
          <w:b/>
          <w:caps/>
          <w:sz w:val="28"/>
          <w:szCs w:val="28"/>
        </w:rPr>
        <w:t xml:space="preserve">    </w:t>
      </w:r>
      <w:r w:rsidR="00107575" w:rsidRPr="00F124C8">
        <w:rPr>
          <w:b/>
          <w:caps/>
          <w:sz w:val="28"/>
          <w:szCs w:val="28"/>
        </w:rPr>
        <w:t>АДМИНИСТРАЦИЯ</w:t>
      </w:r>
      <w:r>
        <w:rPr>
          <w:b/>
          <w:caps/>
          <w:sz w:val="28"/>
          <w:szCs w:val="28"/>
        </w:rPr>
        <w:t xml:space="preserve">                    </w:t>
      </w:r>
      <w:r w:rsidR="00065819">
        <w:rPr>
          <w:b/>
          <w:caps/>
          <w:sz w:val="28"/>
          <w:szCs w:val="28"/>
        </w:rPr>
        <w:t xml:space="preserve"> </w:t>
      </w:r>
    </w:p>
    <w:p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 xml:space="preserve">СЕЛЬСКОГО ПОСЕЛЕНИЯ </w:t>
      </w:r>
      <w:r w:rsidR="002E5511">
        <w:rPr>
          <w:b/>
          <w:caps/>
          <w:noProof/>
          <w:sz w:val="28"/>
          <w:szCs w:val="28"/>
        </w:rPr>
        <w:t>Чапаевский</w:t>
      </w:r>
    </w:p>
    <w:p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 xml:space="preserve">МУНИЦИПАЛЬНОГО РАЙОНА </w:t>
      </w:r>
      <w:r w:rsidRPr="00E6308C">
        <w:rPr>
          <w:b/>
          <w:caps/>
          <w:noProof/>
          <w:sz w:val="28"/>
          <w:szCs w:val="28"/>
        </w:rPr>
        <w:t>Красноармейский</w:t>
      </w:r>
    </w:p>
    <w:p w:rsidR="00107575" w:rsidRPr="002B2CE8" w:rsidRDefault="00107575" w:rsidP="002B2CE8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>САМАРСКОЙ ОБЛАСТИ</w:t>
      </w:r>
    </w:p>
    <w:p w:rsidR="00107575" w:rsidRDefault="00107575">
      <w:pPr>
        <w:spacing w:line="100" w:lineRule="atLeast"/>
        <w:jc w:val="center"/>
      </w:pPr>
      <w:r>
        <w:rPr>
          <w:b/>
          <w:sz w:val="28"/>
          <w:szCs w:val="28"/>
        </w:rPr>
        <w:t>ПОСТАНОВЛЕНИЕ</w:t>
      </w:r>
    </w:p>
    <w:p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:rsidR="00107575" w:rsidRDefault="00107575">
      <w:pPr>
        <w:jc w:val="center"/>
      </w:pPr>
      <w:r>
        <w:rPr>
          <w:b/>
          <w:sz w:val="28"/>
          <w:szCs w:val="28"/>
        </w:rPr>
        <w:t xml:space="preserve">от </w:t>
      </w:r>
      <w:r w:rsidR="002E5511">
        <w:rPr>
          <w:b/>
          <w:sz w:val="28"/>
          <w:szCs w:val="28"/>
        </w:rPr>
        <w:t xml:space="preserve">  </w:t>
      </w:r>
      <w:r w:rsidR="00065819">
        <w:rPr>
          <w:b/>
          <w:sz w:val="28"/>
          <w:szCs w:val="28"/>
        </w:rPr>
        <w:t>7.02.2020</w:t>
      </w:r>
      <w:r w:rsidR="002E551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года № </w:t>
      </w:r>
      <w:r w:rsidR="00065819">
        <w:rPr>
          <w:b/>
          <w:sz w:val="28"/>
          <w:szCs w:val="28"/>
        </w:rPr>
        <w:t>13</w:t>
      </w:r>
      <w:r w:rsidR="002E5511">
        <w:rPr>
          <w:b/>
          <w:sz w:val="28"/>
          <w:szCs w:val="28"/>
        </w:rPr>
        <w:t xml:space="preserve"> </w:t>
      </w:r>
    </w:p>
    <w:p w:rsidR="00107575" w:rsidRDefault="00107575" w:rsidP="002B2CE8">
      <w:pPr>
        <w:spacing w:line="100" w:lineRule="atLeast"/>
        <w:rPr>
          <w:sz w:val="28"/>
          <w:szCs w:val="28"/>
        </w:rPr>
      </w:pPr>
    </w:p>
    <w:p w:rsidR="00107575" w:rsidRDefault="00107575">
      <w:pPr>
        <w:spacing w:line="100" w:lineRule="atLeast"/>
        <w:jc w:val="center"/>
      </w:pPr>
      <w:r>
        <w:rPr>
          <w:b/>
          <w:sz w:val="28"/>
          <w:szCs w:val="28"/>
          <w:lang w:eastAsia="ar-SA"/>
        </w:rPr>
        <w:t xml:space="preserve">О подготовке проекта решения Собрания представителей сельского поселения </w:t>
      </w:r>
      <w:r w:rsidR="002E5511">
        <w:rPr>
          <w:b/>
          <w:noProof/>
          <w:sz w:val="28"/>
          <w:szCs w:val="28"/>
          <w:lang w:eastAsia="ar-SA"/>
        </w:rPr>
        <w:t>Чапаевский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 w:rsidRPr="00E6308C">
        <w:rPr>
          <w:b/>
          <w:noProof/>
          <w:sz w:val="28"/>
          <w:szCs w:val="28"/>
          <w:lang w:eastAsia="ar-SA"/>
        </w:rPr>
        <w:t>Красноармейский</w:t>
      </w:r>
      <w:r>
        <w:rPr>
          <w:b/>
          <w:sz w:val="28"/>
          <w:szCs w:val="28"/>
          <w:lang w:eastAsia="ar-SA"/>
        </w:rPr>
        <w:t xml:space="preserve"> Самарской области «О внесении изменений в </w:t>
      </w:r>
      <w:r w:rsidR="004263F9">
        <w:rPr>
          <w:b/>
          <w:sz w:val="28"/>
          <w:szCs w:val="28"/>
          <w:lang w:eastAsia="ar-SA"/>
        </w:rPr>
        <w:t xml:space="preserve">Генеральный </w:t>
      </w:r>
      <w:proofErr w:type="gramStart"/>
      <w:r w:rsidR="004263F9">
        <w:rPr>
          <w:b/>
          <w:sz w:val="28"/>
          <w:szCs w:val="28"/>
          <w:lang w:eastAsia="ar-SA"/>
        </w:rPr>
        <w:t xml:space="preserve">план </w:t>
      </w:r>
      <w:r>
        <w:rPr>
          <w:b/>
          <w:sz w:val="28"/>
          <w:szCs w:val="28"/>
          <w:lang w:eastAsia="ar-SA"/>
        </w:rPr>
        <w:t xml:space="preserve"> сельского</w:t>
      </w:r>
      <w:proofErr w:type="gramEnd"/>
      <w:r>
        <w:rPr>
          <w:b/>
          <w:sz w:val="28"/>
          <w:szCs w:val="28"/>
          <w:lang w:eastAsia="ar-SA"/>
        </w:rPr>
        <w:t xml:space="preserve"> поселения </w:t>
      </w:r>
      <w:r w:rsidR="002E5511">
        <w:rPr>
          <w:b/>
          <w:noProof/>
          <w:sz w:val="28"/>
          <w:szCs w:val="28"/>
          <w:lang w:eastAsia="ar-SA"/>
        </w:rPr>
        <w:t>Чапаевский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 w:rsidRPr="00E6308C">
        <w:rPr>
          <w:b/>
          <w:noProof/>
          <w:sz w:val="28"/>
          <w:szCs w:val="28"/>
          <w:lang w:eastAsia="ar-SA"/>
        </w:rPr>
        <w:t>Красноармейский</w:t>
      </w:r>
      <w:r>
        <w:rPr>
          <w:b/>
          <w:sz w:val="28"/>
          <w:szCs w:val="28"/>
          <w:lang w:eastAsia="ar-SA"/>
        </w:rPr>
        <w:t xml:space="preserve"> Самарской области»</w:t>
      </w:r>
    </w:p>
    <w:p w:rsidR="00107575" w:rsidRDefault="00107575">
      <w:pPr>
        <w:spacing w:line="360" w:lineRule="auto"/>
        <w:ind w:firstLine="709"/>
        <w:jc w:val="both"/>
        <w:rPr>
          <w:b/>
          <w:sz w:val="28"/>
          <w:szCs w:val="28"/>
          <w:lang w:eastAsia="ar-SA"/>
        </w:rPr>
      </w:pPr>
    </w:p>
    <w:p w:rsidR="00107575" w:rsidRDefault="00107575">
      <w:pPr>
        <w:spacing w:line="360" w:lineRule="auto"/>
        <w:ind w:firstLine="709"/>
        <w:jc w:val="both"/>
      </w:pPr>
      <w:r>
        <w:rPr>
          <w:rFonts w:eastAsia="MS ??"/>
          <w:sz w:val="28"/>
          <w:lang w:eastAsia="ru-RU"/>
        </w:rPr>
        <w:t>В</w:t>
      </w:r>
      <w:r>
        <w:rPr>
          <w:sz w:val="28"/>
          <w:szCs w:val="28"/>
        </w:rPr>
        <w:t xml:space="preserve"> соответствии </w:t>
      </w:r>
      <w:r w:rsidR="005C52CE">
        <w:rPr>
          <w:sz w:val="28"/>
          <w:szCs w:val="28"/>
        </w:rPr>
        <w:t>со статьями 24, 25</w:t>
      </w:r>
      <w:r>
        <w:rPr>
          <w:sz w:val="28"/>
          <w:szCs w:val="28"/>
        </w:rPr>
        <w:t xml:space="preserve"> Градостроительного кодекса Российской Федерации, Федеральным законом от 06.10.2003 </w:t>
      </w:r>
      <w:r>
        <w:rPr>
          <w:sz w:val="28"/>
          <w:szCs w:val="28"/>
        </w:rPr>
        <w:br/>
        <w:t xml:space="preserve">№ 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2E5511">
        <w:rPr>
          <w:noProof/>
          <w:sz w:val="28"/>
          <w:szCs w:val="28"/>
        </w:rPr>
        <w:t>Чапаевский</w:t>
      </w:r>
      <w:r>
        <w:rPr>
          <w:sz w:val="28"/>
          <w:szCs w:val="28"/>
        </w:rPr>
        <w:t xml:space="preserve"> муниципального района </w:t>
      </w:r>
      <w:r w:rsidRPr="00E6308C">
        <w:rPr>
          <w:noProof/>
          <w:sz w:val="28"/>
          <w:szCs w:val="28"/>
        </w:rPr>
        <w:t>Красноармейский</w:t>
      </w:r>
      <w:r>
        <w:rPr>
          <w:sz w:val="28"/>
          <w:szCs w:val="28"/>
        </w:rPr>
        <w:t xml:space="preserve"> Самарской области, , </w:t>
      </w:r>
      <w:r w:rsidR="002E5511">
        <w:rPr>
          <w:sz w:val="28"/>
          <w:szCs w:val="28"/>
        </w:rPr>
        <w:t>Администрация сельского поселения Чапаевский ПОСТАНОВЛЯЕТ:</w:t>
      </w:r>
    </w:p>
    <w:p w:rsidR="00107575" w:rsidRDefault="005C52CE" w:rsidP="00043432">
      <w:pPr>
        <w:numPr>
          <w:ilvl w:val="0"/>
          <w:numId w:val="2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Приступить к подготовке проекта внесения изменений в генеральный план с</w:t>
      </w:r>
      <w:r w:rsidR="002E5511">
        <w:rPr>
          <w:sz w:val="28"/>
          <w:szCs w:val="28"/>
        </w:rPr>
        <w:t>ельского поселения Чапаевский</w:t>
      </w:r>
      <w:r>
        <w:rPr>
          <w:sz w:val="28"/>
          <w:szCs w:val="28"/>
        </w:rPr>
        <w:t xml:space="preserve"> м</w:t>
      </w:r>
      <w:r w:rsidR="002E5511">
        <w:rPr>
          <w:sz w:val="28"/>
          <w:szCs w:val="28"/>
        </w:rPr>
        <w:t xml:space="preserve">униципального </w:t>
      </w:r>
      <w:proofErr w:type="gramStart"/>
      <w:r w:rsidR="002E5511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Красн</w:t>
      </w:r>
      <w:r w:rsidR="002E5511">
        <w:rPr>
          <w:sz w:val="28"/>
          <w:szCs w:val="28"/>
        </w:rPr>
        <w:t>оармейский</w:t>
      </w:r>
      <w:proofErr w:type="gramEnd"/>
      <w:r w:rsidR="002E55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Сам</w:t>
      </w:r>
      <w:r w:rsidR="002E5511">
        <w:rPr>
          <w:sz w:val="28"/>
          <w:szCs w:val="28"/>
        </w:rPr>
        <w:t xml:space="preserve">арской </w:t>
      </w:r>
      <w:r>
        <w:rPr>
          <w:sz w:val="28"/>
          <w:szCs w:val="28"/>
        </w:rPr>
        <w:t xml:space="preserve"> обл</w:t>
      </w:r>
      <w:r w:rsidR="002E5511">
        <w:rPr>
          <w:sz w:val="28"/>
          <w:szCs w:val="28"/>
        </w:rPr>
        <w:t>асти</w:t>
      </w:r>
    </w:p>
    <w:p w:rsidR="005C52CE" w:rsidRPr="00B40E88" w:rsidRDefault="005C52CE" w:rsidP="00043432">
      <w:pPr>
        <w:numPr>
          <w:ilvl w:val="0"/>
          <w:numId w:val="2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комиссии по подготовке проекта внесения изменений в генеральный план </w:t>
      </w:r>
      <w:r w:rsidR="002E5511">
        <w:rPr>
          <w:sz w:val="28"/>
          <w:szCs w:val="28"/>
        </w:rPr>
        <w:t xml:space="preserve">сельского поселения Чапаевский муниципального </w:t>
      </w:r>
      <w:proofErr w:type="gramStart"/>
      <w:r w:rsidR="002E5511">
        <w:rPr>
          <w:sz w:val="28"/>
          <w:szCs w:val="28"/>
        </w:rPr>
        <w:t>района  Красноармейский</w:t>
      </w:r>
      <w:proofErr w:type="gramEnd"/>
      <w:r w:rsidR="002E5511">
        <w:rPr>
          <w:sz w:val="28"/>
          <w:szCs w:val="28"/>
        </w:rPr>
        <w:t xml:space="preserve">  Самарской  области </w:t>
      </w:r>
      <w:r w:rsidR="00E44120">
        <w:rPr>
          <w:sz w:val="28"/>
          <w:szCs w:val="28"/>
        </w:rPr>
        <w:t>(приложение №1)</w:t>
      </w:r>
    </w:p>
    <w:p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 xml:space="preserve">Установить порядок и сроки проведения работ по подготовке проекта о внесении изменений в </w:t>
      </w:r>
      <w:r w:rsidR="00E44120">
        <w:rPr>
          <w:sz w:val="28"/>
          <w:szCs w:val="28"/>
        </w:rPr>
        <w:t>Генеральный план согласно приложению № 2</w:t>
      </w:r>
      <w:r>
        <w:rPr>
          <w:sz w:val="28"/>
          <w:szCs w:val="28"/>
        </w:rPr>
        <w:t xml:space="preserve"> к настоящему постановлению.</w:t>
      </w:r>
    </w:p>
    <w:p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>Установить порядок направления заинтересованными лицами предложений по подготовке проекта о внесении изменений в</w:t>
      </w:r>
      <w:r w:rsidR="00E44120">
        <w:rPr>
          <w:sz w:val="28"/>
          <w:szCs w:val="28"/>
        </w:rPr>
        <w:t xml:space="preserve"> Генеральный план согласно приложению № 3</w:t>
      </w:r>
      <w:r>
        <w:rPr>
          <w:sz w:val="28"/>
          <w:szCs w:val="28"/>
        </w:rPr>
        <w:t xml:space="preserve"> к настоящему постановлению.</w:t>
      </w:r>
    </w:p>
    <w:p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lastRenderedPageBreak/>
        <w:t xml:space="preserve">Опубликовать настоящее постановление в газете </w:t>
      </w:r>
      <w:r>
        <w:rPr>
          <w:rFonts w:eastAsia="MS ??"/>
          <w:sz w:val="28"/>
          <w:szCs w:val="28"/>
        </w:rPr>
        <w:t>«</w:t>
      </w:r>
      <w:r w:rsidR="002E5511">
        <w:rPr>
          <w:rFonts w:eastAsia="MS ??"/>
          <w:noProof/>
          <w:sz w:val="28"/>
          <w:szCs w:val="28"/>
        </w:rPr>
        <w:t>Вестник сельского поселения Чапаевский</w:t>
      </w:r>
      <w:r>
        <w:rPr>
          <w:rFonts w:eastAsia="MS ??"/>
          <w:sz w:val="28"/>
          <w:szCs w:val="28"/>
        </w:rPr>
        <w:t xml:space="preserve">», а также разместить настоящее постановление на официальном сайте Администрации муниципального района </w:t>
      </w:r>
      <w:r w:rsidRPr="00E6308C">
        <w:rPr>
          <w:rFonts w:eastAsia="MS ??"/>
          <w:noProof/>
          <w:sz w:val="28"/>
          <w:szCs w:val="28"/>
        </w:rPr>
        <w:t>Красноармейский</w:t>
      </w:r>
      <w:r>
        <w:rPr>
          <w:rFonts w:eastAsia="MS ??"/>
          <w:sz w:val="28"/>
          <w:szCs w:val="28"/>
        </w:rPr>
        <w:t xml:space="preserve"> Самарской области в сети «Интернет»: </w:t>
      </w:r>
      <w:hyperlink r:id="rId8" w:history="1">
        <w:r w:rsidR="00BC3246" w:rsidRPr="00C74E33">
          <w:rPr>
            <w:rStyle w:val="ae"/>
            <w:rFonts w:eastAsia="MS ??"/>
            <w:noProof/>
            <w:sz w:val="28"/>
            <w:szCs w:val="28"/>
          </w:rPr>
          <w:t>http://krasnoarmeysky.ru/</w:t>
        </w:r>
      </w:hyperlink>
      <w:r w:rsidR="00BC3246">
        <w:rPr>
          <w:rFonts w:eastAsia="MS ??"/>
          <w:noProof/>
          <w:sz w:val="28"/>
          <w:szCs w:val="28"/>
        </w:rPr>
        <w:t xml:space="preserve"> в разделе «сельское поселение </w:t>
      </w:r>
      <w:r w:rsidR="002E5511">
        <w:rPr>
          <w:rFonts w:eastAsia="MS ??"/>
          <w:noProof/>
          <w:sz w:val="28"/>
          <w:szCs w:val="28"/>
        </w:rPr>
        <w:t>Чапаевский</w:t>
      </w:r>
      <w:r w:rsidR="00BC3246">
        <w:rPr>
          <w:rFonts w:eastAsia="MS ??"/>
          <w:noProof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07575" w:rsidRDefault="00107575">
      <w:pPr>
        <w:rPr>
          <w:sz w:val="28"/>
          <w:szCs w:val="28"/>
        </w:rPr>
      </w:pPr>
    </w:p>
    <w:p w:rsidR="00107575" w:rsidRDefault="00107575">
      <w:pPr>
        <w:rPr>
          <w:sz w:val="28"/>
          <w:szCs w:val="28"/>
        </w:rPr>
      </w:pPr>
    </w:p>
    <w:p w:rsidR="00107575" w:rsidRDefault="00107575">
      <w:pPr>
        <w:jc w:val="both"/>
      </w:pPr>
      <w:r>
        <w:rPr>
          <w:sz w:val="28"/>
          <w:szCs w:val="28"/>
        </w:rPr>
        <w:t xml:space="preserve">Глава сельского поселения </w:t>
      </w:r>
      <w:r w:rsidR="002E5511">
        <w:rPr>
          <w:noProof/>
          <w:sz w:val="28"/>
          <w:szCs w:val="28"/>
        </w:rPr>
        <w:t>Чапаевский</w:t>
      </w:r>
    </w:p>
    <w:p w:rsidR="00107575" w:rsidRDefault="00107575">
      <w:pPr>
        <w:jc w:val="both"/>
      </w:pPr>
      <w:r>
        <w:rPr>
          <w:sz w:val="28"/>
          <w:szCs w:val="28"/>
        </w:rPr>
        <w:t xml:space="preserve">муниципального района </w:t>
      </w:r>
      <w:r w:rsidRPr="00E6308C">
        <w:rPr>
          <w:noProof/>
          <w:sz w:val="28"/>
          <w:szCs w:val="28"/>
        </w:rPr>
        <w:t>Красноармейский</w:t>
      </w:r>
    </w:p>
    <w:p w:rsidR="00107575" w:rsidRDefault="00107575">
      <w:pPr>
        <w:jc w:val="both"/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E5511">
        <w:rPr>
          <w:noProof/>
          <w:sz w:val="28"/>
          <w:szCs w:val="28"/>
        </w:rPr>
        <w:t>Е.М.Вьюшкова</w:t>
      </w:r>
    </w:p>
    <w:p w:rsidR="00107575" w:rsidRDefault="00107575">
      <w:pPr>
        <w:rPr>
          <w:sz w:val="28"/>
          <w:szCs w:val="28"/>
        </w:rPr>
      </w:pPr>
    </w:p>
    <w:p w:rsidR="003F141B" w:rsidRDefault="003F141B" w:rsidP="003F141B">
      <w:pPr>
        <w:pageBreakBefore/>
        <w:ind w:left="4678"/>
        <w:jc w:val="center"/>
      </w:pPr>
      <w:r>
        <w:rPr>
          <w:sz w:val="24"/>
          <w:szCs w:val="24"/>
        </w:rPr>
        <w:lastRenderedPageBreak/>
        <w:t>Приложение № 1</w:t>
      </w:r>
    </w:p>
    <w:p w:rsidR="003F141B" w:rsidRDefault="003F141B" w:rsidP="003F141B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:rsidR="003F141B" w:rsidRDefault="003F141B" w:rsidP="003F141B">
      <w:pPr>
        <w:ind w:left="4678"/>
        <w:jc w:val="center"/>
      </w:pPr>
      <w:r>
        <w:rPr>
          <w:sz w:val="24"/>
          <w:szCs w:val="24"/>
        </w:rPr>
        <w:t xml:space="preserve">сельского поселения </w:t>
      </w:r>
      <w:r w:rsidR="002E5511">
        <w:rPr>
          <w:noProof/>
          <w:sz w:val="24"/>
          <w:szCs w:val="24"/>
        </w:rPr>
        <w:t>Чапаевский</w:t>
      </w:r>
    </w:p>
    <w:p w:rsidR="003F141B" w:rsidRDefault="003F141B" w:rsidP="003F141B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Pr="00E6308C">
        <w:rPr>
          <w:noProof/>
          <w:sz w:val="24"/>
          <w:szCs w:val="24"/>
        </w:rPr>
        <w:t>Красноармейский</w:t>
      </w:r>
    </w:p>
    <w:p w:rsidR="003F141B" w:rsidRDefault="003F141B" w:rsidP="003F141B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:rsidR="003F141B" w:rsidRDefault="003F141B" w:rsidP="003F141B">
      <w:pPr>
        <w:ind w:left="4678"/>
        <w:jc w:val="center"/>
      </w:pPr>
      <w:r>
        <w:rPr>
          <w:sz w:val="24"/>
          <w:szCs w:val="24"/>
        </w:rPr>
        <w:t xml:space="preserve">от </w:t>
      </w:r>
      <w:r w:rsidR="00065819">
        <w:rPr>
          <w:sz w:val="24"/>
          <w:szCs w:val="24"/>
        </w:rPr>
        <w:t>7.02.20</w:t>
      </w:r>
      <w:r>
        <w:rPr>
          <w:sz w:val="24"/>
          <w:szCs w:val="24"/>
        </w:rPr>
        <w:t>20</w:t>
      </w:r>
      <w:r w:rsidR="002E551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года №</w:t>
      </w:r>
      <w:r w:rsidR="00065819">
        <w:rPr>
          <w:sz w:val="24"/>
          <w:szCs w:val="24"/>
        </w:rPr>
        <w:t xml:space="preserve"> 13</w:t>
      </w:r>
    </w:p>
    <w:p w:rsidR="003F141B" w:rsidRDefault="003F141B" w:rsidP="003F141B">
      <w:pPr>
        <w:ind w:left="585"/>
        <w:rPr>
          <w:b/>
          <w:sz w:val="28"/>
          <w:szCs w:val="28"/>
        </w:rPr>
      </w:pPr>
    </w:p>
    <w:p w:rsidR="003F141B" w:rsidRDefault="003F141B" w:rsidP="003F141B">
      <w:pPr>
        <w:ind w:left="585"/>
        <w:rPr>
          <w:b/>
          <w:sz w:val="28"/>
          <w:szCs w:val="28"/>
        </w:rPr>
      </w:pPr>
    </w:p>
    <w:p w:rsidR="003F141B" w:rsidRDefault="0050651A" w:rsidP="003F14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50651A" w:rsidRDefault="0050651A" w:rsidP="003F14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подготовке проекта внесения изменений в генеральный план сельского поселения </w:t>
      </w:r>
      <w:r w:rsidR="002E5511">
        <w:rPr>
          <w:b/>
          <w:sz w:val="28"/>
          <w:szCs w:val="28"/>
        </w:rPr>
        <w:t>Чапаевский</w:t>
      </w:r>
      <w:r>
        <w:rPr>
          <w:b/>
          <w:sz w:val="28"/>
          <w:szCs w:val="28"/>
        </w:rPr>
        <w:t xml:space="preserve"> муниципального района Красноармейский Самарской области</w:t>
      </w:r>
    </w:p>
    <w:p w:rsidR="0050651A" w:rsidRPr="002B2CE8" w:rsidRDefault="002B2CE8" w:rsidP="002B2CE8">
      <w:pPr>
        <w:pStyle w:val="af1"/>
        <w:numPr>
          <w:ilvl w:val="0"/>
          <w:numId w:val="4"/>
        </w:numPr>
        <w:rPr>
          <w:sz w:val="28"/>
          <w:szCs w:val="28"/>
        </w:rPr>
      </w:pPr>
      <w:proofErr w:type="spellStart"/>
      <w:r w:rsidRPr="002B2CE8">
        <w:rPr>
          <w:sz w:val="28"/>
          <w:szCs w:val="28"/>
        </w:rPr>
        <w:t>Тятова</w:t>
      </w:r>
      <w:proofErr w:type="spellEnd"/>
      <w:r w:rsidRPr="002B2CE8">
        <w:rPr>
          <w:sz w:val="28"/>
          <w:szCs w:val="28"/>
        </w:rPr>
        <w:t xml:space="preserve"> Наталья Петровна- ведущий специалист администрации сельского поселения Чапаевский</w:t>
      </w:r>
      <w:r w:rsidR="0050651A" w:rsidRPr="002B2CE8">
        <w:rPr>
          <w:sz w:val="28"/>
          <w:szCs w:val="28"/>
        </w:rPr>
        <w:t xml:space="preserve"> </w:t>
      </w:r>
    </w:p>
    <w:p w:rsidR="002B2CE8" w:rsidRPr="002B2CE8" w:rsidRDefault="002B2CE8" w:rsidP="002B2CE8">
      <w:pPr>
        <w:pStyle w:val="af1"/>
        <w:numPr>
          <w:ilvl w:val="0"/>
          <w:numId w:val="4"/>
        </w:numPr>
        <w:rPr>
          <w:sz w:val="28"/>
          <w:szCs w:val="28"/>
        </w:rPr>
      </w:pPr>
      <w:r w:rsidRPr="002B2CE8">
        <w:rPr>
          <w:sz w:val="28"/>
          <w:szCs w:val="28"/>
        </w:rPr>
        <w:t>Измайлова Татьяна Васильевна-</w:t>
      </w:r>
      <w:r w:rsidR="0050651A" w:rsidRPr="002B2CE8">
        <w:rPr>
          <w:sz w:val="28"/>
          <w:szCs w:val="28"/>
        </w:rPr>
        <w:t xml:space="preserve"> </w:t>
      </w:r>
      <w:r w:rsidRPr="002B2CE8">
        <w:rPr>
          <w:sz w:val="28"/>
          <w:szCs w:val="28"/>
        </w:rPr>
        <w:t xml:space="preserve">ведущий специалист администрации сельского поселения Чапаевский </w:t>
      </w:r>
    </w:p>
    <w:p w:rsidR="0050651A" w:rsidRPr="002B2CE8" w:rsidRDefault="002B2CE8" w:rsidP="002B2CE8">
      <w:pPr>
        <w:pStyle w:val="af1"/>
        <w:numPr>
          <w:ilvl w:val="0"/>
          <w:numId w:val="4"/>
        </w:numPr>
        <w:rPr>
          <w:sz w:val="28"/>
          <w:szCs w:val="28"/>
        </w:rPr>
      </w:pPr>
      <w:r w:rsidRPr="002B2CE8">
        <w:rPr>
          <w:sz w:val="28"/>
          <w:szCs w:val="28"/>
        </w:rPr>
        <w:t xml:space="preserve">Назарова Татьяна Игнатьевна-депутат Собрания представителей сельского поселения Чапаевский </w:t>
      </w:r>
      <w:proofErr w:type="spellStart"/>
      <w:r w:rsidRPr="002B2CE8">
        <w:rPr>
          <w:sz w:val="28"/>
          <w:szCs w:val="28"/>
        </w:rPr>
        <w:t>м.р</w:t>
      </w:r>
      <w:proofErr w:type="spellEnd"/>
      <w:r w:rsidRPr="002B2CE8">
        <w:rPr>
          <w:sz w:val="28"/>
          <w:szCs w:val="28"/>
        </w:rPr>
        <w:t>. Красноармейский Самарской области</w:t>
      </w:r>
    </w:p>
    <w:p w:rsidR="00AA31B4" w:rsidRDefault="00AA31B4" w:rsidP="003F141B">
      <w:pPr>
        <w:jc w:val="center"/>
        <w:rPr>
          <w:b/>
          <w:sz w:val="28"/>
          <w:szCs w:val="28"/>
        </w:rPr>
      </w:pPr>
    </w:p>
    <w:p w:rsidR="00AA31B4" w:rsidRDefault="00AA31B4" w:rsidP="003F141B">
      <w:pPr>
        <w:jc w:val="center"/>
        <w:rPr>
          <w:b/>
          <w:sz w:val="28"/>
          <w:szCs w:val="28"/>
        </w:rPr>
      </w:pPr>
    </w:p>
    <w:p w:rsidR="00AA31B4" w:rsidRDefault="00AA31B4" w:rsidP="003F141B">
      <w:pPr>
        <w:jc w:val="center"/>
        <w:rPr>
          <w:b/>
          <w:sz w:val="28"/>
          <w:szCs w:val="28"/>
        </w:rPr>
      </w:pPr>
    </w:p>
    <w:p w:rsidR="00AA31B4" w:rsidRDefault="00AA31B4" w:rsidP="003F141B">
      <w:pPr>
        <w:jc w:val="center"/>
        <w:rPr>
          <w:b/>
          <w:sz w:val="28"/>
          <w:szCs w:val="28"/>
        </w:rPr>
      </w:pPr>
    </w:p>
    <w:p w:rsidR="00AA31B4" w:rsidRDefault="00AA31B4" w:rsidP="003F141B">
      <w:pPr>
        <w:jc w:val="center"/>
        <w:rPr>
          <w:b/>
          <w:sz w:val="28"/>
          <w:szCs w:val="28"/>
        </w:rPr>
      </w:pPr>
    </w:p>
    <w:p w:rsidR="00AA31B4" w:rsidRDefault="00AA31B4" w:rsidP="003F141B">
      <w:pPr>
        <w:jc w:val="center"/>
        <w:rPr>
          <w:b/>
          <w:sz w:val="28"/>
          <w:szCs w:val="28"/>
        </w:rPr>
      </w:pPr>
    </w:p>
    <w:p w:rsidR="00AA31B4" w:rsidRDefault="00AA31B4" w:rsidP="003F141B">
      <w:pPr>
        <w:jc w:val="center"/>
        <w:rPr>
          <w:b/>
          <w:sz w:val="28"/>
          <w:szCs w:val="28"/>
        </w:rPr>
      </w:pPr>
    </w:p>
    <w:p w:rsidR="00AA31B4" w:rsidRDefault="00AA31B4" w:rsidP="003F141B">
      <w:pPr>
        <w:jc w:val="center"/>
        <w:rPr>
          <w:b/>
          <w:sz w:val="28"/>
          <w:szCs w:val="28"/>
        </w:rPr>
      </w:pPr>
    </w:p>
    <w:p w:rsidR="00AA31B4" w:rsidRDefault="00AA31B4" w:rsidP="003F141B">
      <w:pPr>
        <w:jc w:val="center"/>
        <w:rPr>
          <w:b/>
          <w:sz w:val="28"/>
          <w:szCs w:val="28"/>
        </w:rPr>
      </w:pPr>
    </w:p>
    <w:p w:rsidR="00AA31B4" w:rsidRDefault="00AA31B4" w:rsidP="003F141B">
      <w:pPr>
        <w:jc w:val="center"/>
        <w:rPr>
          <w:b/>
          <w:sz w:val="28"/>
          <w:szCs w:val="28"/>
        </w:rPr>
      </w:pPr>
    </w:p>
    <w:p w:rsidR="00AA31B4" w:rsidRDefault="00AA31B4" w:rsidP="003F141B">
      <w:pPr>
        <w:jc w:val="center"/>
        <w:rPr>
          <w:b/>
          <w:sz w:val="28"/>
          <w:szCs w:val="28"/>
        </w:rPr>
      </w:pPr>
    </w:p>
    <w:p w:rsidR="00AA31B4" w:rsidRDefault="00AA31B4" w:rsidP="003F141B">
      <w:pPr>
        <w:jc w:val="center"/>
        <w:rPr>
          <w:b/>
          <w:sz w:val="28"/>
          <w:szCs w:val="28"/>
        </w:rPr>
      </w:pPr>
    </w:p>
    <w:p w:rsidR="00AA31B4" w:rsidRDefault="00AA31B4" w:rsidP="003F141B">
      <w:pPr>
        <w:jc w:val="center"/>
        <w:rPr>
          <w:b/>
          <w:sz w:val="28"/>
          <w:szCs w:val="28"/>
        </w:rPr>
      </w:pPr>
    </w:p>
    <w:p w:rsidR="00AA31B4" w:rsidRDefault="00AA31B4" w:rsidP="003F141B">
      <w:pPr>
        <w:jc w:val="center"/>
        <w:rPr>
          <w:b/>
          <w:sz w:val="28"/>
          <w:szCs w:val="28"/>
        </w:rPr>
      </w:pPr>
    </w:p>
    <w:p w:rsidR="00AA31B4" w:rsidRDefault="00AA31B4" w:rsidP="003F141B">
      <w:pPr>
        <w:jc w:val="center"/>
        <w:rPr>
          <w:b/>
          <w:sz w:val="28"/>
          <w:szCs w:val="28"/>
        </w:rPr>
      </w:pPr>
    </w:p>
    <w:p w:rsidR="00AA31B4" w:rsidRDefault="00AA31B4" w:rsidP="003F141B">
      <w:pPr>
        <w:jc w:val="center"/>
        <w:rPr>
          <w:b/>
          <w:sz w:val="28"/>
          <w:szCs w:val="28"/>
        </w:rPr>
      </w:pPr>
    </w:p>
    <w:p w:rsidR="00AA31B4" w:rsidRDefault="00AA31B4" w:rsidP="003F141B">
      <w:pPr>
        <w:jc w:val="center"/>
        <w:rPr>
          <w:b/>
          <w:sz w:val="28"/>
          <w:szCs w:val="28"/>
        </w:rPr>
      </w:pPr>
    </w:p>
    <w:p w:rsidR="00AA31B4" w:rsidRDefault="00AA31B4" w:rsidP="003F141B">
      <w:pPr>
        <w:jc w:val="center"/>
        <w:rPr>
          <w:b/>
          <w:sz w:val="28"/>
          <w:szCs w:val="28"/>
        </w:rPr>
      </w:pPr>
    </w:p>
    <w:p w:rsidR="00AA31B4" w:rsidRDefault="00AA31B4" w:rsidP="003F141B">
      <w:pPr>
        <w:jc w:val="center"/>
        <w:rPr>
          <w:b/>
          <w:sz w:val="28"/>
          <w:szCs w:val="28"/>
        </w:rPr>
      </w:pPr>
    </w:p>
    <w:p w:rsidR="00AA31B4" w:rsidRDefault="00AA31B4" w:rsidP="003F141B">
      <w:pPr>
        <w:jc w:val="center"/>
        <w:rPr>
          <w:b/>
          <w:sz w:val="28"/>
          <w:szCs w:val="28"/>
        </w:rPr>
      </w:pPr>
    </w:p>
    <w:p w:rsidR="00AA31B4" w:rsidRDefault="00AA31B4" w:rsidP="003F141B">
      <w:pPr>
        <w:jc w:val="center"/>
        <w:rPr>
          <w:b/>
          <w:sz w:val="28"/>
          <w:szCs w:val="28"/>
        </w:rPr>
      </w:pPr>
    </w:p>
    <w:p w:rsidR="00AA31B4" w:rsidRDefault="00AA31B4" w:rsidP="003F141B">
      <w:pPr>
        <w:jc w:val="center"/>
        <w:rPr>
          <w:b/>
          <w:sz w:val="28"/>
          <w:szCs w:val="28"/>
        </w:rPr>
      </w:pPr>
    </w:p>
    <w:p w:rsidR="00AA31B4" w:rsidRDefault="00AA31B4" w:rsidP="003F141B">
      <w:pPr>
        <w:jc w:val="center"/>
        <w:rPr>
          <w:b/>
          <w:sz w:val="28"/>
          <w:szCs w:val="28"/>
        </w:rPr>
      </w:pPr>
    </w:p>
    <w:p w:rsidR="00AA31B4" w:rsidRDefault="00AA31B4" w:rsidP="003F141B">
      <w:pPr>
        <w:jc w:val="center"/>
        <w:rPr>
          <w:b/>
          <w:sz w:val="28"/>
          <w:szCs w:val="28"/>
        </w:rPr>
      </w:pPr>
    </w:p>
    <w:p w:rsidR="00AA31B4" w:rsidRDefault="00AA31B4" w:rsidP="003F141B">
      <w:pPr>
        <w:jc w:val="center"/>
        <w:rPr>
          <w:b/>
          <w:sz w:val="28"/>
          <w:szCs w:val="28"/>
        </w:rPr>
      </w:pPr>
    </w:p>
    <w:p w:rsidR="0050651A" w:rsidRDefault="002B2CE8" w:rsidP="003F141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50651A" w:rsidRPr="00C46C45" w:rsidRDefault="002B2CE8" w:rsidP="003F141B">
      <w:pPr>
        <w:jc w:val="center"/>
        <w:rPr>
          <w:b/>
        </w:rPr>
      </w:pPr>
      <w:r>
        <w:rPr>
          <w:b/>
          <w:sz w:val="28"/>
          <w:szCs w:val="28"/>
        </w:rPr>
        <w:t xml:space="preserve"> </w:t>
      </w:r>
    </w:p>
    <w:p w:rsidR="00AA31B4" w:rsidRDefault="00AA31B4" w:rsidP="00AA31B4">
      <w:pPr>
        <w:tabs>
          <w:tab w:val="left" w:pos="5812"/>
        </w:tabs>
        <w:ind w:left="4395"/>
        <w:jc w:val="center"/>
        <w:rPr>
          <w:lang w:eastAsia="ru-RU"/>
        </w:rPr>
      </w:pPr>
      <w:r>
        <w:rPr>
          <w:sz w:val="24"/>
          <w:szCs w:val="24"/>
        </w:rPr>
        <w:lastRenderedPageBreak/>
        <w:t xml:space="preserve"> </w:t>
      </w:r>
      <w:r>
        <w:t>Приложение № 2</w:t>
      </w:r>
    </w:p>
    <w:p w:rsidR="00AA31B4" w:rsidRDefault="00AA31B4" w:rsidP="00AA31B4">
      <w:pPr>
        <w:tabs>
          <w:tab w:val="left" w:pos="5812"/>
        </w:tabs>
        <w:ind w:left="4395"/>
        <w:rPr>
          <w:szCs w:val="28"/>
        </w:rPr>
      </w:pPr>
      <w:r>
        <w:t xml:space="preserve">к постановлению </w:t>
      </w:r>
      <w:r>
        <w:rPr>
          <w:szCs w:val="28"/>
        </w:rPr>
        <w:t xml:space="preserve">Администрации </w:t>
      </w:r>
      <w:r>
        <w:t xml:space="preserve">сельского </w:t>
      </w:r>
      <w:r>
        <w:rPr>
          <w:szCs w:val="28"/>
        </w:rPr>
        <w:t xml:space="preserve">поселения Чапаевский муниципального района Красноармейский Самарской области </w:t>
      </w:r>
    </w:p>
    <w:p w:rsidR="00AA31B4" w:rsidRDefault="00AA31B4" w:rsidP="00AA31B4">
      <w:pPr>
        <w:tabs>
          <w:tab w:val="left" w:pos="5812"/>
        </w:tabs>
        <w:ind w:left="4395"/>
        <w:jc w:val="both"/>
        <w:rPr>
          <w:szCs w:val="28"/>
        </w:rPr>
      </w:pPr>
      <w:r>
        <w:rPr>
          <w:szCs w:val="28"/>
        </w:rPr>
        <w:t>от 7.02. 2020 года № 13</w:t>
      </w:r>
    </w:p>
    <w:p w:rsidR="00AA31B4" w:rsidRPr="00AA31B4" w:rsidRDefault="00AA31B4" w:rsidP="00AA31B4">
      <w:pPr>
        <w:tabs>
          <w:tab w:val="left" w:pos="5812"/>
        </w:tabs>
        <w:ind w:firstLine="851"/>
        <w:jc w:val="center"/>
        <w:rPr>
          <w:b/>
          <w:sz w:val="28"/>
          <w:szCs w:val="28"/>
        </w:rPr>
      </w:pPr>
      <w:r w:rsidRPr="00AA31B4">
        <w:rPr>
          <w:b/>
          <w:sz w:val="28"/>
          <w:szCs w:val="28"/>
        </w:rPr>
        <w:t xml:space="preserve">Порядок и сроки проведения работ по подготовке проекта изменений в генеральный план </w:t>
      </w:r>
      <w:proofErr w:type="gramStart"/>
      <w:r w:rsidRPr="00AA31B4">
        <w:rPr>
          <w:b/>
          <w:sz w:val="28"/>
          <w:szCs w:val="28"/>
        </w:rPr>
        <w:t>сельского  поселения</w:t>
      </w:r>
      <w:proofErr w:type="gramEnd"/>
      <w:r w:rsidRPr="00AA31B4">
        <w:rPr>
          <w:b/>
          <w:sz w:val="28"/>
          <w:szCs w:val="28"/>
        </w:rPr>
        <w:t xml:space="preserve"> Чапаевский муниципального района Красноармейский Самарской области (далее также – проект изменений в генеральный план)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912"/>
        <w:gridCol w:w="2732"/>
        <w:gridCol w:w="2369"/>
      </w:tblGrid>
      <w:tr w:rsidR="00AA31B4" w:rsidRPr="00AA31B4" w:rsidTr="00AA31B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B4" w:rsidRPr="00AA31B4" w:rsidRDefault="00AA31B4">
            <w:pPr>
              <w:jc w:val="center"/>
              <w:rPr>
                <w:sz w:val="28"/>
                <w:szCs w:val="28"/>
              </w:rPr>
            </w:pPr>
            <w:r w:rsidRPr="00AA31B4">
              <w:rPr>
                <w:sz w:val="28"/>
                <w:szCs w:val="28"/>
              </w:rPr>
              <w:t>№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B4" w:rsidRPr="00AA31B4" w:rsidRDefault="00AA31B4">
            <w:pPr>
              <w:jc w:val="center"/>
              <w:rPr>
                <w:sz w:val="28"/>
                <w:szCs w:val="28"/>
              </w:rPr>
            </w:pPr>
            <w:r w:rsidRPr="00AA31B4">
              <w:rPr>
                <w:sz w:val="28"/>
                <w:szCs w:val="28"/>
              </w:rPr>
              <w:t>Мероприятия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B4" w:rsidRPr="00AA31B4" w:rsidRDefault="00AA31B4">
            <w:pPr>
              <w:jc w:val="center"/>
              <w:rPr>
                <w:sz w:val="28"/>
                <w:szCs w:val="28"/>
              </w:rPr>
            </w:pPr>
            <w:r w:rsidRPr="00AA31B4">
              <w:rPr>
                <w:sz w:val="28"/>
                <w:szCs w:val="28"/>
              </w:rPr>
              <w:t>Исполнитель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B4" w:rsidRPr="00AA31B4" w:rsidRDefault="00AA31B4">
            <w:pPr>
              <w:jc w:val="center"/>
              <w:rPr>
                <w:sz w:val="28"/>
                <w:szCs w:val="28"/>
              </w:rPr>
            </w:pPr>
            <w:r w:rsidRPr="00AA31B4">
              <w:rPr>
                <w:sz w:val="28"/>
                <w:szCs w:val="28"/>
              </w:rPr>
              <w:t>Сроки проведения работ</w:t>
            </w:r>
          </w:p>
        </w:tc>
      </w:tr>
      <w:tr w:rsidR="00AA31B4" w:rsidRPr="00AA31B4" w:rsidTr="00AA31B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B4" w:rsidRPr="00AA31B4" w:rsidRDefault="00AA31B4">
            <w:pPr>
              <w:jc w:val="center"/>
              <w:rPr>
                <w:sz w:val="28"/>
                <w:szCs w:val="28"/>
              </w:rPr>
            </w:pPr>
            <w:r w:rsidRPr="00AA31B4">
              <w:rPr>
                <w:sz w:val="28"/>
                <w:szCs w:val="28"/>
              </w:rPr>
              <w:t>1.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B4" w:rsidRPr="00AA31B4" w:rsidRDefault="00AA31B4">
            <w:pPr>
              <w:jc w:val="center"/>
              <w:rPr>
                <w:sz w:val="28"/>
                <w:szCs w:val="28"/>
              </w:rPr>
            </w:pPr>
            <w:r w:rsidRPr="00AA31B4">
              <w:rPr>
                <w:sz w:val="28"/>
                <w:szCs w:val="28"/>
              </w:rPr>
              <w:t xml:space="preserve">Разработка проекта изменений в генеральный план 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B4" w:rsidRPr="00AA31B4" w:rsidRDefault="00AA31B4">
            <w:pPr>
              <w:jc w:val="center"/>
              <w:rPr>
                <w:sz w:val="28"/>
                <w:szCs w:val="28"/>
              </w:rPr>
            </w:pPr>
            <w:r w:rsidRPr="00AA31B4">
              <w:rPr>
                <w:sz w:val="28"/>
                <w:szCs w:val="28"/>
              </w:rPr>
              <w:t xml:space="preserve">Исполнитель по контракту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B4" w:rsidRPr="00AA31B4" w:rsidRDefault="00AA31B4">
            <w:pPr>
              <w:jc w:val="center"/>
              <w:rPr>
                <w:sz w:val="28"/>
                <w:szCs w:val="28"/>
              </w:rPr>
            </w:pPr>
            <w:r w:rsidRPr="00AA31B4">
              <w:rPr>
                <w:sz w:val="28"/>
                <w:szCs w:val="28"/>
              </w:rPr>
              <w:t>До 28.07.2020</w:t>
            </w:r>
          </w:p>
        </w:tc>
      </w:tr>
      <w:tr w:rsidR="00AA31B4" w:rsidRPr="00AA31B4" w:rsidTr="00AA31B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B4" w:rsidRPr="00AA31B4" w:rsidRDefault="00AA31B4">
            <w:pPr>
              <w:jc w:val="center"/>
              <w:rPr>
                <w:sz w:val="28"/>
                <w:szCs w:val="28"/>
              </w:rPr>
            </w:pPr>
            <w:r w:rsidRPr="00AA31B4">
              <w:rPr>
                <w:sz w:val="28"/>
                <w:szCs w:val="28"/>
              </w:rPr>
              <w:t>2.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B4" w:rsidRPr="00AA31B4" w:rsidRDefault="00AA31B4">
            <w:pPr>
              <w:jc w:val="center"/>
              <w:rPr>
                <w:sz w:val="28"/>
                <w:szCs w:val="28"/>
              </w:rPr>
            </w:pPr>
            <w:r w:rsidRPr="00AA31B4">
              <w:rPr>
                <w:sz w:val="28"/>
                <w:szCs w:val="28"/>
              </w:rPr>
              <w:t xml:space="preserve">Размещение изменений в генеральный план во ФГИС ТП 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B4" w:rsidRPr="00AA31B4" w:rsidRDefault="00AA31B4">
            <w:pPr>
              <w:jc w:val="center"/>
              <w:rPr>
                <w:sz w:val="28"/>
                <w:szCs w:val="28"/>
              </w:rPr>
            </w:pPr>
            <w:r w:rsidRPr="00AA31B4">
              <w:rPr>
                <w:sz w:val="28"/>
                <w:szCs w:val="28"/>
              </w:rPr>
              <w:t xml:space="preserve">Администрация </w:t>
            </w:r>
            <w:proofErr w:type="gramStart"/>
            <w:r w:rsidRPr="00AA31B4">
              <w:rPr>
                <w:sz w:val="28"/>
                <w:szCs w:val="28"/>
              </w:rPr>
              <w:t>сельского  поселения</w:t>
            </w:r>
            <w:proofErr w:type="gramEnd"/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B4" w:rsidRPr="00AA31B4" w:rsidRDefault="00AA31B4">
            <w:pPr>
              <w:jc w:val="center"/>
              <w:rPr>
                <w:sz w:val="28"/>
                <w:szCs w:val="28"/>
              </w:rPr>
            </w:pPr>
            <w:r w:rsidRPr="00AA31B4">
              <w:rPr>
                <w:sz w:val="28"/>
                <w:szCs w:val="28"/>
              </w:rPr>
              <w:t>До 01.08.2020</w:t>
            </w:r>
          </w:p>
        </w:tc>
      </w:tr>
      <w:tr w:rsidR="00AA31B4" w:rsidRPr="00AA31B4" w:rsidTr="00AA31B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B4" w:rsidRPr="00AA31B4" w:rsidRDefault="00AA31B4">
            <w:pPr>
              <w:jc w:val="center"/>
              <w:rPr>
                <w:sz w:val="28"/>
                <w:szCs w:val="28"/>
              </w:rPr>
            </w:pPr>
            <w:r w:rsidRPr="00AA31B4">
              <w:rPr>
                <w:sz w:val="28"/>
                <w:szCs w:val="28"/>
              </w:rPr>
              <w:t>3.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B4" w:rsidRPr="00AA31B4" w:rsidRDefault="00AA31B4">
            <w:pPr>
              <w:jc w:val="center"/>
              <w:rPr>
                <w:sz w:val="28"/>
                <w:szCs w:val="28"/>
              </w:rPr>
            </w:pPr>
            <w:r w:rsidRPr="00AA31B4">
              <w:rPr>
                <w:sz w:val="28"/>
                <w:szCs w:val="28"/>
              </w:rPr>
              <w:t xml:space="preserve">Согласование проекта изменений в </w:t>
            </w:r>
            <w:proofErr w:type="gramStart"/>
            <w:r w:rsidRPr="00AA31B4">
              <w:rPr>
                <w:sz w:val="28"/>
                <w:szCs w:val="28"/>
              </w:rPr>
              <w:t>генеральный  план</w:t>
            </w:r>
            <w:proofErr w:type="gramEnd"/>
            <w:r w:rsidRPr="00AA31B4">
              <w:rPr>
                <w:sz w:val="28"/>
                <w:szCs w:val="28"/>
              </w:rPr>
              <w:t xml:space="preserve"> с уполномоченными органами государственной власти 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B4" w:rsidRPr="00AA31B4" w:rsidRDefault="00AA31B4">
            <w:pPr>
              <w:jc w:val="center"/>
              <w:rPr>
                <w:sz w:val="28"/>
                <w:szCs w:val="28"/>
              </w:rPr>
            </w:pPr>
            <w:r w:rsidRPr="00AA31B4">
              <w:rPr>
                <w:sz w:val="28"/>
                <w:szCs w:val="28"/>
              </w:rPr>
              <w:t xml:space="preserve">Администрация </w:t>
            </w:r>
            <w:proofErr w:type="gramStart"/>
            <w:r w:rsidRPr="00AA31B4">
              <w:rPr>
                <w:sz w:val="28"/>
                <w:szCs w:val="28"/>
              </w:rPr>
              <w:t>сельского  поселения</w:t>
            </w:r>
            <w:proofErr w:type="gramEnd"/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B4" w:rsidRPr="00AA31B4" w:rsidRDefault="00AA31B4">
            <w:pPr>
              <w:jc w:val="center"/>
              <w:rPr>
                <w:sz w:val="28"/>
                <w:szCs w:val="28"/>
              </w:rPr>
            </w:pPr>
            <w:r w:rsidRPr="00AA31B4">
              <w:rPr>
                <w:sz w:val="28"/>
                <w:szCs w:val="28"/>
              </w:rPr>
              <w:t>До 02.11.2020</w:t>
            </w:r>
          </w:p>
        </w:tc>
      </w:tr>
      <w:tr w:rsidR="00AA31B4" w:rsidRPr="00AA31B4" w:rsidTr="00AA31B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B4" w:rsidRPr="00AA31B4" w:rsidRDefault="00AA31B4">
            <w:pPr>
              <w:jc w:val="center"/>
              <w:rPr>
                <w:sz w:val="28"/>
                <w:szCs w:val="28"/>
              </w:rPr>
            </w:pPr>
            <w:r w:rsidRPr="00AA31B4">
              <w:rPr>
                <w:sz w:val="28"/>
                <w:szCs w:val="28"/>
              </w:rPr>
              <w:t>4.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B4" w:rsidRPr="00AA31B4" w:rsidRDefault="00AA31B4">
            <w:pPr>
              <w:jc w:val="center"/>
              <w:rPr>
                <w:sz w:val="28"/>
                <w:szCs w:val="28"/>
              </w:rPr>
            </w:pPr>
            <w:r w:rsidRPr="00AA31B4">
              <w:rPr>
                <w:sz w:val="28"/>
                <w:szCs w:val="28"/>
              </w:rPr>
              <w:t xml:space="preserve">Проведение общественных обсуждений или публичных слушаний по проекту изменений в генеральный план 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B4" w:rsidRPr="00AA31B4" w:rsidRDefault="00AA31B4">
            <w:pPr>
              <w:jc w:val="center"/>
              <w:rPr>
                <w:sz w:val="28"/>
                <w:szCs w:val="28"/>
              </w:rPr>
            </w:pPr>
            <w:r w:rsidRPr="00AA31B4">
              <w:rPr>
                <w:sz w:val="28"/>
                <w:szCs w:val="28"/>
              </w:rPr>
              <w:t xml:space="preserve">Администрация сельского поселения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B4" w:rsidRPr="00AA31B4" w:rsidRDefault="00AA31B4">
            <w:pPr>
              <w:jc w:val="center"/>
              <w:rPr>
                <w:sz w:val="28"/>
                <w:szCs w:val="28"/>
              </w:rPr>
            </w:pPr>
            <w:r w:rsidRPr="00AA31B4">
              <w:rPr>
                <w:sz w:val="28"/>
                <w:szCs w:val="28"/>
              </w:rPr>
              <w:t>До 30.10.2020</w:t>
            </w:r>
          </w:p>
        </w:tc>
      </w:tr>
      <w:tr w:rsidR="00AA31B4" w:rsidRPr="00AA31B4" w:rsidTr="00AA31B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B4" w:rsidRPr="00AA31B4" w:rsidRDefault="00AA31B4">
            <w:pPr>
              <w:jc w:val="center"/>
              <w:rPr>
                <w:sz w:val="28"/>
                <w:szCs w:val="28"/>
              </w:rPr>
            </w:pPr>
            <w:r w:rsidRPr="00AA31B4">
              <w:rPr>
                <w:sz w:val="28"/>
                <w:szCs w:val="28"/>
              </w:rPr>
              <w:t>5.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B4" w:rsidRPr="00AA31B4" w:rsidRDefault="00AA31B4">
            <w:pPr>
              <w:jc w:val="center"/>
              <w:rPr>
                <w:sz w:val="28"/>
                <w:szCs w:val="28"/>
              </w:rPr>
            </w:pPr>
            <w:r w:rsidRPr="00AA31B4">
              <w:rPr>
                <w:sz w:val="28"/>
                <w:szCs w:val="28"/>
              </w:rPr>
              <w:t>Доработка проекта изменений в генеральный план с учетом замечаний, поступивших по результатам согласования с уполномоченными органами, а также по результатам публичных слушаний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B4" w:rsidRPr="00AA31B4" w:rsidRDefault="00AA31B4">
            <w:pPr>
              <w:jc w:val="center"/>
              <w:rPr>
                <w:sz w:val="28"/>
                <w:szCs w:val="28"/>
              </w:rPr>
            </w:pPr>
            <w:r w:rsidRPr="00AA31B4">
              <w:rPr>
                <w:sz w:val="28"/>
                <w:szCs w:val="28"/>
              </w:rPr>
              <w:t>Исполнитель по контракту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B4" w:rsidRPr="00AA31B4" w:rsidRDefault="00AA31B4">
            <w:pPr>
              <w:jc w:val="center"/>
              <w:rPr>
                <w:sz w:val="28"/>
                <w:szCs w:val="28"/>
              </w:rPr>
            </w:pPr>
            <w:r w:rsidRPr="00AA31B4">
              <w:rPr>
                <w:sz w:val="28"/>
                <w:szCs w:val="28"/>
              </w:rPr>
              <w:t>До 04.11.2020</w:t>
            </w:r>
          </w:p>
        </w:tc>
      </w:tr>
      <w:tr w:rsidR="00AA31B4" w:rsidRPr="00AA31B4" w:rsidTr="00AA31B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B4" w:rsidRPr="00AA31B4" w:rsidRDefault="00AA31B4">
            <w:pPr>
              <w:jc w:val="center"/>
              <w:rPr>
                <w:sz w:val="28"/>
                <w:szCs w:val="28"/>
              </w:rPr>
            </w:pPr>
            <w:r w:rsidRPr="00AA31B4">
              <w:rPr>
                <w:sz w:val="28"/>
                <w:szCs w:val="28"/>
              </w:rPr>
              <w:t>6.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B4" w:rsidRPr="00AA31B4" w:rsidRDefault="00AA31B4">
            <w:pPr>
              <w:jc w:val="center"/>
              <w:rPr>
                <w:sz w:val="28"/>
                <w:szCs w:val="28"/>
              </w:rPr>
            </w:pPr>
            <w:r w:rsidRPr="00AA31B4">
              <w:rPr>
                <w:sz w:val="28"/>
                <w:szCs w:val="28"/>
              </w:rPr>
              <w:t xml:space="preserve">Утверждение проекта изменений в генеральный план 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B4" w:rsidRPr="00AA31B4" w:rsidRDefault="00AA31B4">
            <w:pPr>
              <w:jc w:val="center"/>
              <w:rPr>
                <w:sz w:val="28"/>
                <w:szCs w:val="28"/>
              </w:rPr>
            </w:pPr>
            <w:r w:rsidRPr="00AA31B4">
              <w:rPr>
                <w:sz w:val="28"/>
                <w:szCs w:val="28"/>
              </w:rPr>
              <w:t xml:space="preserve">Собрание представителей </w:t>
            </w:r>
            <w:proofErr w:type="gramStart"/>
            <w:r w:rsidRPr="00AA31B4">
              <w:rPr>
                <w:sz w:val="28"/>
                <w:szCs w:val="28"/>
              </w:rPr>
              <w:t>сельского  поселения</w:t>
            </w:r>
            <w:proofErr w:type="gramEnd"/>
            <w:r w:rsidRPr="00AA31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B4" w:rsidRPr="00AA31B4" w:rsidRDefault="00AA31B4">
            <w:pPr>
              <w:jc w:val="center"/>
              <w:rPr>
                <w:sz w:val="28"/>
                <w:szCs w:val="28"/>
              </w:rPr>
            </w:pPr>
            <w:r w:rsidRPr="00AA31B4">
              <w:rPr>
                <w:sz w:val="28"/>
                <w:szCs w:val="28"/>
              </w:rPr>
              <w:t xml:space="preserve">До 07.11.2020 </w:t>
            </w:r>
          </w:p>
        </w:tc>
      </w:tr>
      <w:tr w:rsidR="00AA31B4" w:rsidRPr="00AA31B4" w:rsidTr="00AA31B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B4" w:rsidRPr="00AA31B4" w:rsidRDefault="00AA31B4">
            <w:pPr>
              <w:jc w:val="center"/>
              <w:rPr>
                <w:sz w:val="28"/>
                <w:szCs w:val="28"/>
              </w:rPr>
            </w:pPr>
            <w:r w:rsidRPr="00AA31B4">
              <w:rPr>
                <w:sz w:val="28"/>
                <w:szCs w:val="28"/>
              </w:rPr>
              <w:t>7.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B4" w:rsidRPr="00AA31B4" w:rsidRDefault="00AA31B4">
            <w:pPr>
              <w:jc w:val="center"/>
              <w:rPr>
                <w:sz w:val="28"/>
                <w:szCs w:val="28"/>
              </w:rPr>
            </w:pPr>
            <w:r w:rsidRPr="00AA31B4">
              <w:rPr>
                <w:sz w:val="28"/>
                <w:szCs w:val="28"/>
              </w:rPr>
              <w:t xml:space="preserve">Опубликование утверждённых изменений в генеральный план 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B4" w:rsidRPr="00AA31B4" w:rsidRDefault="00AA31B4">
            <w:pPr>
              <w:jc w:val="center"/>
              <w:rPr>
                <w:sz w:val="28"/>
                <w:szCs w:val="28"/>
              </w:rPr>
            </w:pPr>
            <w:r w:rsidRPr="00AA31B4">
              <w:rPr>
                <w:sz w:val="28"/>
                <w:szCs w:val="28"/>
              </w:rPr>
              <w:t xml:space="preserve">Глава сельского поселения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B4" w:rsidRPr="00AA31B4" w:rsidRDefault="00AA31B4">
            <w:pPr>
              <w:jc w:val="center"/>
              <w:rPr>
                <w:sz w:val="28"/>
                <w:szCs w:val="28"/>
              </w:rPr>
            </w:pPr>
            <w:r w:rsidRPr="00AA31B4">
              <w:rPr>
                <w:sz w:val="28"/>
                <w:szCs w:val="28"/>
              </w:rPr>
              <w:t>В течение 10 дней со дня утверждения изменений в генеральный план</w:t>
            </w:r>
          </w:p>
        </w:tc>
      </w:tr>
    </w:tbl>
    <w:p w:rsidR="002B2CE8" w:rsidRPr="00AA31B4" w:rsidRDefault="002B2CE8" w:rsidP="002B2CE8">
      <w:pPr>
        <w:ind w:left="585"/>
        <w:rPr>
          <w:b/>
          <w:sz w:val="28"/>
          <w:szCs w:val="28"/>
        </w:rPr>
      </w:pPr>
    </w:p>
    <w:p w:rsidR="002B2CE8" w:rsidRDefault="002B2CE8" w:rsidP="002B2CE8">
      <w:pPr>
        <w:pageBreakBefore/>
        <w:ind w:left="4678"/>
        <w:jc w:val="center"/>
      </w:pPr>
      <w:r>
        <w:rPr>
          <w:sz w:val="24"/>
          <w:szCs w:val="24"/>
        </w:rPr>
        <w:lastRenderedPageBreak/>
        <w:t>Приложение № 3</w:t>
      </w:r>
    </w:p>
    <w:p w:rsidR="002B2CE8" w:rsidRDefault="002B2CE8" w:rsidP="002B2CE8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:rsidR="002B2CE8" w:rsidRDefault="002B2CE8" w:rsidP="002B2CE8">
      <w:pPr>
        <w:ind w:left="4678"/>
        <w:jc w:val="center"/>
      </w:pPr>
      <w:r>
        <w:rPr>
          <w:sz w:val="24"/>
          <w:szCs w:val="24"/>
        </w:rPr>
        <w:t xml:space="preserve">сельского поселения </w:t>
      </w:r>
      <w:r>
        <w:rPr>
          <w:noProof/>
          <w:sz w:val="24"/>
          <w:szCs w:val="24"/>
        </w:rPr>
        <w:t>Чапаевский</w:t>
      </w:r>
    </w:p>
    <w:p w:rsidR="002B2CE8" w:rsidRDefault="002B2CE8" w:rsidP="002B2CE8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Pr="00E6308C">
        <w:rPr>
          <w:noProof/>
          <w:sz w:val="24"/>
          <w:szCs w:val="24"/>
        </w:rPr>
        <w:t>Красноармейский</w:t>
      </w:r>
    </w:p>
    <w:p w:rsidR="002B2CE8" w:rsidRDefault="002B2CE8" w:rsidP="002B2CE8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:rsidR="002B2CE8" w:rsidRDefault="002B2CE8" w:rsidP="002B2CE8">
      <w:pPr>
        <w:ind w:left="4678"/>
        <w:jc w:val="center"/>
      </w:pPr>
      <w:r>
        <w:rPr>
          <w:sz w:val="24"/>
          <w:szCs w:val="24"/>
        </w:rPr>
        <w:t xml:space="preserve">от </w:t>
      </w:r>
      <w:r w:rsidR="00065819">
        <w:rPr>
          <w:sz w:val="24"/>
          <w:szCs w:val="24"/>
        </w:rPr>
        <w:t>7.02.20</w:t>
      </w:r>
      <w:r>
        <w:rPr>
          <w:sz w:val="24"/>
          <w:szCs w:val="24"/>
        </w:rPr>
        <w:t xml:space="preserve">20   года № </w:t>
      </w:r>
      <w:r w:rsidR="00065819">
        <w:rPr>
          <w:sz w:val="24"/>
          <w:szCs w:val="24"/>
        </w:rPr>
        <w:t>13</w:t>
      </w:r>
    </w:p>
    <w:p w:rsidR="002B2CE8" w:rsidRDefault="002B2CE8" w:rsidP="002B2CE8">
      <w:pPr>
        <w:ind w:left="4962"/>
        <w:jc w:val="center"/>
        <w:rPr>
          <w:sz w:val="24"/>
          <w:szCs w:val="24"/>
        </w:rPr>
      </w:pPr>
    </w:p>
    <w:p w:rsidR="002B2CE8" w:rsidRDefault="002B2CE8" w:rsidP="002B2CE8">
      <w:pPr>
        <w:ind w:left="5670"/>
        <w:rPr>
          <w:b/>
          <w:sz w:val="28"/>
          <w:szCs w:val="28"/>
        </w:rPr>
      </w:pPr>
    </w:p>
    <w:p w:rsidR="002B2CE8" w:rsidRDefault="002B2CE8" w:rsidP="002B2CE8">
      <w:pPr>
        <w:jc w:val="center"/>
      </w:pPr>
      <w:r>
        <w:rPr>
          <w:b/>
          <w:sz w:val="28"/>
          <w:szCs w:val="28"/>
        </w:rPr>
        <w:t xml:space="preserve">Порядок направления заинтересованными лицами </w:t>
      </w:r>
    </w:p>
    <w:p w:rsidR="002B2CE8" w:rsidRDefault="002B2CE8" w:rsidP="002B2CE8">
      <w:pPr>
        <w:jc w:val="center"/>
      </w:pPr>
      <w:r>
        <w:rPr>
          <w:b/>
          <w:sz w:val="28"/>
          <w:szCs w:val="28"/>
        </w:rPr>
        <w:t xml:space="preserve">предложений по подготовке проекта о внесении изменений в </w:t>
      </w:r>
      <w:r w:rsidRPr="00E44120">
        <w:rPr>
          <w:b/>
          <w:sz w:val="28"/>
          <w:szCs w:val="28"/>
        </w:rPr>
        <w:t>Генеральный план</w:t>
      </w:r>
      <w:r>
        <w:rPr>
          <w:b/>
          <w:sz w:val="28"/>
          <w:szCs w:val="28"/>
        </w:rPr>
        <w:t xml:space="preserve"> сельского поселения </w:t>
      </w:r>
      <w:r>
        <w:rPr>
          <w:b/>
          <w:noProof/>
          <w:sz w:val="28"/>
          <w:szCs w:val="28"/>
        </w:rPr>
        <w:t>Чапаевский</w:t>
      </w:r>
      <w:r>
        <w:rPr>
          <w:b/>
          <w:sz w:val="28"/>
          <w:szCs w:val="28"/>
        </w:rPr>
        <w:t xml:space="preserve"> муниципального района </w:t>
      </w:r>
      <w:r w:rsidRPr="00E6308C">
        <w:rPr>
          <w:b/>
          <w:noProof/>
          <w:sz w:val="28"/>
          <w:szCs w:val="28"/>
        </w:rPr>
        <w:t>Красноармейский</w:t>
      </w:r>
      <w:r>
        <w:rPr>
          <w:b/>
          <w:sz w:val="28"/>
          <w:szCs w:val="28"/>
        </w:rPr>
        <w:t xml:space="preserve"> Самарской области</w:t>
      </w:r>
    </w:p>
    <w:p w:rsidR="002B2CE8" w:rsidRDefault="002B2CE8" w:rsidP="002B2CE8">
      <w:pPr>
        <w:jc w:val="center"/>
        <w:rPr>
          <w:b/>
          <w:sz w:val="28"/>
          <w:szCs w:val="28"/>
        </w:rPr>
      </w:pPr>
    </w:p>
    <w:p w:rsidR="002B2CE8" w:rsidRDefault="002B2CE8" w:rsidP="002B2CE8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Генерального плана сельского поселения </w:t>
      </w:r>
      <w:r>
        <w:rPr>
          <w:noProof/>
          <w:sz w:val="28"/>
          <w:szCs w:val="28"/>
        </w:rPr>
        <w:t>Чапаевский</w:t>
      </w:r>
      <w:r>
        <w:rPr>
          <w:sz w:val="28"/>
          <w:szCs w:val="28"/>
        </w:rPr>
        <w:t xml:space="preserve"> муниципального района </w:t>
      </w:r>
      <w:r w:rsidRPr="00E6308C">
        <w:rPr>
          <w:noProof/>
          <w:sz w:val="28"/>
          <w:szCs w:val="28"/>
        </w:rPr>
        <w:t>Красноармейский</w:t>
      </w:r>
      <w:r>
        <w:rPr>
          <w:sz w:val="28"/>
          <w:szCs w:val="28"/>
        </w:rPr>
        <w:t xml:space="preserve"> Самарской области (далее также – Комиссия) предложения по подготовке проекта решения Собрания представителей сельского поселения </w:t>
      </w:r>
      <w:r>
        <w:rPr>
          <w:noProof/>
          <w:sz w:val="28"/>
          <w:szCs w:val="28"/>
        </w:rPr>
        <w:t>Чапаевский</w:t>
      </w:r>
      <w:r>
        <w:rPr>
          <w:sz w:val="28"/>
          <w:szCs w:val="28"/>
        </w:rPr>
        <w:t xml:space="preserve"> муниципального района </w:t>
      </w:r>
      <w:r w:rsidRPr="00E6308C">
        <w:rPr>
          <w:noProof/>
          <w:sz w:val="28"/>
          <w:szCs w:val="28"/>
        </w:rPr>
        <w:t>Красноармейский</w:t>
      </w:r>
      <w:r>
        <w:rPr>
          <w:sz w:val="28"/>
          <w:szCs w:val="28"/>
        </w:rPr>
        <w:t xml:space="preserve"> Самарской области «О внесении изменений в Генеральный план сельского поселения </w:t>
      </w:r>
      <w:r>
        <w:rPr>
          <w:noProof/>
          <w:sz w:val="28"/>
          <w:szCs w:val="28"/>
        </w:rPr>
        <w:t>Чапаевский</w:t>
      </w:r>
      <w:r>
        <w:rPr>
          <w:sz w:val="28"/>
          <w:szCs w:val="28"/>
        </w:rPr>
        <w:t xml:space="preserve"> муниципального района </w:t>
      </w:r>
      <w:r w:rsidRPr="00E6308C">
        <w:rPr>
          <w:noProof/>
          <w:sz w:val="28"/>
          <w:szCs w:val="28"/>
        </w:rPr>
        <w:t>Красноармейский</w:t>
      </w:r>
      <w:r>
        <w:rPr>
          <w:sz w:val="28"/>
          <w:szCs w:val="28"/>
        </w:rPr>
        <w:t xml:space="preserve"> Самарской области» (далее также – проект о внесении изменений в план) </w:t>
      </w:r>
      <w:r w:rsidRPr="00B40E88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приведения текстовой части Плана в соответствие с действующей редакцией Градостроительного кодекса Российской Федерации, иными федеральными законами и нормативными правовыми актами.</w:t>
      </w:r>
    </w:p>
    <w:p w:rsidR="002B2CE8" w:rsidRDefault="002B2CE8" w:rsidP="002B2CE8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Предложения в письменной форме могут быть представлены лично или направлены почтой по адресу: </w:t>
      </w:r>
      <w:r w:rsidRPr="003D228B">
        <w:rPr>
          <w:noProof/>
          <w:sz w:val="28"/>
          <w:szCs w:val="28"/>
          <w:lang w:eastAsia="ru-RU"/>
        </w:rPr>
        <w:t>44614</w:t>
      </w:r>
      <w:r>
        <w:rPr>
          <w:noProof/>
          <w:sz w:val="28"/>
          <w:szCs w:val="28"/>
          <w:lang w:eastAsia="ru-RU"/>
        </w:rPr>
        <w:t>2</w:t>
      </w:r>
      <w:r w:rsidRPr="003D228B">
        <w:rPr>
          <w:noProof/>
          <w:sz w:val="28"/>
          <w:szCs w:val="28"/>
          <w:lang w:eastAsia="ru-RU"/>
        </w:rPr>
        <w:t xml:space="preserve">, Самарская область, Красноармейский район, </w:t>
      </w:r>
      <w:r>
        <w:rPr>
          <w:noProof/>
          <w:sz w:val="28"/>
          <w:szCs w:val="28"/>
          <w:lang w:eastAsia="ru-RU"/>
        </w:rPr>
        <w:t>п</w:t>
      </w:r>
      <w:r w:rsidRPr="003D228B">
        <w:rPr>
          <w:noProof/>
          <w:sz w:val="28"/>
          <w:szCs w:val="28"/>
          <w:lang w:eastAsia="ru-RU"/>
        </w:rPr>
        <w:t xml:space="preserve">. </w:t>
      </w:r>
      <w:r>
        <w:rPr>
          <w:noProof/>
          <w:sz w:val="28"/>
          <w:szCs w:val="28"/>
          <w:lang w:eastAsia="ru-RU"/>
        </w:rPr>
        <w:t>Чапаевский</w:t>
      </w:r>
      <w:r w:rsidRPr="003D228B">
        <w:rPr>
          <w:noProof/>
          <w:sz w:val="28"/>
          <w:szCs w:val="28"/>
          <w:lang w:eastAsia="ru-RU"/>
        </w:rPr>
        <w:t xml:space="preserve">, ул. </w:t>
      </w:r>
      <w:r>
        <w:rPr>
          <w:noProof/>
          <w:sz w:val="28"/>
          <w:szCs w:val="28"/>
          <w:lang w:eastAsia="ru-RU"/>
        </w:rPr>
        <w:t>Набережная, д.22</w:t>
      </w:r>
    </w:p>
    <w:p w:rsidR="002B2CE8" w:rsidRDefault="002B2CE8" w:rsidP="002B2CE8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Рассмотрению Комиссией подлежат любые предложения заинтересованных лиц, касающиеся вопросов подготовки проекта о внесении изменений в План, направленные в течение 10 (десяти) дней со дня опубликования настоящего Постановления.</w:t>
      </w:r>
    </w:p>
    <w:p w:rsidR="002B2CE8" w:rsidRDefault="002B2CE8" w:rsidP="002B2CE8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для рассмотрения предложений по существу.</w:t>
      </w:r>
    </w:p>
    <w:p w:rsidR="002B2CE8" w:rsidRDefault="002B2CE8" w:rsidP="002B2CE8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lastRenderedPageBreak/>
        <w:t>Полученные материалы возврату не подлежат.</w:t>
      </w:r>
    </w:p>
    <w:p w:rsidR="002B2CE8" w:rsidRDefault="002B2CE8" w:rsidP="002B2CE8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Комиссия рассматривает поступившие предложения заинтересованных лиц и направляет их в Администрацию сельского поселения </w:t>
      </w:r>
      <w:r>
        <w:rPr>
          <w:noProof/>
          <w:sz w:val="28"/>
          <w:szCs w:val="28"/>
        </w:rPr>
        <w:t>Чапаевский</w:t>
      </w:r>
      <w:r>
        <w:rPr>
          <w:sz w:val="28"/>
          <w:szCs w:val="28"/>
        </w:rPr>
        <w:t xml:space="preserve"> муниципального района </w:t>
      </w:r>
      <w:r w:rsidRPr="00E6308C">
        <w:rPr>
          <w:noProof/>
          <w:sz w:val="28"/>
          <w:szCs w:val="28"/>
        </w:rPr>
        <w:t>Красноармейский</w:t>
      </w:r>
      <w:r>
        <w:rPr>
          <w:sz w:val="28"/>
          <w:szCs w:val="28"/>
        </w:rPr>
        <w:t xml:space="preserve"> Самарской области.</w:t>
      </w:r>
    </w:p>
    <w:p w:rsidR="002B2CE8" w:rsidRDefault="002B2CE8" w:rsidP="002B2CE8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По результатам рассмотрения предложений Комиссия направляет заявителям мотивированный ответ в письменной форме в срок не позднее 10 (десяти) дней со дня получения предложения.</w:t>
      </w:r>
    </w:p>
    <w:p w:rsidR="002B2CE8" w:rsidRDefault="002B2CE8" w:rsidP="002B2CE8">
      <w:pPr>
        <w:sectPr w:rsidR="002B2CE8" w:rsidSect="00107575">
          <w:headerReference w:type="default" r:id="rId9"/>
          <w:pgSz w:w="11906" w:h="16838"/>
          <w:pgMar w:top="1134" w:right="851" w:bottom="1134" w:left="1701" w:header="720" w:footer="720" w:gutter="0"/>
          <w:pgNumType w:start="1"/>
          <w:cols w:space="720"/>
          <w:titlePg/>
          <w:docGrid w:linePitch="360"/>
        </w:sectPr>
      </w:pPr>
    </w:p>
    <w:p w:rsidR="00107575" w:rsidRDefault="00107575" w:rsidP="00065819">
      <w:pPr>
        <w:pageBreakBefore/>
      </w:pPr>
    </w:p>
    <w:sectPr w:rsidR="00107575" w:rsidSect="00065819">
      <w:headerReference w:type="default" r:id="rId10"/>
      <w:pgSz w:w="11906" w:h="16838"/>
      <w:pgMar w:top="1134" w:right="851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8F4" w:rsidRDefault="005948F4">
      <w:r>
        <w:separator/>
      </w:r>
    </w:p>
  </w:endnote>
  <w:endnote w:type="continuationSeparator" w:id="0">
    <w:p w:rsidR="005948F4" w:rsidRDefault="00594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altName w:val="Arial Unicode MS"/>
    <w:charset w:val="59"/>
    <w:family w:val="auto"/>
    <w:pitch w:val="variable"/>
    <w:sig w:usb0="E1000AEF" w:usb1="5000A1FF" w:usb2="00000000" w:usb3="00000000" w:csb0="000001B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8F4" w:rsidRDefault="005948F4">
      <w:r>
        <w:separator/>
      </w:r>
    </w:p>
  </w:footnote>
  <w:footnote w:type="continuationSeparator" w:id="0">
    <w:p w:rsidR="005948F4" w:rsidRDefault="00594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CE8" w:rsidRDefault="002B2CE8">
    <w:pPr>
      <w:pStyle w:val="aa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23568245" wp14:editId="48D058E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4445" t="635" r="8255" b="5715"/>
              <wp:wrapSquare wrapText="largest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2CE8" w:rsidRDefault="002B2CE8">
                          <w:pPr>
                            <w:pStyle w:val="aa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noProof/>
                            </w:rPr>
                            <w:t>8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5682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5pt;height:11.5pt;z-index:25166336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" stroked="f">
              <v:fill opacity="0"/>
              <v:textbox inset="0,0,0,0">
                <w:txbxContent>
                  <w:p w:rsidR="002B2CE8" w:rsidRDefault="002B2CE8">
                    <w:pPr>
                      <w:pStyle w:val="aa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  <w:noProof/>
                      </w:rPr>
                      <w:t>8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25B" w:rsidRDefault="00107575">
    <w:pPr>
      <w:pStyle w:val="aa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4445" t="635" r="825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025B" w:rsidRDefault="0083025B">
                          <w:pPr>
                            <w:pStyle w:val="aa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BE0228">
                            <w:rPr>
                              <w:rStyle w:val="a4"/>
                              <w:noProof/>
                            </w:rPr>
                            <w:t>7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hCigIAACE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" stroked="f">
              <v:fill opacity="0"/>
              <v:textbox inset="0,0,0,0">
                <w:txbxContent>
                  <w:p w:rsidR="0083025B" w:rsidRDefault="0083025B">
                    <w:pPr>
                      <w:pStyle w:val="aa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BE0228">
                      <w:rPr>
                        <w:rStyle w:val="a4"/>
                        <w:noProof/>
                      </w:rPr>
                      <w:t>7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E922454"/>
    <w:multiLevelType w:val="hybridMultilevel"/>
    <w:tmpl w:val="A258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240"/>
    <w:rsid w:val="00043432"/>
    <w:rsid w:val="000572D5"/>
    <w:rsid w:val="00065819"/>
    <w:rsid w:val="00107575"/>
    <w:rsid w:val="00107E4C"/>
    <w:rsid w:val="001C36D1"/>
    <w:rsid w:val="001D4D3D"/>
    <w:rsid w:val="002A5788"/>
    <w:rsid w:val="002B2CE8"/>
    <w:rsid w:val="002E5511"/>
    <w:rsid w:val="003D228B"/>
    <w:rsid w:val="003F141B"/>
    <w:rsid w:val="004263F9"/>
    <w:rsid w:val="004373D0"/>
    <w:rsid w:val="00463314"/>
    <w:rsid w:val="004864F3"/>
    <w:rsid w:val="004D6CDF"/>
    <w:rsid w:val="0050651A"/>
    <w:rsid w:val="005577DD"/>
    <w:rsid w:val="005948F4"/>
    <w:rsid w:val="005C52CE"/>
    <w:rsid w:val="006C128A"/>
    <w:rsid w:val="008153E4"/>
    <w:rsid w:val="0083025B"/>
    <w:rsid w:val="008A5F6A"/>
    <w:rsid w:val="00903E0B"/>
    <w:rsid w:val="009425E2"/>
    <w:rsid w:val="00977BD3"/>
    <w:rsid w:val="009844E0"/>
    <w:rsid w:val="00987479"/>
    <w:rsid w:val="009D2095"/>
    <w:rsid w:val="009E038D"/>
    <w:rsid w:val="009F3C6D"/>
    <w:rsid w:val="00AA0291"/>
    <w:rsid w:val="00AA31B4"/>
    <w:rsid w:val="00AA7008"/>
    <w:rsid w:val="00B2133C"/>
    <w:rsid w:val="00B40E88"/>
    <w:rsid w:val="00B43F25"/>
    <w:rsid w:val="00BC3246"/>
    <w:rsid w:val="00BC3B33"/>
    <w:rsid w:val="00BD52ED"/>
    <w:rsid w:val="00BE0228"/>
    <w:rsid w:val="00BF6CDA"/>
    <w:rsid w:val="00C46C45"/>
    <w:rsid w:val="00CA1402"/>
    <w:rsid w:val="00D3796D"/>
    <w:rsid w:val="00D52055"/>
    <w:rsid w:val="00DA4DC8"/>
    <w:rsid w:val="00E44120"/>
    <w:rsid w:val="00ED4A20"/>
    <w:rsid w:val="00F124C8"/>
    <w:rsid w:val="00F93897"/>
    <w:rsid w:val="00F94240"/>
    <w:rsid w:val="00FE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E35EB0"/>
  <w15:docId w15:val="{FF18834D-6CC3-4120-9002-9242FD1C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sz w:val="28"/>
      <w:szCs w:val="28"/>
      <w:lang w:val="ru-RU" w:eastAsia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1"/>
  </w:style>
  <w:style w:type="character" w:customStyle="1" w:styleId="a5">
    <w:name w:val="Схема документа Знак"/>
    <w:rPr>
      <w:rFonts w:ascii="Lucida Grande CY" w:eastAsia="Times New Roman" w:hAnsi="Lucida Grande CY" w:cs="Lucida Grande CY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styleId="aa">
    <w:name w:val="header"/>
    <w:basedOn w:val="a"/>
    <w:rPr>
      <w:lang w:val="x-none"/>
    </w:rPr>
  </w:style>
  <w:style w:type="paragraph" w:customStyle="1" w:styleId="11">
    <w:name w:val="Схема документа1"/>
    <w:basedOn w:val="a"/>
    <w:rPr>
      <w:rFonts w:ascii="Lucida Grande CY" w:hAnsi="Lucida Grande CY" w:cs="Lucida Grande CY"/>
      <w:lang w:val="x-none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"/>
  </w:style>
  <w:style w:type="character" w:styleId="ae">
    <w:name w:val="Hyperlink"/>
    <w:basedOn w:val="a0"/>
    <w:uiPriority w:val="99"/>
    <w:unhideWhenUsed/>
    <w:rsid w:val="00BC3246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BC3246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FE606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E606C"/>
    <w:rPr>
      <w:rFonts w:ascii="Segoe UI" w:hAnsi="Segoe UI" w:cs="Segoe UI"/>
      <w:sz w:val="18"/>
      <w:szCs w:val="18"/>
      <w:lang w:eastAsia="zh-CN"/>
    </w:rPr>
  </w:style>
  <w:style w:type="paragraph" w:styleId="af1">
    <w:name w:val="List Paragraph"/>
    <w:basedOn w:val="a"/>
    <w:uiPriority w:val="34"/>
    <w:qFormat/>
    <w:rsid w:val="002B2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3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armeysky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0D38F-E186-44A4-8559-DB8050A7C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Травян Оксана</dc:creator>
  <cp:lastModifiedBy>OPT</cp:lastModifiedBy>
  <cp:revision>12</cp:revision>
  <cp:lastPrinted>2020-02-06T04:42:00Z</cp:lastPrinted>
  <dcterms:created xsi:type="dcterms:W3CDTF">2020-01-27T13:17:00Z</dcterms:created>
  <dcterms:modified xsi:type="dcterms:W3CDTF">2020-02-06T06:28:00Z</dcterms:modified>
</cp:coreProperties>
</file>