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1D" w:rsidRDefault="00BF211D" w:rsidP="00BF211D">
      <w:pPr>
        <w:pStyle w:val="Standard"/>
        <w:tabs>
          <w:tab w:val="left" w:pos="4119"/>
        </w:tabs>
        <w:spacing w:line="360" w:lineRule="auto"/>
        <w:jc w:val="center"/>
      </w:pPr>
      <w:r>
        <w:rPr>
          <w:noProof/>
          <w:szCs w:val="20"/>
        </w:rPr>
        <w:drawing>
          <wp:inline distT="0" distB="0" distL="0" distR="0">
            <wp:extent cx="2162175" cy="1400175"/>
            <wp:effectExtent l="19050" t="0" r="9525" b="0"/>
            <wp:docPr id="2"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cstate="print"/>
                    <a:srcRect/>
                    <a:stretch>
                      <a:fillRect/>
                    </a:stretch>
                  </pic:blipFill>
                  <pic:spPr bwMode="auto">
                    <a:xfrm>
                      <a:off x="0" y="0"/>
                      <a:ext cx="2162175" cy="1400175"/>
                    </a:xfrm>
                    <a:prstGeom prst="rect">
                      <a:avLst/>
                    </a:prstGeom>
                    <a:noFill/>
                    <a:ln w="9525">
                      <a:noFill/>
                      <a:miter lim="800000"/>
                      <a:headEnd/>
                      <a:tailEnd/>
                    </a:ln>
                  </pic:spPr>
                </pic:pic>
              </a:graphicData>
            </a:graphic>
          </wp:inline>
        </w:drawing>
      </w:r>
    </w:p>
    <w:p w:rsidR="00BF211D" w:rsidRDefault="009662C2" w:rsidP="00BF211D">
      <w:pPr>
        <w:pStyle w:val="Standard"/>
        <w:tabs>
          <w:tab w:val="left" w:pos="4119"/>
        </w:tabs>
        <w:spacing w:line="360" w:lineRule="auto"/>
        <w:jc w:val="center"/>
        <w:rPr>
          <w:rFonts w:ascii="Arial" w:hAnsi="Arial" w:cs="Arial"/>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1" o:spid="_x0000_i1025" type="#_x0000_t136" style="width:374.25pt;height:111pt;visibility:visible;mso-wrap-style:none;v-text-anchor:top" fillcolor="black" stroked="f">
            <v:shadow on="t" color="#99f" origin=",.5" offset="1.0599mm,1.0599mm"/>
            <v:textpath style="font-family:&quot;Times New Roman&quot;;font-size:12pt;font-variant:small-caps;v-text-align:left;v-text-spacing:65699f;v-text-kern:t;text-decoration:underline line-through" trim="t" string="Павловский&#10;вестник&#10;"/>
          </v:shape>
        </w:pict>
      </w:r>
      <w:r w:rsidR="00BF211D">
        <w:rPr>
          <w:rFonts w:ascii="Arial" w:hAnsi="Arial" w:cs="Arial"/>
          <w:sz w:val="28"/>
          <w:szCs w:val="28"/>
        </w:rPr>
        <w:t xml:space="preserve"> </w:t>
      </w:r>
    </w:p>
    <w:p w:rsidR="00BF211D" w:rsidRDefault="00BF211D" w:rsidP="00BF211D">
      <w:pPr>
        <w:pStyle w:val="Standard"/>
        <w:tabs>
          <w:tab w:val="left" w:pos="4119"/>
        </w:tabs>
        <w:spacing w:line="360" w:lineRule="auto"/>
        <w:jc w:val="center"/>
        <w:rPr>
          <w:rFonts w:ascii="Arial" w:hAnsi="Arial" w:cs="Arial"/>
          <w:sz w:val="28"/>
          <w:szCs w:val="28"/>
        </w:rPr>
      </w:pPr>
    </w:p>
    <w:p w:rsidR="00BF211D" w:rsidRDefault="00BC3B0C" w:rsidP="00BF211D">
      <w:pPr>
        <w:pStyle w:val="Standard"/>
        <w:tabs>
          <w:tab w:val="left" w:pos="4119"/>
        </w:tabs>
        <w:spacing w:line="360" w:lineRule="auto"/>
        <w:jc w:val="center"/>
        <w:rPr>
          <w:rFonts w:ascii="Arial" w:hAnsi="Arial" w:cs="Arial"/>
          <w:sz w:val="28"/>
          <w:szCs w:val="28"/>
        </w:rPr>
      </w:pPr>
      <w:r>
        <w:rPr>
          <w:rFonts w:ascii="Arial" w:hAnsi="Arial" w:cs="Arial"/>
          <w:sz w:val="28"/>
          <w:szCs w:val="28"/>
        </w:rPr>
        <w:t>Выпуск   № 32</w:t>
      </w:r>
      <w:r w:rsidR="00BF211D">
        <w:rPr>
          <w:rFonts w:ascii="Arial" w:hAnsi="Arial" w:cs="Arial"/>
          <w:sz w:val="28"/>
          <w:szCs w:val="28"/>
        </w:rPr>
        <w:t xml:space="preserve">                            19 октября  2018 год</w:t>
      </w:r>
    </w:p>
    <w:p w:rsidR="00BF211D" w:rsidRDefault="00BF211D" w:rsidP="00BF211D">
      <w:pPr>
        <w:pStyle w:val="Standard"/>
        <w:tabs>
          <w:tab w:val="left" w:pos="4119"/>
        </w:tabs>
        <w:spacing w:line="360" w:lineRule="auto"/>
        <w:jc w:val="center"/>
        <w:rPr>
          <w:sz w:val="28"/>
          <w:szCs w:val="28"/>
        </w:rPr>
      </w:pPr>
      <w:r>
        <w:rPr>
          <w:sz w:val="28"/>
          <w:szCs w:val="28"/>
        </w:rPr>
        <w:t xml:space="preserve">Газета выпущена при содействии Администрации сельского поселения Павловка муниципального района Красноармейский Самарской области                                                                                      </w:t>
      </w:r>
    </w:p>
    <w:p w:rsidR="00BF211D" w:rsidRDefault="00BF211D" w:rsidP="00BF211D">
      <w:pPr>
        <w:pStyle w:val="Standard"/>
        <w:rPr>
          <w:rFonts w:cs="Times New Roman"/>
          <w:sz w:val="28"/>
          <w:szCs w:val="28"/>
        </w:rPr>
      </w:pPr>
      <w:r>
        <w:rPr>
          <w:sz w:val="28"/>
          <w:szCs w:val="28"/>
        </w:rPr>
        <w:t xml:space="preserve">                                           официальное  опубликование</w:t>
      </w:r>
    </w:p>
    <w:p w:rsidR="00BF211D" w:rsidRPr="00BF211D" w:rsidRDefault="00BF211D" w:rsidP="00BF211D">
      <w:pPr>
        <w:jc w:val="center"/>
        <w:rPr>
          <w:rFonts w:ascii="Times New Roman" w:hAnsi="Times New Roman"/>
          <w:b/>
          <w:color w:val="000000" w:themeColor="text1"/>
        </w:rPr>
      </w:pPr>
      <w:r w:rsidRPr="00BF211D">
        <w:rPr>
          <w:rFonts w:ascii="Times New Roman" w:hAnsi="Times New Roman"/>
          <w:b/>
          <w:color w:val="000000" w:themeColor="text1"/>
        </w:rPr>
        <w:t>СОБРАНИЕ ПРЕДСТАВИТЕЛЕЙ</w:t>
      </w:r>
    </w:p>
    <w:p w:rsidR="00BF211D" w:rsidRPr="00BF211D" w:rsidRDefault="00BF211D" w:rsidP="00BF211D">
      <w:pPr>
        <w:jc w:val="center"/>
        <w:rPr>
          <w:rFonts w:ascii="Times New Roman" w:hAnsi="Times New Roman"/>
          <w:b/>
          <w:color w:val="000000" w:themeColor="text1"/>
        </w:rPr>
      </w:pPr>
    </w:p>
    <w:p w:rsidR="00BF211D" w:rsidRPr="00BF211D" w:rsidRDefault="00BF211D" w:rsidP="00BF211D">
      <w:pPr>
        <w:jc w:val="center"/>
        <w:rPr>
          <w:rFonts w:ascii="Times New Roman" w:hAnsi="Times New Roman"/>
          <w:b/>
          <w:color w:val="000000" w:themeColor="text1"/>
        </w:rPr>
      </w:pPr>
      <w:r w:rsidRPr="00BF211D">
        <w:rPr>
          <w:rFonts w:ascii="Times New Roman" w:hAnsi="Times New Roman"/>
          <w:b/>
          <w:color w:val="000000" w:themeColor="text1"/>
        </w:rPr>
        <w:t>СЕЛЬСКОГО ПОСЕЛЕНИЯ ПАВЛОВКА</w:t>
      </w:r>
    </w:p>
    <w:p w:rsidR="00BF211D" w:rsidRPr="00BF211D" w:rsidRDefault="00BF211D" w:rsidP="00BF211D">
      <w:pPr>
        <w:jc w:val="center"/>
        <w:rPr>
          <w:rFonts w:ascii="Times New Roman" w:hAnsi="Times New Roman"/>
          <w:b/>
          <w:color w:val="000000" w:themeColor="text1"/>
        </w:rPr>
      </w:pPr>
    </w:p>
    <w:p w:rsidR="00BF211D" w:rsidRPr="00BF211D" w:rsidRDefault="00BF211D" w:rsidP="00BF211D">
      <w:pPr>
        <w:jc w:val="center"/>
        <w:rPr>
          <w:rFonts w:ascii="Times New Roman" w:hAnsi="Times New Roman"/>
          <w:b/>
          <w:color w:val="000000" w:themeColor="text1"/>
        </w:rPr>
      </w:pPr>
      <w:r w:rsidRPr="00BF211D">
        <w:rPr>
          <w:rFonts w:ascii="Times New Roman" w:hAnsi="Times New Roman"/>
          <w:b/>
          <w:color w:val="000000" w:themeColor="text1"/>
        </w:rPr>
        <w:t>МУНИЦИПАЛЬНОГО РАЙОНА КРАСНОАРМЕЙСКИЙ</w:t>
      </w:r>
    </w:p>
    <w:p w:rsidR="00BF211D" w:rsidRPr="00BF211D" w:rsidRDefault="00BF211D" w:rsidP="00BF211D">
      <w:pPr>
        <w:rPr>
          <w:rFonts w:ascii="Times New Roman" w:hAnsi="Times New Roman"/>
          <w:b/>
          <w:color w:val="000000" w:themeColor="text1"/>
        </w:rPr>
      </w:pPr>
    </w:p>
    <w:p w:rsidR="00BF211D" w:rsidRPr="00BF211D" w:rsidRDefault="00BF211D" w:rsidP="00BF211D">
      <w:pPr>
        <w:jc w:val="center"/>
        <w:rPr>
          <w:rFonts w:ascii="Times New Roman" w:hAnsi="Times New Roman"/>
          <w:b/>
          <w:color w:val="000000" w:themeColor="text1"/>
        </w:rPr>
      </w:pPr>
      <w:r w:rsidRPr="00BF211D">
        <w:rPr>
          <w:rFonts w:ascii="Times New Roman" w:hAnsi="Times New Roman"/>
          <w:b/>
          <w:color w:val="000000" w:themeColor="text1"/>
        </w:rPr>
        <w:t>САМАРСКОЙ ОБЛАСТИ</w:t>
      </w:r>
    </w:p>
    <w:p w:rsidR="00BF211D" w:rsidRPr="00BF211D" w:rsidRDefault="00BF211D" w:rsidP="00BF211D">
      <w:pPr>
        <w:rPr>
          <w:rFonts w:ascii="Times New Roman" w:hAnsi="Times New Roman"/>
          <w:b/>
          <w:color w:val="000000" w:themeColor="text1"/>
        </w:rPr>
      </w:pPr>
    </w:p>
    <w:p w:rsidR="00BF211D" w:rsidRPr="00BF211D" w:rsidRDefault="00BF211D" w:rsidP="00BF211D">
      <w:pPr>
        <w:jc w:val="center"/>
        <w:rPr>
          <w:rFonts w:ascii="Times New Roman" w:hAnsi="Times New Roman"/>
          <w:b/>
          <w:color w:val="000000" w:themeColor="text1"/>
        </w:rPr>
      </w:pPr>
      <w:r w:rsidRPr="00BF211D">
        <w:rPr>
          <w:rFonts w:ascii="Times New Roman" w:hAnsi="Times New Roman"/>
          <w:b/>
          <w:color w:val="000000" w:themeColor="text1"/>
        </w:rPr>
        <w:t>РЕШЕНИЕ</w:t>
      </w:r>
    </w:p>
    <w:p w:rsidR="00BF211D" w:rsidRPr="00BF211D" w:rsidRDefault="00BF211D" w:rsidP="00BF211D">
      <w:pPr>
        <w:jc w:val="center"/>
        <w:rPr>
          <w:rFonts w:ascii="Times New Roman" w:hAnsi="Times New Roman"/>
          <w:color w:val="000000" w:themeColor="text1"/>
        </w:rPr>
      </w:pPr>
    </w:p>
    <w:p w:rsidR="00BF211D" w:rsidRPr="00BF211D" w:rsidRDefault="00BF211D" w:rsidP="00BF211D">
      <w:pPr>
        <w:jc w:val="center"/>
        <w:rPr>
          <w:rFonts w:ascii="Times New Roman" w:hAnsi="Times New Roman"/>
          <w:b/>
          <w:color w:val="000000" w:themeColor="text1"/>
        </w:rPr>
      </w:pPr>
      <w:r w:rsidRPr="00BF211D">
        <w:rPr>
          <w:rFonts w:ascii="Times New Roman" w:hAnsi="Times New Roman"/>
          <w:b/>
          <w:color w:val="000000" w:themeColor="text1"/>
        </w:rPr>
        <w:t xml:space="preserve">от  19 октября 2018г №99 </w:t>
      </w:r>
    </w:p>
    <w:p w:rsidR="00BF211D" w:rsidRPr="00BF211D" w:rsidRDefault="00BF211D" w:rsidP="00BF211D">
      <w:pPr>
        <w:rPr>
          <w:rFonts w:ascii="Times New Roman" w:hAnsi="Times New Roman"/>
          <w:color w:val="000000" w:themeColor="text1"/>
        </w:rPr>
      </w:pPr>
    </w:p>
    <w:p w:rsidR="00BF211D" w:rsidRPr="00BF211D" w:rsidRDefault="00BF211D" w:rsidP="00BF211D">
      <w:pPr>
        <w:jc w:val="both"/>
        <w:rPr>
          <w:rFonts w:ascii="Times New Roman" w:hAnsi="Times New Roman"/>
          <w:b/>
          <w:color w:val="000000" w:themeColor="text1"/>
        </w:rPr>
      </w:pPr>
      <w:r w:rsidRPr="00BF211D">
        <w:rPr>
          <w:rFonts w:ascii="Times New Roman" w:hAnsi="Times New Roman"/>
          <w:color w:val="000000" w:themeColor="text1"/>
        </w:rPr>
        <w:t xml:space="preserve">     </w:t>
      </w:r>
    </w:p>
    <w:p w:rsidR="00BF211D" w:rsidRPr="00BF211D" w:rsidRDefault="00BF211D" w:rsidP="00BF211D">
      <w:pPr>
        <w:spacing w:line="360" w:lineRule="auto"/>
        <w:jc w:val="center"/>
        <w:rPr>
          <w:rFonts w:ascii="Times New Roman" w:hAnsi="Times New Roman"/>
          <w:b/>
          <w:color w:val="000000" w:themeColor="text1"/>
        </w:rPr>
      </w:pPr>
      <w:r w:rsidRPr="00BF211D">
        <w:rPr>
          <w:rFonts w:ascii="Times New Roman" w:hAnsi="Times New Roman"/>
          <w:b/>
          <w:bCs/>
          <w:color w:val="000000" w:themeColor="text1"/>
        </w:rPr>
        <w:t xml:space="preserve">О </w:t>
      </w:r>
      <w:r w:rsidRPr="00BF211D">
        <w:rPr>
          <w:rFonts w:ascii="Times New Roman" w:hAnsi="Times New Roman"/>
          <w:b/>
          <w:color w:val="000000" w:themeColor="text1"/>
        </w:rPr>
        <w:t xml:space="preserve">предварительном одобрении проекта решения </w:t>
      </w:r>
    </w:p>
    <w:p w:rsidR="00BF211D" w:rsidRPr="00BF211D" w:rsidRDefault="00BF211D" w:rsidP="00BF211D">
      <w:pPr>
        <w:spacing w:line="360" w:lineRule="auto"/>
        <w:jc w:val="center"/>
        <w:rPr>
          <w:rFonts w:ascii="Times New Roman" w:hAnsi="Times New Roman"/>
          <w:color w:val="000000" w:themeColor="text1"/>
        </w:rPr>
      </w:pPr>
      <w:r w:rsidRPr="00BF211D">
        <w:rPr>
          <w:rFonts w:ascii="Times New Roman" w:hAnsi="Times New Roman"/>
          <w:b/>
          <w:color w:val="000000" w:themeColor="text1"/>
        </w:rPr>
        <w:t>Собрания представителей сельского поселения Павловка</w:t>
      </w:r>
    </w:p>
    <w:p w:rsidR="00BF211D" w:rsidRPr="00BF211D" w:rsidRDefault="00BF211D" w:rsidP="00BF211D">
      <w:pPr>
        <w:spacing w:line="360" w:lineRule="auto"/>
        <w:jc w:val="center"/>
        <w:rPr>
          <w:rFonts w:ascii="Times New Roman" w:hAnsi="Times New Roman"/>
          <w:b/>
          <w:color w:val="000000" w:themeColor="text1"/>
        </w:rPr>
      </w:pPr>
      <w:r w:rsidRPr="00BF211D">
        <w:rPr>
          <w:rFonts w:ascii="Times New Roman" w:hAnsi="Times New Roman"/>
          <w:b/>
          <w:bCs/>
          <w:color w:val="000000" w:themeColor="text1"/>
        </w:rPr>
        <w:t xml:space="preserve">муниципального района </w:t>
      </w:r>
      <w:r w:rsidRPr="00BF211D">
        <w:rPr>
          <w:rFonts w:ascii="Times New Roman" w:hAnsi="Times New Roman"/>
          <w:b/>
          <w:bCs/>
          <w:noProof/>
          <w:color w:val="000000" w:themeColor="text1"/>
        </w:rPr>
        <w:t>Красноармейский</w:t>
      </w:r>
      <w:r w:rsidRPr="00BF211D">
        <w:rPr>
          <w:rFonts w:ascii="Times New Roman" w:hAnsi="Times New Roman"/>
          <w:b/>
          <w:bCs/>
          <w:color w:val="000000" w:themeColor="text1"/>
        </w:rPr>
        <w:t xml:space="preserve"> </w:t>
      </w:r>
      <w:r w:rsidRPr="00BF211D">
        <w:rPr>
          <w:rFonts w:ascii="Times New Roman" w:hAnsi="Times New Roman"/>
          <w:b/>
          <w:color w:val="000000" w:themeColor="text1"/>
        </w:rPr>
        <w:t>Самарской области «О принятии нового Устава сельского поселения Павловка</w:t>
      </w:r>
      <w:r w:rsidRPr="00BF211D">
        <w:rPr>
          <w:rFonts w:ascii="Times New Roman" w:hAnsi="Times New Roman"/>
          <w:b/>
          <w:bCs/>
          <w:color w:val="000000" w:themeColor="text1"/>
        </w:rPr>
        <w:t xml:space="preserve"> муниципального района </w:t>
      </w:r>
      <w:r w:rsidRPr="00BF211D">
        <w:rPr>
          <w:rFonts w:ascii="Times New Roman" w:hAnsi="Times New Roman"/>
          <w:b/>
          <w:bCs/>
          <w:noProof/>
          <w:color w:val="000000" w:themeColor="text1"/>
        </w:rPr>
        <w:t>Красноармейский</w:t>
      </w:r>
      <w:r w:rsidRPr="00BF211D">
        <w:rPr>
          <w:rFonts w:ascii="Times New Roman" w:hAnsi="Times New Roman"/>
          <w:b/>
          <w:bCs/>
          <w:color w:val="000000" w:themeColor="text1"/>
        </w:rPr>
        <w:t xml:space="preserve"> Самарской области» и вынесении проекта на публичные слушания</w:t>
      </w:r>
    </w:p>
    <w:p w:rsidR="00BF211D" w:rsidRPr="00BF211D" w:rsidRDefault="00BF211D" w:rsidP="00BF211D">
      <w:pPr>
        <w:pStyle w:val="a6"/>
        <w:spacing w:line="360" w:lineRule="auto"/>
        <w:rPr>
          <w:rFonts w:ascii="Times New Roman" w:hAnsi="Times New Roman"/>
          <w:color w:val="000000" w:themeColor="text1"/>
          <w:sz w:val="20"/>
          <w:szCs w:val="20"/>
        </w:rPr>
      </w:pPr>
    </w:p>
    <w:p w:rsidR="00BF211D" w:rsidRPr="00BF211D" w:rsidRDefault="00BF211D" w:rsidP="00BF211D">
      <w:pPr>
        <w:spacing w:line="360" w:lineRule="auto"/>
        <w:ind w:firstLine="709"/>
        <w:jc w:val="both"/>
        <w:rPr>
          <w:rFonts w:ascii="Times New Roman" w:hAnsi="Times New Roman"/>
          <w:color w:val="000000" w:themeColor="text1"/>
        </w:rPr>
      </w:pPr>
      <w:r w:rsidRPr="00BF211D">
        <w:rPr>
          <w:rFonts w:ascii="Times New Roman" w:hAnsi="Times New Roman"/>
          <w:color w:val="000000" w:themeColor="text1"/>
        </w:rPr>
        <w:t>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статьи 26, статьи 57 Устава сельского поселения Павловка муниципального района Красноармейский Самарской области</w:t>
      </w:r>
    </w:p>
    <w:p w:rsidR="00BF211D" w:rsidRPr="00BF211D" w:rsidRDefault="00BF211D" w:rsidP="00BF211D">
      <w:pPr>
        <w:spacing w:line="360" w:lineRule="auto"/>
        <w:ind w:firstLine="709"/>
        <w:jc w:val="both"/>
        <w:rPr>
          <w:rFonts w:ascii="Times New Roman" w:hAnsi="Times New Roman"/>
          <w:bCs/>
          <w:color w:val="000000" w:themeColor="text1"/>
        </w:rPr>
      </w:pPr>
      <w:r w:rsidRPr="00BF211D">
        <w:rPr>
          <w:rFonts w:ascii="Times New Roman" w:hAnsi="Times New Roman"/>
          <w:color w:val="000000" w:themeColor="text1"/>
        </w:rPr>
        <w:t xml:space="preserve">Собрание представителей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bCs/>
          <w:color w:val="000000" w:themeColor="text1"/>
        </w:rPr>
        <w:t xml:space="preserve"> </w:t>
      </w:r>
      <w:r w:rsidRPr="00BF211D">
        <w:rPr>
          <w:rFonts w:ascii="Times New Roman" w:hAnsi="Times New Roman"/>
          <w:color w:val="000000" w:themeColor="text1"/>
        </w:rPr>
        <w:t>Самарской области</w:t>
      </w:r>
    </w:p>
    <w:p w:rsidR="00BF211D" w:rsidRPr="00BF211D" w:rsidRDefault="00BF211D" w:rsidP="00BF211D">
      <w:pPr>
        <w:spacing w:before="240" w:line="360" w:lineRule="auto"/>
        <w:ind w:firstLine="709"/>
        <w:jc w:val="both"/>
        <w:rPr>
          <w:rFonts w:ascii="Times New Roman" w:hAnsi="Times New Roman"/>
          <w:color w:val="000000" w:themeColor="text1"/>
        </w:rPr>
      </w:pPr>
      <w:r w:rsidRPr="00BF211D">
        <w:rPr>
          <w:rFonts w:ascii="Times New Roman" w:hAnsi="Times New Roman"/>
          <w:color w:val="000000" w:themeColor="text1"/>
        </w:rPr>
        <w:t>РЕШИЛО:</w:t>
      </w:r>
    </w:p>
    <w:p w:rsidR="00BF211D" w:rsidRPr="00BF211D" w:rsidRDefault="00BF211D" w:rsidP="00BF211D">
      <w:pPr>
        <w:widowControl w:val="0"/>
        <w:tabs>
          <w:tab w:val="left" w:pos="1200"/>
        </w:tabs>
        <w:autoSpaceDE w:val="0"/>
        <w:autoSpaceDN w:val="0"/>
        <w:adjustRightInd w:val="0"/>
        <w:spacing w:before="120" w:line="360" w:lineRule="auto"/>
        <w:ind w:firstLine="709"/>
        <w:jc w:val="both"/>
        <w:rPr>
          <w:rFonts w:ascii="Times New Roman" w:hAnsi="Times New Roman"/>
          <w:color w:val="000000" w:themeColor="text1"/>
        </w:rPr>
      </w:pPr>
      <w:r w:rsidRPr="00BF211D">
        <w:rPr>
          <w:rFonts w:ascii="Times New Roman" w:hAnsi="Times New Roman"/>
          <w:color w:val="000000" w:themeColor="text1"/>
        </w:rPr>
        <w:lastRenderedPageBreak/>
        <w:t xml:space="preserve">1.  Предварительно одобрить проект решения Собрания представителей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bCs/>
          <w:color w:val="000000" w:themeColor="text1"/>
        </w:rPr>
        <w:t xml:space="preserve"> </w:t>
      </w:r>
      <w:r w:rsidRPr="00BF211D">
        <w:rPr>
          <w:rFonts w:ascii="Times New Roman" w:hAnsi="Times New Roman"/>
          <w:color w:val="000000" w:themeColor="text1"/>
        </w:rPr>
        <w:t xml:space="preserve">Самарской области «О принятии нового Устава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 xml:space="preserve">Красноармейский </w:t>
      </w:r>
      <w:r w:rsidRPr="00BF211D">
        <w:rPr>
          <w:rFonts w:ascii="Times New Roman" w:hAnsi="Times New Roman"/>
          <w:color w:val="000000" w:themeColor="text1"/>
        </w:rPr>
        <w:t>Самарской области» (приложение к настоящему решению).</w:t>
      </w:r>
    </w:p>
    <w:p w:rsidR="00BF211D" w:rsidRPr="00BF211D" w:rsidRDefault="00BF211D" w:rsidP="00BF211D">
      <w:pPr>
        <w:widowControl w:val="0"/>
        <w:tabs>
          <w:tab w:val="left" w:pos="1200"/>
        </w:tabs>
        <w:autoSpaceDE w:val="0"/>
        <w:autoSpaceDN w:val="0"/>
        <w:adjustRightInd w:val="0"/>
        <w:spacing w:line="360" w:lineRule="auto"/>
        <w:ind w:firstLine="709"/>
        <w:jc w:val="both"/>
        <w:rPr>
          <w:rFonts w:ascii="Times New Roman" w:hAnsi="Times New Roman"/>
          <w:noProof/>
          <w:color w:val="000000" w:themeColor="text1"/>
        </w:rPr>
      </w:pPr>
      <w:r w:rsidRPr="00BF211D">
        <w:rPr>
          <w:rFonts w:ascii="Times New Roman" w:hAnsi="Times New Roman"/>
          <w:color w:val="000000" w:themeColor="text1"/>
        </w:rPr>
        <w:t xml:space="preserve">2.  В целях обсуждения проекта решения Собрания представителей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bCs/>
          <w:color w:val="000000" w:themeColor="text1"/>
        </w:rPr>
        <w:t xml:space="preserve"> </w:t>
      </w:r>
      <w:r w:rsidRPr="00BF211D">
        <w:rPr>
          <w:rFonts w:ascii="Times New Roman" w:hAnsi="Times New Roman"/>
          <w:color w:val="000000" w:themeColor="text1"/>
        </w:rPr>
        <w:t xml:space="preserve">Самарской области «О принятии нового Устава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 xml:space="preserve">Красноармейский </w:t>
      </w:r>
      <w:r w:rsidRPr="00BF211D">
        <w:rPr>
          <w:rFonts w:ascii="Times New Roman" w:hAnsi="Times New Roman"/>
          <w:color w:val="000000" w:themeColor="text1"/>
        </w:rPr>
        <w:t xml:space="preserve">Самарской области» провести на территории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bCs/>
          <w:color w:val="000000" w:themeColor="text1"/>
        </w:rPr>
        <w:t xml:space="preserve"> </w:t>
      </w:r>
      <w:r w:rsidRPr="00BF211D">
        <w:rPr>
          <w:rFonts w:ascii="Times New Roman" w:hAnsi="Times New Roman"/>
          <w:color w:val="000000" w:themeColor="text1"/>
        </w:rPr>
        <w:t xml:space="preserve">Самарской области публичные слушания в соответствии с Порядком организации и проведения публичных слушаний в сельском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color w:val="000000" w:themeColor="text1"/>
        </w:rPr>
        <w:t xml:space="preserve"> Самарской области, утвержденным решением Собрания представителей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bCs/>
          <w:color w:val="000000" w:themeColor="text1"/>
        </w:rPr>
        <w:t xml:space="preserve"> </w:t>
      </w:r>
      <w:r w:rsidRPr="00BF211D">
        <w:rPr>
          <w:rFonts w:ascii="Times New Roman" w:hAnsi="Times New Roman"/>
          <w:color w:val="000000" w:themeColor="text1"/>
        </w:rPr>
        <w:t>Самарской области от 29.06.2018г№ 89.</w:t>
      </w:r>
    </w:p>
    <w:p w:rsidR="00BF211D" w:rsidRPr="00BF211D" w:rsidRDefault="00BF211D" w:rsidP="00BF211D">
      <w:pPr>
        <w:widowControl w:val="0"/>
        <w:tabs>
          <w:tab w:val="left" w:pos="1200"/>
        </w:tabs>
        <w:autoSpaceDE w:val="0"/>
        <w:autoSpaceDN w:val="0"/>
        <w:adjustRightInd w:val="0"/>
        <w:spacing w:line="360" w:lineRule="auto"/>
        <w:jc w:val="both"/>
        <w:rPr>
          <w:rFonts w:ascii="Times New Roman" w:hAnsi="Times New Roman"/>
          <w:color w:val="000000" w:themeColor="text1"/>
        </w:rPr>
      </w:pPr>
      <w:r w:rsidRPr="00BF211D">
        <w:rPr>
          <w:rFonts w:ascii="Times New Roman" w:hAnsi="Times New Roman"/>
          <w:noProof/>
          <w:color w:val="000000" w:themeColor="text1"/>
        </w:rPr>
        <w:t xml:space="preserve">          </w:t>
      </w:r>
      <w:r w:rsidRPr="00BF211D">
        <w:rPr>
          <w:rFonts w:ascii="Times New Roman" w:hAnsi="Times New Roman"/>
          <w:color w:val="000000" w:themeColor="text1"/>
        </w:rPr>
        <w:t>3.  Срок проведения публичных слушаний составляет 3</w:t>
      </w:r>
      <w:r w:rsidRPr="00BF211D">
        <w:rPr>
          <w:rFonts w:ascii="Times New Roman" w:hAnsi="Times New Roman"/>
          <w:noProof/>
          <w:color w:val="000000" w:themeColor="text1"/>
        </w:rPr>
        <w:t>0 (тридцать) дней: с 29 октября 2018 года по 27 ноября 2018 года.</w:t>
      </w:r>
    </w:p>
    <w:p w:rsidR="00BF211D" w:rsidRPr="00BF211D" w:rsidRDefault="00BF211D" w:rsidP="00BF211D">
      <w:pPr>
        <w:widowControl w:val="0"/>
        <w:tabs>
          <w:tab w:val="left" w:pos="1200"/>
        </w:tabs>
        <w:autoSpaceDE w:val="0"/>
        <w:autoSpaceDN w:val="0"/>
        <w:adjustRightInd w:val="0"/>
        <w:spacing w:line="360" w:lineRule="auto"/>
        <w:ind w:firstLine="709"/>
        <w:jc w:val="both"/>
        <w:rPr>
          <w:rFonts w:ascii="Times New Roman" w:hAnsi="Times New Roman"/>
          <w:noProof/>
          <w:color w:val="000000" w:themeColor="text1"/>
        </w:rPr>
      </w:pPr>
      <w:r w:rsidRPr="00BF211D">
        <w:rPr>
          <w:rFonts w:ascii="Times New Roman" w:hAnsi="Times New Roman"/>
          <w:color w:val="000000" w:themeColor="text1"/>
        </w:rPr>
        <w:t xml:space="preserve">4.  Обсуждение проекта решения Собрания представителей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bCs/>
          <w:color w:val="000000" w:themeColor="text1"/>
        </w:rPr>
        <w:t xml:space="preserve"> </w:t>
      </w:r>
      <w:r w:rsidRPr="00BF211D">
        <w:rPr>
          <w:rFonts w:ascii="Times New Roman" w:hAnsi="Times New Roman"/>
          <w:color w:val="000000" w:themeColor="text1"/>
        </w:rPr>
        <w:t>Самарской области «О принятии нового Устава сельского поселения Павловка</w:t>
      </w:r>
      <w:r w:rsidRPr="00BF211D">
        <w:rPr>
          <w:rFonts w:ascii="Times New Roman" w:hAnsi="Times New Roman"/>
          <w:bCs/>
          <w:color w:val="000000" w:themeColor="text1"/>
        </w:rPr>
        <w:t xml:space="preserve"> муниципального района </w:t>
      </w:r>
      <w:r w:rsidRPr="00BF211D">
        <w:rPr>
          <w:rFonts w:ascii="Times New Roman" w:hAnsi="Times New Roman"/>
          <w:bCs/>
          <w:noProof/>
          <w:color w:val="000000" w:themeColor="text1"/>
        </w:rPr>
        <w:t xml:space="preserve">Красноармейский </w:t>
      </w:r>
      <w:r w:rsidRPr="00BF211D">
        <w:rPr>
          <w:rFonts w:ascii="Times New Roman" w:hAnsi="Times New Roman"/>
          <w:color w:val="000000" w:themeColor="text1"/>
        </w:rPr>
        <w:t xml:space="preserve">Самарской области», а также учет представленных жителями сельского поселения Павловка муниципального района и иными заинтересованными лицами замечаний и предложений по проекту решения Собрания представителей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color w:val="000000" w:themeColor="text1"/>
        </w:rPr>
        <w:t xml:space="preserve"> Самарской области «О принятии нового Устава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 xml:space="preserve">Красноармейский </w:t>
      </w:r>
      <w:r w:rsidRPr="00BF211D">
        <w:rPr>
          <w:rFonts w:ascii="Times New Roman" w:hAnsi="Times New Roman"/>
          <w:color w:val="000000" w:themeColor="text1"/>
        </w:rPr>
        <w:t xml:space="preserve">Самарской области» осуществляется в соответствии с Порядком организации и проведения публичных слушаний в сельском поселении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bCs/>
          <w:color w:val="000000" w:themeColor="text1"/>
        </w:rPr>
        <w:t xml:space="preserve"> </w:t>
      </w:r>
      <w:r w:rsidRPr="00BF211D">
        <w:rPr>
          <w:rFonts w:ascii="Times New Roman" w:hAnsi="Times New Roman"/>
          <w:color w:val="000000" w:themeColor="text1"/>
        </w:rPr>
        <w:t xml:space="preserve">Самарской области, утвержденным решением Собрания представителей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color w:val="000000" w:themeColor="text1"/>
        </w:rPr>
        <w:t xml:space="preserve"> Самарской области 29.06.2018г № 89. </w:t>
      </w:r>
    </w:p>
    <w:p w:rsidR="00BF211D" w:rsidRPr="00BF211D" w:rsidRDefault="00BF211D" w:rsidP="00BF211D">
      <w:pPr>
        <w:widowControl w:val="0"/>
        <w:tabs>
          <w:tab w:val="left" w:pos="1200"/>
        </w:tabs>
        <w:autoSpaceDE w:val="0"/>
        <w:autoSpaceDN w:val="0"/>
        <w:adjustRightInd w:val="0"/>
        <w:spacing w:line="360" w:lineRule="auto"/>
        <w:ind w:firstLine="709"/>
        <w:jc w:val="both"/>
        <w:rPr>
          <w:rFonts w:ascii="Times New Roman" w:hAnsi="Times New Roman"/>
          <w:color w:val="000000" w:themeColor="text1"/>
        </w:rPr>
      </w:pPr>
      <w:r w:rsidRPr="00BF211D">
        <w:rPr>
          <w:rFonts w:ascii="Times New Roman" w:hAnsi="Times New Roman"/>
          <w:color w:val="000000" w:themeColor="text1"/>
        </w:rPr>
        <w:t>5.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Павловка</w:t>
      </w:r>
      <w:r w:rsidRPr="00BF211D">
        <w:rPr>
          <w:rFonts w:ascii="Times New Roman" w:hAnsi="Times New Roman"/>
          <w:bCs/>
          <w:color w:val="000000" w:themeColor="text1"/>
        </w:rPr>
        <w:t xml:space="preserve"> 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color w:val="000000" w:themeColor="text1"/>
        </w:rPr>
        <w:t xml:space="preserve"> Самарской области.</w:t>
      </w:r>
    </w:p>
    <w:p w:rsidR="00BF211D" w:rsidRPr="00BF211D" w:rsidRDefault="00BF211D" w:rsidP="00BF211D">
      <w:pPr>
        <w:widowControl w:val="0"/>
        <w:tabs>
          <w:tab w:val="left" w:pos="1200"/>
        </w:tabs>
        <w:autoSpaceDE w:val="0"/>
        <w:autoSpaceDN w:val="0"/>
        <w:adjustRightInd w:val="0"/>
        <w:spacing w:line="360" w:lineRule="auto"/>
        <w:ind w:firstLine="709"/>
        <w:jc w:val="both"/>
        <w:rPr>
          <w:rFonts w:ascii="Times New Roman" w:hAnsi="Times New Roman"/>
          <w:color w:val="000000" w:themeColor="text1"/>
        </w:rPr>
      </w:pPr>
      <w:r w:rsidRPr="00BF211D">
        <w:rPr>
          <w:rFonts w:ascii="Times New Roman" w:hAnsi="Times New Roman"/>
          <w:color w:val="000000" w:themeColor="text1"/>
        </w:rPr>
        <w:t>6.  Место проведения публичных слушаний (место ведения протокола публичных слушаний) –</w:t>
      </w:r>
      <w:r w:rsidRPr="00BF211D">
        <w:rPr>
          <w:rFonts w:ascii="Times New Roman" w:hAnsi="Times New Roman"/>
          <w:noProof/>
          <w:color w:val="000000" w:themeColor="text1"/>
        </w:rPr>
        <w:t xml:space="preserve"> 446154, Самарская область, Красноармейский район, с. Павловка,  ул. Молодежная,д.19.</w:t>
      </w:r>
    </w:p>
    <w:p w:rsidR="00BF211D" w:rsidRPr="00BF211D" w:rsidRDefault="00BF211D" w:rsidP="00BF211D">
      <w:pPr>
        <w:widowControl w:val="0"/>
        <w:tabs>
          <w:tab w:val="left" w:pos="1200"/>
        </w:tabs>
        <w:autoSpaceDE w:val="0"/>
        <w:autoSpaceDN w:val="0"/>
        <w:adjustRightInd w:val="0"/>
        <w:spacing w:line="360" w:lineRule="auto"/>
        <w:ind w:firstLine="709"/>
        <w:jc w:val="both"/>
        <w:rPr>
          <w:rFonts w:ascii="Times New Roman" w:hAnsi="Times New Roman"/>
          <w:color w:val="000000" w:themeColor="text1"/>
        </w:rPr>
      </w:pPr>
      <w:r w:rsidRPr="00BF211D">
        <w:rPr>
          <w:rFonts w:ascii="Times New Roman" w:hAnsi="Times New Roman"/>
          <w:color w:val="000000" w:themeColor="text1"/>
        </w:rPr>
        <w:t>7.  Мероприятие по информированию жителей сельского поселения Павловка муниципального района по вопросу обсуждения проекта решения Собрания представителей сельского поселения Павловка</w:t>
      </w:r>
      <w:r w:rsidRPr="00BF211D">
        <w:rPr>
          <w:rFonts w:ascii="Times New Roman" w:hAnsi="Times New Roman"/>
          <w:bCs/>
          <w:color w:val="000000" w:themeColor="text1"/>
        </w:rPr>
        <w:t xml:space="preserve"> 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bCs/>
          <w:color w:val="000000" w:themeColor="text1"/>
        </w:rPr>
        <w:t xml:space="preserve"> </w:t>
      </w:r>
      <w:r w:rsidRPr="00BF211D">
        <w:rPr>
          <w:rFonts w:ascii="Times New Roman" w:hAnsi="Times New Roman"/>
          <w:color w:val="000000" w:themeColor="text1"/>
        </w:rPr>
        <w:t>Самарской области «О принятии нового Устава сельского поселения Павловка</w:t>
      </w:r>
      <w:r w:rsidRPr="00BF211D">
        <w:rPr>
          <w:rFonts w:ascii="Times New Roman" w:hAnsi="Times New Roman"/>
          <w:bCs/>
          <w:color w:val="000000" w:themeColor="text1"/>
        </w:rPr>
        <w:t xml:space="preserve"> муниципального района </w:t>
      </w:r>
      <w:r w:rsidRPr="00BF211D">
        <w:rPr>
          <w:rFonts w:ascii="Times New Roman" w:hAnsi="Times New Roman"/>
          <w:bCs/>
          <w:noProof/>
          <w:color w:val="000000" w:themeColor="text1"/>
        </w:rPr>
        <w:t xml:space="preserve">Красноармейский </w:t>
      </w:r>
      <w:r w:rsidRPr="00BF211D">
        <w:rPr>
          <w:rFonts w:ascii="Times New Roman" w:hAnsi="Times New Roman"/>
          <w:color w:val="000000" w:themeColor="text1"/>
        </w:rPr>
        <w:t>Самарской области» состоится  02 ноября 2018 года в 19.00 часов по адресу:</w:t>
      </w:r>
      <w:r w:rsidRPr="00BF211D">
        <w:rPr>
          <w:rFonts w:ascii="Times New Roman" w:hAnsi="Times New Roman"/>
          <w:noProof/>
          <w:color w:val="000000" w:themeColor="text1"/>
        </w:rPr>
        <w:t xml:space="preserve"> 446154, Самарская область, Красноармейский район, с. Павловка,  ул. Молодежная,д.19</w:t>
      </w:r>
      <w:r w:rsidRPr="00BF211D">
        <w:rPr>
          <w:rFonts w:ascii="Times New Roman" w:hAnsi="Times New Roman"/>
          <w:bCs/>
          <w:color w:val="000000" w:themeColor="text1"/>
        </w:rPr>
        <w:t>.</w:t>
      </w:r>
    </w:p>
    <w:p w:rsidR="00BF211D" w:rsidRPr="00BF211D" w:rsidRDefault="00BF211D" w:rsidP="00BF211D">
      <w:pPr>
        <w:widowControl w:val="0"/>
        <w:tabs>
          <w:tab w:val="left" w:pos="1200"/>
        </w:tabs>
        <w:autoSpaceDE w:val="0"/>
        <w:autoSpaceDN w:val="0"/>
        <w:adjustRightInd w:val="0"/>
        <w:spacing w:line="360" w:lineRule="auto"/>
        <w:ind w:firstLine="709"/>
        <w:jc w:val="both"/>
        <w:rPr>
          <w:rFonts w:ascii="Times New Roman" w:hAnsi="Times New Roman"/>
          <w:noProof/>
          <w:color w:val="000000" w:themeColor="text1"/>
        </w:rPr>
      </w:pPr>
      <w:r w:rsidRPr="00BF211D">
        <w:rPr>
          <w:rFonts w:ascii="Times New Roman" w:hAnsi="Times New Roman"/>
          <w:color w:val="000000" w:themeColor="text1"/>
        </w:rPr>
        <w:t>8.  Назначить лицом, ответственным за ведение протокола публичных слушаний и протокола мероприятия по информированию жителей сельского поселения Павловка</w:t>
      </w:r>
      <w:r w:rsidRPr="00BF211D">
        <w:rPr>
          <w:rFonts w:ascii="Times New Roman" w:hAnsi="Times New Roman"/>
          <w:bCs/>
          <w:color w:val="000000" w:themeColor="text1"/>
        </w:rPr>
        <w:t xml:space="preserve"> 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bCs/>
          <w:color w:val="000000" w:themeColor="text1"/>
        </w:rPr>
        <w:t xml:space="preserve"> </w:t>
      </w:r>
      <w:r w:rsidRPr="00BF211D">
        <w:rPr>
          <w:rFonts w:ascii="Times New Roman" w:hAnsi="Times New Roman"/>
          <w:color w:val="000000" w:themeColor="text1"/>
        </w:rPr>
        <w:t>по вопросу публичных слушаний, председателя Собрания представителей сельского поселения Павловка</w:t>
      </w:r>
      <w:r w:rsidRPr="00BF211D">
        <w:rPr>
          <w:rFonts w:ascii="Times New Roman" w:hAnsi="Times New Roman"/>
          <w:bCs/>
          <w:color w:val="000000" w:themeColor="text1"/>
        </w:rPr>
        <w:t xml:space="preserve"> </w:t>
      </w:r>
      <w:r w:rsidRPr="00BF211D">
        <w:rPr>
          <w:rFonts w:ascii="Times New Roman" w:hAnsi="Times New Roman"/>
          <w:color w:val="000000" w:themeColor="text1"/>
        </w:rPr>
        <w:t>муниципального района Красноармейский Самарской области Л.В.Гришину.</w:t>
      </w:r>
    </w:p>
    <w:p w:rsidR="00BF211D" w:rsidRPr="00BF211D" w:rsidRDefault="00BF211D" w:rsidP="00BF211D">
      <w:pPr>
        <w:tabs>
          <w:tab w:val="left" w:pos="1200"/>
        </w:tabs>
        <w:spacing w:line="360" w:lineRule="auto"/>
        <w:ind w:firstLine="709"/>
        <w:jc w:val="both"/>
        <w:rPr>
          <w:rFonts w:ascii="Times New Roman" w:hAnsi="Times New Roman"/>
          <w:color w:val="000000" w:themeColor="text1"/>
        </w:rPr>
      </w:pPr>
      <w:r w:rsidRPr="00BF211D">
        <w:rPr>
          <w:rFonts w:ascii="Times New Roman" w:hAnsi="Times New Roman"/>
          <w:color w:val="000000" w:themeColor="text1"/>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w:t>
      </w:r>
      <w:r w:rsidRPr="00BF211D">
        <w:rPr>
          <w:rFonts w:ascii="Times New Roman" w:hAnsi="Times New Roman"/>
          <w:color w:val="000000" w:themeColor="text1"/>
        </w:rPr>
        <w:lastRenderedPageBreak/>
        <w:t>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BF211D" w:rsidRPr="00BF211D" w:rsidRDefault="00BF211D" w:rsidP="00BF211D">
      <w:pPr>
        <w:widowControl w:val="0"/>
        <w:tabs>
          <w:tab w:val="left" w:pos="-142"/>
        </w:tabs>
        <w:autoSpaceDE w:val="0"/>
        <w:autoSpaceDN w:val="0"/>
        <w:adjustRightInd w:val="0"/>
        <w:spacing w:line="360" w:lineRule="auto"/>
        <w:ind w:firstLine="709"/>
        <w:jc w:val="both"/>
        <w:rPr>
          <w:rFonts w:ascii="Times New Roman" w:hAnsi="Times New Roman"/>
          <w:color w:val="000000" w:themeColor="text1"/>
        </w:rPr>
      </w:pPr>
      <w:r w:rsidRPr="00BF211D">
        <w:rPr>
          <w:rFonts w:ascii="Times New Roman" w:hAnsi="Times New Roman"/>
          <w:color w:val="000000" w:themeColor="text1"/>
        </w:rPr>
        <w:t>10.  Прием замечаний и предложений по вопросу публичных слушаний оканчивается 25 ноября 2018 года.</w:t>
      </w:r>
    </w:p>
    <w:p w:rsidR="00BF211D" w:rsidRPr="00BF211D" w:rsidRDefault="00BF211D" w:rsidP="00BF211D">
      <w:pPr>
        <w:widowControl w:val="0"/>
        <w:tabs>
          <w:tab w:val="left" w:pos="-142"/>
        </w:tabs>
        <w:autoSpaceDE w:val="0"/>
        <w:autoSpaceDN w:val="0"/>
        <w:adjustRightInd w:val="0"/>
        <w:spacing w:line="360" w:lineRule="auto"/>
        <w:ind w:firstLine="709"/>
        <w:jc w:val="both"/>
        <w:rPr>
          <w:rFonts w:ascii="Times New Roman" w:hAnsi="Times New Roman"/>
          <w:color w:val="000000" w:themeColor="text1"/>
        </w:rPr>
      </w:pPr>
      <w:r w:rsidRPr="00BF211D">
        <w:rPr>
          <w:rFonts w:ascii="Times New Roman" w:hAnsi="Times New Roman"/>
          <w:color w:val="000000" w:themeColor="text1"/>
        </w:rPr>
        <w:t xml:space="preserve">11.  Опубликовать настоящее решение, проект решения Собрания представителей сельского поселения Павловка </w:t>
      </w:r>
      <w:r w:rsidRPr="00BF211D">
        <w:rPr>
          <w:rFonts w:ascii="Times New Roman" w:hAnsi="Times New Roman"/>
          <w:bCs/>
          <w:color w:val="000000" w:themeColor="text1"/>
        </w:rPr>
        <w:t xml:space="preserve">муниципального района </w:t>
      </w:r>
      <w:r w:rsidRPr="00BF211D">
        <w:rPr>
          <w:rFonts w:ascii="Times New Roman" w:hAnsi="Times New Roman"/>
          <w:bCs/>
          <w:noProof/>
          <w:color w:val="000000" w:themeColor="text1"/>
        </w:rPr>
        <w:t>Красноармейский</w:t>
      </w:r>
      <w:r w:rsidRPr="00BF211D">
        <w:rPr>
          <w:rFonts w:ascii="Times New Roman" w:hAnsi="Times New Roman"/>
          <w:color w:val="000000" w:themeColor="text1"/>
        </w:rPr>
        <w:t xml:space="preserve"> Самарской области «О принятии нового Устава сельского поселения Павловка</w:t>
      </w:r>
      <w:r w:rsidRPr="00BF211D">
        <w:rPr>
          <w:rFonts w:ascii="Times New Roman" w:hAnsi="Times New Roman"/>
          <w:bCs/>
          <w:color w:val="000000" w:themeColor="text1"/>
        </w:rPr>
        <w:t xml:space="preserve"> муниципального района </w:t>
      </w:r>
      <w:r w:rsidRPr="00BF211D">
        <w:rPr>
          <w:rFonts w:ascii="Times New Roman" w:hAnsi="Times New Roman"/>
          <w:bCs/>
          <w:noProof/>
          <w:color w:val="000000" w:themeColor="text1"/>
        </w:rPr>
        <w:t xml:space="preserve">Красноармейский </w:t>
      </w:r>
      <w:r w:rsidRPr="00BF211D">
        <w:rPr>
          <w:rFonts w:ascii="Times New Roman" w:hAnsi="Times New Roman"/>
          <w:color w:val="000000" w:themeColor="text1"/>
        </w:rPr>
        <w:t>Самарской области» (приложение к настоящему решению) в газете «Павловский  вестник» и на официальном сайте администрации муниципального района Красноармейский Самарской области в разделе «Сельское поселение Павловка» в телекоммуникационной сети «Интернет».</w:t>
      </w:r>
    </w:p>
    <w:p w:rsidR="00BF211D" w:rsidRPr="00BF211D" w:rsidRDefault="00BF211D" w:rsidP="00BF211D">
      <w:pPr>
        <w:widowControl w:val="0"/>
        <w:tabs>
          <w:tab w:val="left" w:pos="-142"/>
        </w:tabs>
        <w:autoSpaceDE w:val="0"/>
        <w:autoSpaceDN w:val="0"/>
        <w:adjustRightInd w:val="0"/>
        <w:spacing w:line="360" w:lineRule="auto"/>
        <w:ind w:firstLine="709"/>
        <w:jc w:val="both"/>
        <w:rPr>
          <w:rFonts w:ascii="Times New Roman" w:hAnsi="Times New Roman"/>
          <w:color w:val="000000" w:themeColor="text1"/>
        </w:rPr>
      </w:pPr>
      <w:r w:rsidRPr="00BF211D">
        <w:rPr>
          <w:rFonts w:ascii="Times New Roman" w:hAnsi="Times New Roman"/>
          <w:color w:val="000000" w:themeColor="text1"/>
        </w:rPr>
        <w:t>12.  Настоящее решение вступает в силу со дня его официального опубликования.</w:t>
      </w:r>
    </w:p>
    <w:p w:rsidR="00BF211D" w:rsidRPr="00BF211D" w:rsidRDefault="00BF211D" w:rsidP="00BF211D">
      <w:pPr>
        <w:spacing w:line="360" w:lineRule="auto"/>
        <w:jc w:val="both"/>
        <w:outlineLvl w:val="0"/>
        <w:rPr>
          <w:rFonts w:ascii="Times New Roman" w:hAnsi="Times New Roman"/>
          <w:color w:val="000000" w:themeColor="text1"/>
        </w:rPr>
      </w:pPr>
    </w:p>
    <w:p w:rsidR="00BF211D" w:rsidRPr="00BF211D" w:rsidRDefault="00BF211D" w:rsidP="00BF211D">
      <w:pPr>
        <w:spacing w:line="360" w:lineRule="auto"/>
        <w:jc w:val="both"/>
        <w:outlineLvl w:val="0"/>
        <w:rPr>
          <w:rFonts w:ascii="Times New Roman" w:hAnsi="Times New Roman"/>
          <w:color w:val="000000" w:themeColor="text1"/>
        </w:rPr>
      </w:pPr>
      <w:r w:rsidRPr="00BF211D">
        <w:rPr>
          <w:rFonts w:ascii="Times New Roman" w:hAnsi="Times New Roman"/>
          <w:color w:val="000000" w:themeColor="text1"/>
        </w:rPr>
        <w:t xml:space="preserve">         Председатель Собрания представителей </w:t>
      </w:r>
    </w:p>
    <w:p w:rsidR="00BF211D" w:rsidRPr="00BF211D" w:rsidRDefault="00BF211D" w:rsidP="00BF211D">
      <w:pPr>
        <w:spacing w:line="360" w:lineRule="auto"/>
        <w:jc w:val="both"/>
        <w:outlineLvl w:val="0"/>
        <w:rPr>
          <w:rFonts w:ascii="Times New Roman" w:hAnsi="Times New Roman"/>
          <w:color w:val="000000" w:themeColor="text1"/>
        </w:rPr>
      </w:pPr>
      <w:r w:rsidRPr="00BF211D">
        <w:rPr>
          <w:rFonts w:ascii="Times New Roman" w:hAnsi="Times New Roman"/>
          <w:color w:val="000000" w:themeColor="text1"/>
        </w:rPr>
        <w:t xml:space="preserve">        сельского поселения Павловка</w:t>
      </w:r>
    </w:p>
    <w:p w:rsidR="00BF211D" w:rsidRPr="00BF211D" w:rsidRDefault="00BF211D" w:rsidP="00BF211D">
      <w:pPr>
        <w:spacing w:line="360" w:lineRule="auto"/>
        <w:jc w:val="both"/>
        <w:outlineLvl w:val="0"/>
        <w:rPr>
          <w:rFonts w:ascii="Times New Roman" w:hAnsi="Times New Roman"/>
          <w:color w:val="000000" w:themeColor="text1"/>
        </w:rPr>
      </w:pPr>
      <w:r w:rsidRPr="00BF211D">
        <w:rPr>
          <w:rFonts w:ascii="Times New Roman" w:hAnsi="Times New Roman"/>
          <w:color w:val="000000" w:themeColor="text1"/>
        </w:rPr>
        <w:t xml:space="preserve">        муниципального района</w:t>
      </w:r>
    </w:p>
    <w:p w:rsidR="00BF211D" w:rsidRPr="00BF211D" w:rsidRDefault="00BF211D" w:rsidP="00BF211D">
      <w:pPr>
        <w:spacing w:line="360" w:lineRule="auto"/>
        <w:jc w:val="both"/>
        <w:outlineLvl w:val="0"/>
        <w:rPr>
          <w:rFonts w:ascii="Times New Roman" w:hAnsi="Times New Roman"/>
          <w:color w:val="000000" w:themeColor="text1"/>
        </w:rPr>
      </w:pPr>
      <w:r w:rsidRPr="00BF211D">
        <w:rPr>
          <w:rFonts w:ascii="Times New Roman" w:hAnsi="Times New Roman"/>
          <w:color w:val="000000" w:themeColor="text1"/>
        </w:rPr>
        <w:t xml:space="preserve">        Красноармейский</w:t>
      </w:r>
    </w:p>
    <w:p w:rsidR="00BF211D" w:rsidRPr="00BF211D" w:rsidRDefault="00BF211D" w:rsidP="00BF211D">
      <w:pPr>
        <w:spacing w:line="360" w:lineRule="auto"/>
        <w:jc w:val="both"/>
        <w:outlineLvl w:val="0"/>
        <w:rPr>
          <w:rFonts w:ascii="Times New Roman" w:hAnsi="Times New Roman"/>
          <w:color w:val="000000" w:themeColor="text1"/>
        </w:rPr>
      </w:pPr>
      <w:r w:rsidRPr="00BF211D">
        <w:rPr>
          <w:rFonts w:ascii="Times New Roman" w:hAnsi="Times New Roman"/>
          <w:color w:val="000000" w:themeColor="text1"/>
        </w:rPr>
        <w:t xml:space="preserve">        Самарской области                                                            Л.В.Гришина</w:t>
      </w:r>
    </w:p>
    <w:p w:rsidR="00BF211D" w:rsidRPr="00BF211D" w:rsidRDefault="00BF211D" w:rsidP="00BF211D">
      <w:pPr>
        <w:rPr>
          <w:rFonts w:ascii="Times New Roman" w:hAnsi="Times New Roman"/>
          <w:color w:val="000000" w:themeColor="text1"/>
        </w:rPr>
      </w:pPr>
    </w:p>
    <w:tbl>
      <w:tblPr>
        <w:tblW w:w="0" w:type="auto"/>
        <w:tblInd w:w="4788" w:type="dxa"/>
        <w:tblLayout w:type="fixed"/>
        <w:tblLook w:val="0000"/>
      </w:tblPr>
      <w:tblGrid>
        <w:gridCol w:w="4783"/>
      </w:tblGrid>
      <w:tr w:rsidR="00BF211D" w:rsidRPr="00BF211D" w:rsidTr="008D4ABD">
        <w:trPr>
          <w:trHeight w:val="3705"/>
        </w:trPr>
        <w:tc>
          <w:tcPr>
            <w:tcW w:w="4783" w:type="dxa"/>
          </w:tcPr>
          <w:p w:rsidR="00BF211D" w:rsidRPr="00BF211D" w:rsidRDefault="00BF211D" w:rsidP="008D4ABD">
            <w:pPr>
              <w:snapToGrid w:val="0"/>
              <w:jc w:val="right"/>
              <w:rPr>
                <w:color w:val="000000" w:themeColor="text1"/>
              </w:rPr>
            </w:pPr>
            <w:r w:rsidRPr="00BF211D">
              <w:rPr>
                <w:color w:val="000000" w:themeColor="text1"/>
              </w:rPr>
              <w:t>ПРОЕКТ</w:t>
            </w:r>
          </w:p>
          <w:p w:rsidR="00BF211D" w:rsidRPr="00BF211D" w:rsidRDefault="00BF211D" w:rsidP="008D4ABD">
            <w:pPr>
              <w:snapToGrid w:val="0"/>
              <w:jc w:val="center"/>
              <w:rPr>
                <w:color w:val="000000" w:themeColor="text1"/>
              </w:rPr>
            </w:pPr>
          </w:p>
          <w:p w:rsidR="00BF211D" w:rsidRPr="00BF211D" w:rsidRDefault="00BF211D" w:rsidP="008D4ABD">
            <w:pPr>
              <w:snapToGrid w:val="0"/>
              <w:jc w:val="center"/>
              <w:rPr>
                <w:color w:val="000000" w:themeColor="text1"/>
              </w:rPr>
            </w:pPr>
          </w:p>
          <w:p w:rsidR="00BF211D" w:rsidRPr="00BF211D" w:rsidRDefault="00BF211D" w:rsidP="008D4ABD">
            <w:pPr>
              <w:snapToGrid w:val="0"/>
              <w:jc w:val="center"/>
              <w:rPr>
                <w:color w:val="000000" w:themeColor="text1"/>
              </w:rPr>
            </w:pPr>
            <w:r w:rsidRPr="00BF211D">
              <w:rPr>
                <w:color w:val="000000" w:themeColor="text1"/>
              </w:rPr>
              <w:t>ПРИНЯТ</w:t>
            </w:r>
          </w:p>
          <w:p w:rsidR="00BF211D" w:rsidRPr="00BF211D" w:rsidRDefault="00BF211D" w:rsidP="008D4ABD">
            <w:pPr>
              <w:jc w:val="center"/>
              <w:rPr>
                <w:color w:val="000000" w:themeColor="text1"/>
              </w:rPr>
            </w:pPr>
            <w:r w:rsidRPr="00BF211D">
              <w:rPr>
                <w:color w:val="000000" w:themeColor="text1"/>
              </w:rPr>
              <w:t>решением Собрания представителей сельского поселения Павловка</w:t>
            </w:r>
          </w:p>
          <w:p w:rsidR="00BF211D" w:rsidRPr="00BF211D" w:rsidRDefault="00BF211D" w:rsidP="008D4ABD">
            <w:pPr>
              <w:jc w:val="center"/>
              <w:rPr>
                <w:color w:val="000000" w:themeColor="text1"/>
              </w:rPr>
            </w:pPr>
            <w:r w:rsidRPr="00BF211D">
              <w:rPr>
                <w:color w:val="000000" w:themeColor="text1"/>
              </w:rPr>
              <w:t>муниципального района Красноармейский Самарской области</w:t>
            </w:r>
          </w:p>
          <w:p w:rsidR="00BF211D" w:rsidRPr="00BF211D" w:rsidRDefault="00BF211D" w:rsidP="008D4ABD">
            <w:pPr>
              <w:jc w:val="center"/>
              <w:rPr>
                <w:color w:val="000000" w:themeColor="text1"/>
              </w:rPr>
            </w:pPr>
            <w:r w:rsidRPr="00BF211D">
              <w:rPr>
                <w:color w:val="000000" w:themeColor="text1"/>
              </w:rPr>
              <w:t>от «    »   2018 года № __</w:t>
            </w:r>
          </w:p>
          <w:p w:rsidR="00BF211D" w:rsidRPr="00BF211D" w:rsidRDefault="00BF211D" w:rsidP="008D4ABD">
            <w:pPr>
              <w:spacing w:before="60"/>
              <w:rPr>
                <w:color w:val="000000" w:themeColor="text1"/>
              </w:rPr>
            </w:pPr>
          </w:p>
          <w:p w:rsidR="00BF211D" w:rsidRPr="00BF211D" w:rsidRDefault="00BF211D" w:rsidP="008D4ABD">
            <w:pPr>
              <w:ind w:left="318"/>
              <w:rPr>
                <w:color w:val="000000" w:themeColor="text1"/>
              </w:rPr>
            </w:pPr>
            <w:r w:rsidRPr="00BF211D">
              <w:rPr>
                <w:color w:val="000000" w:themeColor="text1"/>
              </w:rPr>
              <w:t>Глава сельского поселения Павловка муниципального района Красноармейский Самарской области</w:t>
            </w:r>
          </w:p>
          <w:p w:rsidR="00BF211D" w:rsidRPr="00BF211D" w:rsidRDefault="00BF211D" w:rsidP="008D4ABD">
            <w:pPr>
              <w:spacing w:before="120"/>
              <w:ind w:left="315"/>
              <w:rPr>
                <w:color w:val="000000" w:themeColor="text1"/>
              </w:rPr>
            </w:pPr>
            <w:r w:rsidRPr="00BF211D">
              <w:rPr>
                <w:color w:val="000000" w:themeColor="text1"/>
              </w:rPr>
              <w:t>___________________ А.И.Быков</w:t>
            </w:r>
          </w:p>
          <w:p w:rsidR="00BF211D" w:rsidRPr="00BF211D" w:rsidRDefault="00BF211D" w:rsidP="008D4ABD">
            <w:pPr>
              <w:spacing w:before="120"/>
              <w:ind w:left="315"/>
              <w:rPr>
                <w:color w:val="000000" w:themeColor="text1"/>
              </w:rPr>
            </w:pPr>
          </w:p>
          <w:p w:rsidR="00BF211D" w:rsidRPr="00BF211D" w:rsidRDefault="00BF211D" w:rsidP="008D4ABD">
            <w:pPr>
              <w:ind w:left="318"/>
              <w:rPr>
                <w:color w:val="000000" w:themeColor="text1"/>
              </w:rPr>
            </w:pPr>
            <w:r w:rsidRPr="00BF211D">
              <w:rPr>
                <w:color w:val="000000" w:themeColor="text1"/>
              </w:rPr>
              <w:t>Председатель Собрания представителей</w:t>
            </w:r>
          </w:p>
          <w:p w:rsidR="00BF211D" w:rsidRPr="00BF211D" w:rsidRDefault="00BF211D" w:rsidP="008D4ABD">
            <w:pPr>
              <w:ind w:left="318"/>
              <w:rPr>
                <w:color w:val="000000" w:themeColor="text1"/>
              </w:rPr>
            </w:pPr>
            <w:r w:rsidRPr="00BF211D">
              <w:rPr>
                <w:color w:val="000000" w:themeColor="text1"/>
              </w:rPr>
              <w:t>сельского поселения  Павловка</w:t>
            </w:r>
          </w:p>
          <w:p w:rsidR="00BF211D" w:rsidRPr="00BF211D" w:rsidRDefault="00BF211D" w:rsidP="008D4ABD">
            <w:pPr>
              <w:ind w:left="318"/>
              <w:rPr>
                <w:color w:val="000000" w:themeColor="text1"/>
              </w:rPr>
            </w:pPr>
            <w:r w:rsidRPr="00BF211D">
              <w:rPr>
                <w:color w:val="000000" w:themeColor="text1"/>
              </w:rPr>
              <w:t>муниципального района</w:t>
            </w:r>
          </w:p>
          <w:p w:rsidR="00BF211D" w:rsidRPr="00BF211D" w:rsidRDefault="00BF211D" w:rsidP="008D4ABD">
            <w:pPr>
              <w:ind w:left="318"/>
              <w:rPr>
                <w:color w:val="000000" w:themeColor="text1"/>
              </w:rPr>
            </w:pPr>
            <w:r w:rsidRPr="00BF211D">
              <w:rPr>
                <w:color w:val="000000" w:themeColor="text1"/>
              </w:rPr>
              <w:t>Красноармейский Самарской области</w:t>
            </w:r>
          </w:p>
          <w:p w:rsidR="00BF211D" w:rsidRPr="00BF211D" w:rsidRDefault="00BF211D" w:rsidP="008D4ABD">
            <w:pPr>
              <w:ind w:left="318"/>
              <w:rPr>
                <w:color w:val="000000" w:themeColor="text1"/>
              </w:rPr>
            </w:pPr>
            <w:r w:rsidRPr="00BF211D">
              <w:rPr>
                <w:color w:val="000000" w:themeColor="text1"/>
              </w:rPr>
              <w:t>__________________  Л.В.Гришина.</w:t>
            </w:r>
          </w:p>
          <w:p w:rsidR="00BF211D" w:rsidRPr="00BF211D" w:rsidRDefault="00BF211D" w:rsidP="008D4ABD">
            <w:pPr>
              <w:spacing w:before="120"/>
              <w:ind w:left="315"/>
              <w:rPr>
                <w:color w:val="000000" w:themeColor="text1"/>
              </w:rPr>
            </w:pPr>
          </w:p>
          <w:p w:rsidR="00BF211D" w:rsidRPr="00BF211D" w:rsidRDefault="00BF211D" w:rsidP="008D4ABD">
            <w:pPr>
              <w:spacing w:before="120"/>
              <w:ind w:left="315"/>
              <w:rPr>
                <w:color w:val="000000" w:themeColor="text1"/>
              </w:rPr>
            </w:pPr>
          </w:p>
        </w:tc>
      </w:tr>
    </w:tbl>
    <w:p w:rsidR="00BF211D" w:rsidRPr="00BF211D" w:rsidRDefault="00BF211D" w:rsidP="00BF211D">
      <w:pPr>
        <w:rPr>
          <w:color w:val="000000" w:themeColor="text1"/>
        </w:rPr>
      </w:pPr>
    </w:p>
    <w:p w:rsidR="00BF211D" w:rsidRPr="00BF211D" w:rsidRDefault="00BF211D" w:rsidP="00BF211D">
      <w:pPr>
        <w:jc w:val="center"/>
        <w:rPr>
          <w:b/>
          <w:color w:val="000000" w:themeColor="text1"/>
        </w:rPr>
      </w:pPr>
      <w:r w:rsidRPr="00BF211D">
        <w:rPr>
          <w:b/>
          <w:color w:val="000000" w:themeColor="text1"/>
        </w:rPr>
        <w:t>Устав</w:t>
      </w:r>
    </w:p>
    <w:p w:rsidR="00BF211D" w:rsidRPr="00BF211D" w:rsidRDefault="00BF211D" w:rsidP="00BF211D">
      <w:pPr>
        <w:jc w:val="center"/>
        <w:rPr>
          <w:b/>
          <w:color w:val="000000" w:themeColor="text1"/>
        </w:rPr>
      </w:pPr>
      <w:r w:rsidRPr="00BF211D">
        <w:rPr>
          <w:b/>
          <w:color w:val="000000" w:themeColor="text1"/>
        </w:rPr>
        <w:t xml:space="preserve">сельского поселения </w:t>
      </w:r>
    </w:p>
    <w:p w:rsidR="00BF211D" w:rsidRPr="00BF211D" w:rsidRDefault="00BF211D" w:rsidP="00BF211D">
      <w:pPr>
        <w:jc w:val="center"/>
        <w:rPr>
          <w:b/>
          <w:color w:val="000000" w:themeColor="text1"/>
        </w:rPr>
      </w:pPr>
      <w:r w:rsidRPr="00BF211D">
        <w:rPr>
          <w:b/>
          <w:color w:val="000000" w:themeColor="text1"/>
        </w:rPr>
        <w:t xml:space="preserve">Павловка </w:t>
      </w:r>
    </w:p>
    <w:p w:rsidR="00BF211D" w:rsidRPr="00BF211D" w:rsidRDefault="00BF211D" w:rsidP="00BF211D">
      <w:pPr>
        <w:jc w:val="center"/>
        <w:rPr>
          <w:b/>
          <w:color w:val="000000" w:themeColor="text1"/>
        </w:rPr>
      </w:pPr>
      <w:r w:rsidRPr="00BF211D">
        <w:rPr>
          <w:b/>
          <w:color w:val="000000" w:themeColor="text1"/>
        </w:rPr>
        <w:t xml:space="preserve">муниципального района </w:t>
      </w:r>
    </w:p>
    <w:p w:rsidR="00BF211D" w:rsidRPr="00BF211D" w:rsidRDefault="00BF211D" w:rsidP="00BF211D">
      <w:pPr>
        <w:jc w:val="center"/>
        <w:rPr>
          <w:b/>
          <w:color w:val="000000" w:themeColor="text1"/>
        </w:rPr>
      </w:pPr>
      <w:r w:rsidRPr="00BF211D">
        <w:rPr>
          <w:b/>
          <w:color w:val="000000" w:themeColor="text1"/>
        </w:rPr>
        <w:t>Красноармейский</w:t>
      </w:r>
    </w:p>
    <w:p w:rsidR="00BF211D" w:rsidRPr="00BF211D" w:rsidRDefault="00BF211D" w:rsidP="00BF211D">
      <w:pPr>
        <w:jc w:val="center"/>
        <w:rPr>
          <w:b/>
          <w:color w:val="000000" w:themeColor="text1"/>
        </w:rPr>
      </w:pPr>
      <w:r w:rsidRPr="00BF211D">
        <w:rPr>
          <w:b/>
          <w:color w:val="000000" w:themeColor="text1"/>
        </w:rPr>
        <w:t>Самарской области</w:t>
      </w:r>
    </w:p>
    <w:p w:rsidR="00BF211D" w:rsidRPr="00BF211D" w:rsidRDefault="00BF211D" w:rsidP="00BF211D">
      <w:pPr>
        <w:jc w:val="center"/>
        <w:rPr>
          <w:b/>
          <w:color w:val="000000" w:themeColor="text1"/>
        </w:rPr>
      </w:pPr>
    </w:p>
    <w:p w:rsidR="00BF211D" w:rsidRPr="00BF211D" w:rsidRDefault="00BF211D" w:rsidP="00BF211D">
      <w:pPr>
        <w:jc w:val="center"/>
        <w:rPr>
          <w:color w:val="000000" w:themeColor="text1"/>
        </w:rPr>
      </w:pPr>
    </w:p>
    <w:p w:rsidR="00BF211D" w:rsidRPr="00BF211D" w:rsidRDefault="00BF211D" w:rsidP="00BF211D">
      <w:pPr>
        <w:jc w:val="center"/>
        <w:rPr>
          <w:color w:val="000000" w:themeColor="text1"/>
        </w:rPr>
      </w:pPr>
    </w:p>
    <w:p w:rsidR="00BF211D" w:rsidRPr="00BF211D" w:rsidRDefault="00BF211D" w:rsidP="00BF211D">
      <w:pPr>
        <w:rPr>
          <w:color w:val="000000" w:themeColor="text1"/>
        </w:rPr>
      </w:pPr>
    </w:p>
    <w:p w:rsidR="00BF211D" w:rsidRPr="00BF211D" w:rsidRDefault="00BF211D" w:rsidP="00BF211D">
      <w:pPr>
        <w:rPr>
          <w:color w:val="000000" w:themeColor="text1"/>
        </w:rPr>
      </w:pPr>
    </w:p>
    <w:p w:rsidR="00BF211D" w:rsidRPr="00BF211D" w:rsidRDefault="00BF211D" w:rsidP="00BF211D">
      <w:pPr>
        <w:rPr>
          <w:color w:val="000000" w:themeColor="text1"/>
        </w:rPr>
      </w:pPr>
    </w:p>
    <w:p w:rsidR="00BF211D" w:rsidRPr="00BF211D" w:rsidRDefault="00BF211D" w:rsidP="00BF211D">
      <w:pPr>
        <w:rPr>
          <w:color w:val="000000" w:themeColor="text1"/>
        </w:rPr>
      </w:pPr>
    </w:p>
    <w:p w:rsidR="00BF211D" w:rsidRPr="00BF211D" w:rsidRDefault="00BF211D" w:rsidP="00BF211D">
      <w:pPr>
        <w:jc w:val="center"/>
        <w:rPr>
          <w:color w:val="000000" w:themeColor="text1"/>
        </w:rPr>
      </w:pPr>
    </w:p>
    <w:p w:rsidR="00BF211D" w:rsidRPr="00BF211D" w:rsidRDefault="00BF211D" w:rsidP="00BF211D">
      <w:pPr>
        <w:rPr>
          <w:color w:val="000000" w:themeColor="text1"/>
        </w:rPr>
      </w:pPr>
    </w:p>
    <w:p w:rsidR="00BF211D" w:rsidRPr="00BF211D" w:rsidRDefault="00BF211D" w:rsidP="00BF211D">
      <w:pPr>
        <w:jc w:val="center"/>
        <w:rPr>
          <w:color w:val="000000" w:themeColor="text1"/>
        </w:rPr>
      </w:pPr>
      <w:r w:rsidRPr="00BF211D">
        <w:rPr>
          <w:color w:val="000000" w:themeColor="text1"/>
        </w:rPr>
        <w:t xml:space="preserve">Село Павловка, 2018 г. </w:t>
      </w:r>
    </w:p>
    <w:p w:rsidR="00BF211D" w:rsidRPr="00BF211D" w:rsidRDefault="00BF211D" w:rsidP="00BF211D">
      <w:pPr>
        <w:pStyle w:val="19"/>
        <w:numPr>
          <w:ilvl w:val="0"/>
          <w:numId w:val="70"/>
        </w:numPr>
        <w:jc w:val="left"/>
        <w:rPr>
          <w:rFonts w:cs="Times New Roman"/>
          <w:color w:val="000000" w:themeColor="text1"/>
          <w:sz w:val="20"/>
          <w:szCs w:val="20"/>
        </w:rPr>
      </w:pPr>
      <w:r w:rsidRPr="00BF211D">
        <w:rPr>
          <w:rFonts w:cs="Times New Roman"/>
          <w:color w:val="000000" w:themeColor="text1"/>
          <w:sz w:val="20"/>
          <w:szCs w:val="20"/>
        </w:rPr>
        <w:t>ОБЩИЕ ПОЛОЖЕНИЯ</w:t>
      </w:r>
    </w:p>
    <w:p w:rsidR="00BF211D" w:rsidRPr="00BF211D" w:rsidRDefault="00BF211D" w:rsidP="00BF211D">
      <w:pPr>
        <w:jc w:val="center"/>
        <w:rPr>
          <w:color w:val="000000" w:themeColor="text1"/>
        </w:rPr>
      </w:pPr>
    </w:p>
    <w:p w:rsidR="00BF211D" w:rsidRPr="00BF211D" w:rsidRDefault="00BF211D" w:rsidP="00BF211D">
      <w:pPr>
        <w:pStyle w:val="2"/>
        <w:numPr>
          <w:ilvl w:val="1"/>
          <w:numId w:val="70"/>
        </w:numPr>
        <w:spacing w:before="0" w:after="0"/>
        <w:ind w:left="0"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Предмет Устава</w:t>
      </w:r>
      <w:r w:rsidRPr="00BF211D">
        <w:rPr>
          <w:rFonts w:ascii="Times New Roman" w:hAnsi="Times New Roman" w:cs="Times New Roman"/>
          <w:i w:val="0"/>
          <w:color w:val="000000" w:themeColor="text1"/>
          <w:sz w:val="20"/>
          <w:szCs w:val="20"/>
        </w:rPr>
        <w:t xml:space="preserve"> сельского поселения Павловка</w:t>
      </w:r>
      <w:r w:rsidRPr="00BF211D">
        <w:rPr>
          <w:rFonts w:ascii="Times New Roman" w:hAnsi="Times New Roman" w:cs="Times New Roman"/>
          <w:bCs w:val="0"/>
          <w:i w:val="0"/>
          <w:color w:val="000000" w:themeColor="text1"/>
          <w:sz w:val="20"/>
          <w:szCs w:val="20"/>
        </w:rPr>
        <w:t xml:space="preserve"> муниципального района </w:t>
      </w:r>
      <w:r w:rsidRPr="00BF211D">
        <w:rPr>
          <w:rFonts w:ascii="Times New Roman" w:hAnsi="Times New Roman" w:cs="Times New Roman"/>
          <w:i w:val="0"/>
          <w:color w:val="000000" w:themeColor="text1"/>
          <w:sz w:val="20"/>
          <w:szCs w:val="20"/>
        </w:rPr>
        <w:t>Красноармейский</w:t>
      </w:r>
      <w:r w:rsidRPr="00BF211D">
        <w:rPr>
          <w:rFonts w:ascii="Times New Roman" w:hAnsi="Times New Roman" w:cs="Times New Roman"/>
          <w:bCs w:val="0"/>
          <w:i w:val="0"/>
          <w:color w:val="000000" w:themeColor="text1"/>
          <w:sz w:val="20"/>
          <w:szCs w:val="20"/>
        </w:rPr>
        <w:t xml:space="preserve"> Самарской области</w:t>
      </w:r>
    </w:p>
    <w:p w:rsidR="00BF211D" w:rsidRPr="00BF211D" w:rsidRDefault="00BF211D" w:rsidP="00BF211D">
      <w:pPr>
        <w:ind w:right="-2" w:firstLine="709"/>
        <w:jc w:val="both"/>
        <w:rPr>
          <w:color w:val="000000" w:themeColor="text1"/>
        </w:rPr>
      </w:pPr>
    </w:p>
    <w:p w:rsidR="00BF211D" w:rsidRPr="00BF211D" w:rsidRDefault="00BF211D" w:rsidP="00BF211D">
      <w:pPr>
        <w:ind w:firstLine="720"/>
        <w:jc w:val="both"/>
        <w:rPr>
          <w:color w:val="000000" w:themeColor="text1"/>
        </w:rPr>
      </w:pPr>
      <w:r w:rsidRPr="00BF211D">
        <w:rPr>
          <w:color w:val="000000" w:themeColor="text1"/>
        </w:rPr>
        <w:t>Устав сельского поселения Павловка муниципального района Красноармейский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Павловка муниципального района Красноармейский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Павловка  муниципального района Красноармейский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Павловка  муниципального района Красноармейский Самарской области полномочий по решению вопросов местного значения и исполнению отдельных государственных полномочий.</w:t>
      </w:r>
    </w:p>
    <w:p w:rsidR="00BF211D" w:rsidRPr="00BF211D" w:rsidRDefault="00BF211D" w:rsidP="00BF211D">
      <w:pPr>
        <w:ind w:right="-2" w:firstLine="709"/>
        <w:jc w:val="both"/>
        <w:rPr>
          <w:color w:val="000000" w:themeColor="text1"/>
        </w:rPr>
      </w:pPr>
    </w:p>
    <w:p w:rsidR="00BF211D" w:rsidRPr="00BF211D" w:rsidRDefault="00BF211D" w:rsidP="00BF211D">
      <w:pPr>
        <w:pStyle w:val="2"/>
        <w:numPr>
          <w:ilvl w:val="1"/>
          <w:numId w:val="70"/>
        </w:numPr>
        <w:spacing w:before="0" w:after="0"/>
        <w:ind w:left="0"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Наименование и правовой статус</w:t>
      </w:r>
      <w:r w:rsidRPr="00BF211D">
        <w:rPr>
          <w:rFonts w:ascii="Times New Roman" w:hAnsi="Times New Roman" w:cs="Times New Roman"/>
          <w:i w:val="0"/>
          <w:color w:val="000000" w:themeColor="text1"/>
          <w:sz w:val="20"/>
          <w:szCs w:val="20"/>
        </w:rPr>
        <w:t xml:space="preserve"> сельского поселения Павловка </w:t>
      </w:r>
      <w:r w:rsidRPr="00BF211D">
        <w:rPr>
          <w:rFonts w:ascii="Times New Roman" w:hAnsi="Times New Roman" w:cs="Times New Roman"/>
          <w:bCs w:val="0"/>
          <w:i w:val="0"/>
          <w:color w:val="000000" w:themeColor="text1"/>
          <w:sz w:val="20"/>
          <w:szCs w:val="20"/>
        </w:rPr>
        <w:t xml:space="preserve"> муниципального района </w:t>
      </w:r>
      <w:r w:rsidRPr="00BF211D">
        <w:rPr>
          <w:rFonts w:ascii="Times New Roman" w:hAnsi="Times New Roman" w:cs="Times New Roman"/>
          <w:i w:val="0"/>
          <w:color w:val="000000" w:themeColor="text1"/>
          <w:sz w:val="20"/>
          <w:szCs w:val="20"/>
        </w:rPr>
        <w:t>Красноармейский</w:t>
      </w:r>
      <w:r w:rsidRPr="00BF211D">
        <w:rPr>
          <w:rFonts w:ascii="Times New Roman" w:hAnsi="Times New Roman" w:cs="Times New Roman"/>
          <w:bCs w:val="0"/>
          <w:i w:val="0"/>
          <w:color w:val="000000" w:themeColor="text1"/>
          <w:sz w:val="20"/>
          <w:szCs w:val="20"/>
        </w:rPr>
        <w:t xml:space="preserve"> Самарской области</w:t>
      </w:r>
    </w:p>
    <w:p w:rsidR="00BF211D" w:rsidRPr="00BF211D" w:rsidRDefault="00BF211D" w:rsidP="00BF211D">
      <w:pPr>
        <w:jc w:val="both"/>
        <w:rPr>
          <w:color w:val="000000" w:themeColor="text1"/>
        </w:rPr>
      </w:pPr>
    </w:p>
    <w:p w:rsidR="00BF211D" w:rsidRPr="00BF211D" w:rsidRDefault="00BF211D" w:rsidP="00BF211D">
      <w:pPr>
        <w:widowControl w:val="0"/>
        <w:numPr>
          <w:ilvl w:val="0"/>
          <w:numId w:val="53"/>
        </w:numPr>
        <w:tabs>
          <w:tab w:val="left" w:pos="1134"/>
        </w:tabs>
        <w:suppressAutoHyphens/>
        <w:ind w:left="0" w:firstLine="709"/>
        <w:jc w:val="both"/>
        <w:rPr>
          <w:color w:val="000000" w:themeColor="text1"/>
        </w:rPr>
      </w:pPr>
      <w:r w:rsidRPr="00BF211D">
        <w:rPr>
          <w:color w:val="000000" w:themeColor="text1"/>
        </w:rPr>
        <w:t>Сельское поселение Павловка  муниципального района Красноармейский Самарской области (далее также – поселение) находится на территории Самарской области.</w:t>
      </w:r>
    </w:p>
    <w:p w:rsidR="00BF211D" w:rsidRPr="00BF211D" w:rsidRDefault="00BF211D" w:rsidP="00BF211D">
      <w:pPr>
        <w:widowControl w:val="0"/>
        <w:numPr>
          <w:ilvl w:val="0"/>
          <w:numId w:val="53"/>
        </w:numPr>
        <w:tabs>
          <w:tab w:val="left" w:pos="1134"/>
        </w:tabs>
        <w:suppressAutoHyphens/>
        <w:ind w:left="0" w:firstLine="709"/>
        <w:jc w:val="both"/>
        <w:rPr>
          <w:color w:val="000000" w:themeColor="text1"/>
        </w:rPr>
      </w:pPr>
      <w:r w:rsidRPr="00BF211D">
        <w:rPr>
          <w:bCs/>
          <w:color w:val="000000" w:themeColor="text1"/>
        </w:rPr>
        <w:t xml:space="preserve">Поселение является муниципальным образованием, в котором </w:t>
      </w:r>
      <w:r w:rsidRPr="00BF211D">
        <w:rPr>
          <w:color w:val="000000" w:themeColor="text1"/>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F211D" w:rsidRPr="00BF211D" w:rsidRDefault="00BF211D" w:rsidP="00BF211D">
      <w:pPr>
        <w:ind w:firstLine="709"/>
        <w:jc w:val="both"/>
        <w:rPr>
          <w:color w:val="000000" w:themeColor="text1"/>
        </w:rPr>
      </w:pPr>
    </w:p>
    <w:p w:rsidR="00BF211D" w:rsidRPr="00BF211D" w:rsidRDefault="00BF211D" w:rsidP="00BF211D">
      <w:pPr>
        <w:pStyle w:val="2"/>
        <w:numPr>
          <w:ilvl w:val="1"/>
          <w:numId w:val="70"/>
        </w:numPr>
        <w:spacing w:before="0" w:after="0"/>
        <w:ind w:left="0"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Право на осуществление местного самоуправления в поселении</w:t>
      </w:r>
    </w:p>
    <w:p w:rsidR="00BF211D" w:rsidRPr="00BF211D" w:rsidRDefault="00BF211D" w:rsidP="00BF211D">
      <w:pPr>
        <w:ind w:left="708"/>
        <w:rPr>
          <w:color w:val="000000" w:themeColor="text1"/>
        </w:rPr>
      </w:pPr>
    </w:p>
    <w:p w:rsidR="00BF211D" w:rsidRPr="00BF211D" w:rsidRDefault="00BF211D" w:rsidP="00BF211D">
      <w:pPr>
        <w:widowControl w:val="0"/>
        <w:numPr>
          <w:ilvl w:val="0"/>
          <w:numId w:val="44"/>
        </w:numPr>
        <w:tabs>
          <w:tab w:val="left" w:pos="1134"/>
        </w:tabs>
        <w:suppressAutoHyphens/>
        <w:ind w:left="0" w:firstLine="709"/>
        <w:jc w:val="both"/>
        <w:rPr>
          <w:bCs/>
          <w:color w:val="000000" w:themeColor="text1"/>
        </w:rPr>
      </w:pPr>
      <w:r w:rsidRPr="00BF211D">
        <w:rPr>
          <w:bCs/>
          <w:color w:val="000000" w:themeColor="text1"/>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Павловка муниципального района Красноармейский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BF211D" w:rsidRPr="00BF211D" w:rsidRDefault="00BF211D" w:rsidP="00BF211D">
      <w:pPr>
        <w:widowControl w:val="0"/>
        <w:numPr>
          <w:ilvl w:val="0"/>
          <w:numId w:val="44"/>
        </w:numPr>
        <w:tabs>
          <w:tab w:val="left" w:pos="1134"/>
        </w:tabs>
        <w:suppressAutoHyphens/>
        <w:ind w:left="0" w:firstLine="709"/>
        <w:jc w:val="both"/>
        <w:rPr>
          <w:bCs/>
          <w:color w:val="000000" w:themeColor="text1"/>
        </w:rPr>
      </w:pPr>
      <w:r w:rsidRPr="00BF211D">
        <w:rPr>
          <w:bCs/>
          <w:color w:val="000000" w:themeColor="text1"/>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211D" w:rsidRPr="00BF211D" w:rsidRDefault="00BF211D" w:rsidP="00BF211D">
      <w:pPr>
        <w:widowControl w:val="0"/>
        <w:numPr>
          <w:ilvl w:val="0"/>
          <w:numId w:val="44"/>
        </w:numPr>
        <w:tabs>
          <w:tab w:val="left" w:pos="1134"/>
        </w:tabs>
        <w:suppressAutoHyphens/>
        <w:ind w:left="0" w:firstLine="709"/>
        <w:jc w:val="both"/>
        <w:rPr>
          <w:bCs/>
          <w:color w:val="000000" w:themeColor="text1"/>
        </w:rPr>
      </w:pPr>
      <w:r w:rsidRPr="00BF211D">
        <w:rPr>
          <w:bCs/>
          <w:color w:val="000000" w:themeColor="text1"/>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211D" w:rsidRPr="00BF211D" w:rsidRDefault="00BF211D" w:rsidP="00BF211D">
      <w:pPr>
        <w:jc w:val="both"/>
        <w:rPr>
          <w:color w:val="000000" w:themeColor="text1"/>
        </w:rPr>
      </w:pPr>
    </w:p>
    <w:p w:rsidR="00BF211D" w:rsidRPr="00BF211D" w:rsidRDefault="00BF211D" w:rsidP="00BF211D">
      <w:pPr>
        <w:pStyle w:val="2"/>
        <w:numPr>
          <w:ilvl w:val="1"/>
          <w:numId w:val="70"/>
        </w:numPr>
        <w:spacing w:before="0" w:after="0"/>
        <w:ind w:left="0" w:firstLine="709"/>
        <w:jc w:val="both"/>
        <w:rPr>
          <w:rFonts w:ascii="Times New Roman" w:hAnsi="Times New Roman" w:cs="Times New Roman"/>
          <w:i w:val="0"/>
          <w:color w:val="000000" w:themeColor="text1"/>
          <w:sz w:val="20"/>
          <w:szCs w:val="20"/>
        </w:rPr>
      </w:pPr>
      <w:r w:rsidRPr="00BF211D">
        <w:rPr>
          <w:rFonts w:ascii="Times New Roman" w:hAnsi="Times New Roman" w:cs="Times New Roman"/>
          <w:i w:val="0"/>
          <w:color w:val="000000" w:themeColor="text1"/>
          <w:sz w:val="20"/>
          <w:szCs w:val="20"/>
        </w:rPr>
        <w:t>Правовая основа местного самоуправления в поселении</w:t>
      </w:r>
    </w:p>
    <w:p w:rsidR="00BF211D" w:rsidRPr="00BF211D" w:rsidRDefault="00BF211D" w:rsidP="00BF211D">
      <w:pPr>
        <w:rPr>
          <w:color w:val="000000" w:themeColor="text1"/>
        </w:rPr>
      </w:pPr>
    </w:p>
    <w:p w:rsidR="00BF211D" w:rsidRPr="00BF211D" w:rsidRDefault="00BF211D" w:rsidP="00BF211D">
      <w:pPr>
        <w:widowControl w:val="0"/>
        <w:numPr>
          <w:ilvl w:val="0"/>
          <w:numId w:val="23"/>
        </w:numPr>
        <w:tabs>
          <w:tab w:val="left" w:pos="1134"/>
        </w:tabs>
        <w:suppressAutoHyphens/>
        <w:ind w:left="0" w:firstLine="709"/>
        <w:jc w:val="both"/>
        <w:rPr>
          <w:bCs/>
          <w:color w:val="000000" w:themeColor="text1"/>
        </w:rPr>
      </w:pPr>
      <w:r w:rsidRPr="00BF211D">
        <w:rPr>
          <w:bCs/>
          <w:color w:val="000000" w:themeColor="text1"/>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F211D" w:rsidRPr="00BF211D" w:rsidRDefault="00BF211D" w:rsidP="00BF211D">
      <w:pPr>
        <w:widowControl w:val="0"/>
        <w:numPr>
          <w:ilvl w:val="0"/>
          <w:numId w:val="23"/>
        </w:numPr>
        <w:tabs>
          <w:tab w:val="left" w:pos="1134"/>
        </w:tabs>
        <w:suppressAutoHyphens/>
        <w:ind w:left="0" w:firstLine="709"/>
        <w:jc w:val="both"/>
        <w:rPr>
          <w:bCs/>
          <w:color w:val="000000" w:themeColor="text1"/>
        </w:rPr>
      </w:pPr>
      <w:r w:rsidRPr="00BF211D">
        <w:rPr>
          <w:bCs/>
          <w:color w:val="000000" w:themeColor="text1"/>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F211D" w:rsidRPr="00BF211D" w:rsidRDefault="00BF211D" w:rsidP="00BF211D">
      <w:pPr>
        <w:jc w:val="both"/>
        <w:rPr>
          <w:color w:val="000000" w:themeColor="text1"/>
        </w:rPr>
      </w:pPr>
    </w:p>
    <w:p w:rsidR="00BF211D" w:rsidRPr="00BF211D" w:rsidRDefault="00BF211D" w:rsidP="00BF211D">
      <w:pPr>
        <w:pStyle w:val="2"/>
        <w:numPr>
          <w:ilvl w:val="1"/>
          <w:numId w:val="70"/>
        </w:numPr>
        <w:spacing w:before="0" w:after="0"/>
        <w:ind w:left="0" w:firstLine="709"/>
        <w:jc w:val="center"/>
        <w:rPr>
          <w:rFonts w:ascii="Times New Roman" w:hAnsi="Times New Roman" w:cs="Times New Roman"/>
          <w:i w:val="0"/>
          <w:color w:val="000000" w:themeColor="text1"/>
          <w:sz w:val="20"/>
          <w:szCs w:val="20"/>
        </w:rPr>
      </w:pPr>
      <w:r w:rsidRPr="00BF211D">
        <w:rPr>
          <w:rFonts w:ascii="Times New Roman" w:hAnsi="Times New Roman" w:cs="Times New Roman"/>
          <w:i w:val="0"/>
          <w:color w:val="000000" w:themeColor="text1"/>
          <w:sz w:val="20"/>
          <w:szCs w:val="20"/>
        </w:rPr>
        <w:t>Официальные символы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25"/>
        </w:numPr>
        <w:tabs>
          <w:tab w:val="left" w:pos="1134"/>
        </w:tabs>
        <w:suppressAutoHyphens/>
        <w:ind w:left="0" w:firstLine="709"/>
        <w:jc w:val="both"/>
        <w:rPr>
          <w:bCs/>
          <w:color w:val="000000" w:themeColor="text1"/>
        </w:rPr>
      </w:pPr>
      <w:r w:rsidRPr="00BF211D">
        <w:rPr>
          <w:bCs/>
          <w:color w:val="000000" w:themeColor="text1"/>
        </w:rPr>
        <w:lastRenderedPageBreak/>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F211D" w:rsidRPr="00BF211D" w:rsidRDefault="00BF211D" w:rsidP="00BF211D">
      <w:pPr>
        <w:widowControl w:val="0"/>
        <w:numPr>
          <w:ilvl w:val="0"/>
          <w:numId w:val="25"/>
        </w:numPr>
        <w:tabs>
          <w:tab w:val="left" w:pos="1134"/>
        </w:tabs>
        <w:suppressAutoHyphens/>
        <w:ind w:left="0" w:firstLine="709"/>
        <w:jc w:val="both"/>
        <w:rPr>
          <w:bCs/>
          <w:color w:val="000000" w:themeColor="text1"/>
        </w:rPr>
      </w:pPr>
      <w:r w:rsidRPr="00BF211D">
        <w:rPr>
          <w:bCs/>
          <w:color w:val="000000" w:themeColor="text1"/>
        </w:rPr>
        <w:t>Официальные символы поселения и порядок их официального использования устанавливаются решениями Собрания представителей поселения.</w:t>
      </w:r>
    </w:p>
    <w:p w:rsidR="00BF211D" w:rsidRPr="00BF211D" w:rsidRDefault="00BF211D" w:rsidP="00BF211D">
      <w:pPr>
        <w:tabs>
          <w:tab w:val="left" w:pos="1080"/>
        </w:tabs>
        <w:jc w:val="both"/>
        <w:rPr>
          <w:color w:val="000000" w:themeColor="text1"/>
        </w:rPr>
      </w:pPr>
    </w:p>
    <w:p w:rsidR="00BF211D" w:rsidRPr="00BF211D" w:rsidRDefault="00BF211D" w:rsidP="00BF211D">
      <w:pPr>
        <w:pStyle w:val="2"/>
        <w:numPr>
          <w:ilvl w:val="1"/>
          <w:numId w:val="70"/>
        </w:numPr>
        <w:spacing w:before="0" w:after="0"/>
        <w:ind w:left="0" w:firstLine="709"/>
        <w:jc w:val="both"/>
        <w:rPr>
          <w:rFonts w:ascii="Times New Roman" w:hAnsi="Times New Roman" w:cs="Times New Roman"/>
          <w:i w:val="0"/>
          <w:color w:val="000000" w:themeColor="text1"/>
          <w:sz w:val="20"/>
          <w:szCs w:val="20"/>
        </w:rPr>
      </w:pPr>
      <w:r w:rsidRPr="00BF211D">
        <w:rPr>
          <w:rFonts w:ascii="Times New Roman" w:hAnsi="Times New Roman" w:cs="Times New Roman"/>
          <w:i w:val="0"/>
          <w:color w:val="000000" w:themeColor="text1"/>
          <w:sz w:val="20"/>
          <w:szCs w:val="20"/>
        </w:rPr>
        <w:t>Территориальная организация местного самоуправления в поселении</w:t>
      </w:r>
    </w:p>
    <w:p w:rsidR="00BF211D" w:rsidRPr="00BF211D" w:rsidRDefault="00BF211D" w:rsidP="00BF211D">
      <w:pPr>
        <w:rPr>
          <w:color w:val="000000" w:themeColor="text1"/>
        </w:rPr>
      </w:pPr>
    </w:p>
    <w:p w:rsidR="00BF211D" w:rsidRPr="00BF211D" w:rsidRDefault="00BF211D" w:rsidP="00BF211D">
      <w:pPr>
        <w:widowControl w:val="0"/>
        <w:numPr>
          <w:ilvl w:val="0"/>
          <w:numId w:val="47"/>
        </w:numPr>
        <w:tabs>
          <w:tab w:val="left" w:pos="1134"/>
        </w:tabs>
        <w:suppressAutoHyphens/>
        <w:ind w:left="0" w:firstLine="709"/>
        <w:jc w:val="both"/>
        <w:rPr>
          <w:bCs/>
          <w:color w:val="000000" w:themeColor="text1"/>
        </w:rPr>
      </w:pPr>
      <w:r w:rsidRPr="00BF211D">
        <w:rPr>
          <w:bCs/>
          <w:color w:val="000000" w:themeColor="text1"/>
        </w:rPr>
        <w:t>Местное самоуправление в поселении осуществляется в пределах границ поселения, установленных Законом Самарской области 25.02.2005   № 51-ГД «Об образовании сельских поселений в пределах муниципального района Красноармейский Самарской области, наделении их соответствующим статусом и установлении их границ».</w:t>
      </w:r>
    </w:p>
    <w:p w:rsidR="00BF211D" w:rsidRPr="00BF211D" w:rsidRDefault="00BF211D" w:rsidP="00BF211D">
      <w:pPr>
        <w:widowControl w:val="0"/>
        <w:numPr>
          <w:ilvl w:val="0"/>
          <w:numId w:val="47"/>
        </w:numPr>
        <w:tabs>
          <w:tab w:val="left" w:pos="1134"/>
        </w:tabs>
        <w:suppressAutoHyphens/>
        <w:ind w:left="0" w:firstLine="709"/>
        <w:jc w:val="both"/>
        <w:rPr>
          <w:bCs/>
          <w:color w:val="000000" w:themeColor="text1"/>
        </w:rPr>
      </w:pPr>
      <w:r w:rsidRPr="00BF211D">
        <w:rPr>
          <w:bCs/>
          <w:color w:val="000000" w:themeColor="text1"/>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BF211D" w:rsidRPr="00BF211D" w:rsidRDefault="00BF211D" w:rsidP="00BF211D">
      <w:pPr>
        <w:widowControl w:val="0"/>
        <w:numPr>
          <w:ilvl w:val="0"/>
          <w:numId w:val="47"/>
        </w:numPr>
        <w:tabs>
          <w:tab w:val="left" w:pos="1134"/>
        </w:tabs>
        <w:suppressAutoHyphens/>
        <w:ind w:left="0" w:firstLine="709"/>
        <w:jc w:val="both"/>
        <w:rPr>
          <w:bCs/>
          <w:color w:val="000000" w:themeColor="text1"/>
        </w:rPr>
      </w:pPr>
      <w:r w:rsidRPr="00BF211D">
        <w:rPr>
          <w:bCs/>
          <w:color w:val="000000" w:themeColor="text1"/>
        </w:rPr>
        <w:t>В соответствии с Законом Самарской области 25.02.2005 № 51-ГД «Об образовании сельских поселений в пределах сельского поселения Павловка муниципального района Красноармейский Самарской области, наделении их соответствующим статусом и установлении их границ» в состав поселения входит село Павловка .</w:t>
      </w:r>
    </w:p>
    <w:p w:rsidR="00BF211D" w:rsidRPr="00BF211D" w:rsidRDefault="00BF211D" w:rsidP="00BF211D">
      <w:pPr>
        <w:widowControl w:val="0"/>
        <w:numPr>
          <w:ilvl w:val="0"/>
          <w:numId w:val="47"/>
        </w:numPr>
        <w:tabs>
          <w:tab w:val="left" w:pos="1134"/>
        </w:tabs>
        <w:suppressAutoHyphens/>
        <w:ind w:left="0" w:firstLine="709"/>
        <w:jc w:val="both"/>
        <w:rPr>
          <w:bCs/>
          <w:color w:val="000000" w:themeColor="text1"/>
        </w:rPr>
      </w:pPr>
      <w:r w:rsidRPr="00BF211D">
        <w:rPr>
          <w:bCs/>
          <w:color w:val="000000" w:themeColor="text1"/>
        </w:rPr>
        <w:t>Административным центром поселения является село Павловка.</w:t>
      </w:r>
    </w:p>
    <w:p w:rsidR="00BF211D" w:rsidRPr="00BF211D" w:rsidRDefault="00BF211D" w:rsidP="00BF211D">
      <w:pPr>
        <w:jc w:val="both"/>
        <w:rPr>
          <w:color w:val="000000" w:themeColor="text1"/>
        </w:rPr>
      </w:pPr>
    </w:p>
    <w:p w:rsidR="00BF211D" w:rsidRPr="00BF211D" w:rsidRDefault="00BF211D" w:rsidP="00BF211D">
      <w:pPr>
        <w:pStyle w:val="1"/>
        <w:numPr>
          <w:ilvl w:val="0"/>
          <w:numId w:val="70"/>
        </w:numPr>
        <w:spacing w:before="0" w:after="0"/>
        <w:ind w:left="0" w:firstLine="709"/>
        <w:rPr>
          <w:rFonts w:ascii="Times New Roman" w:hAnsi="Times New Roman" w:cs="Times New Roman"/>
          <w:bCs w:val="0"/>
          <w:color w:val="000000" w:themeColor="text1"/>
          <w:sz w:val="20"/>
          <w:szCs w:val="20"/>
        </w:rPr>
      </w:pPr>
      <w:r w:rsidRPr="00BF211D">
        <w:rPr>
          <w:rFonts w:ascii="Times New Roman" w:hAnsi="Times New Roman" w:cs="Times New Roman"/>
          <w:bCs w:val="0"/>
          <w:color w:val="000000" w:themeColor="text1"/>
          <w:sz w:val="20"/>
          <w:szCs w:val="20"/>
        </w:rPr>
        <w:t>КОМПЕТЕНЦИЯ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Статья 7. Перечень вопросов местного значения поселения</w:t>
      </w:r>
    </w:p>
    <w:p w:rsidR="00BF211D" w:rsidRPr="00BF211D" w:rsidRDefault="00BF211D" w:rsidP="00BF211D">
      <w:pPr>
        <w:rPr>
          <w:color w:val="000000" w:themeColor="text1"/>
        </w:rPr>
      </w:pPr>
    </w:p>
    <w:p w:rsidR="00BF211D" w:rsidRPr="00BF211D" w:rsidRDefault="00BF211D" w:rsidP="00BF211D">
      <w:pPr>
        <w:autoSpaceDE w:val="0"/>
        <w:ind w:firstLine="720"/>
        <w:jc w:val="both"/>
        <w:rPr>
          <w:color w:val="000000" w:themeColor="text1"/>
        </w:rPr>
      </w:pPr>
      <w:r w:rsidRPr="00BF211D">
        <w:rPr>
          <w:color w:val="000000" w:themeColor="text1"/>
        </w:rPr>
        <w:t>1. К вопросам местного значения поселения относятся:</w:t>
      </w:r>
    </w:p>
    <w:p w:rsidR="00BF211D" w:rsidRPr="00BF211D" w:rsidRDefault="00BF211D" w:rsidP="00BF211D">
      <w:pPr>
        <w:numPr>
          <w:ilvl w:val="0"/>
          <w:numId w:val="82"/>
        </w:numPr>
        <w:autoSpaceDE w:val="0"/>
        <w:autoSpaceDN w:val="0"/>
        <w:adjustRightInd w:val="0"/>
        <w:ind w:left="142" w:firstLine="567"/>
        <w:jc w:val="both"/>
        <w:rPr>
          <w:color w:val="000000" w:themeColor="text1"/>
        </w:rPr>
      </w:pPr>
      <w:r w:rsidRPr="00BF211D">
        <w:rPr>
          <w:color w:val="000000" w:themeColor="text1"/>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F211D" w:rsidRPr="00BF211D" w:rsidRDefault="00BF211D" w:rsidP="00BF211D">
      <w:pPr>
        <w:numPr>
          <w:ilvl w:val="0"/>
          <w:numId w:val="82"/>
        </w:numPr>
        <w:autoSpaceDE w:val="0"/>
        <w:autoSpaceDN w:val="0"/>
        <w:adjustRightInd w:val="0"/>
        <w:ind w:left="142" w:firstLine="567"/>
        <w:jc w:val="both"/>
        <w:rPr>
          <w:color w:val="000000" w:themeColor="text1"/>
        </w:rPr>
      </w:pPr>
      <w:r w:rsidRPr="00BF211D">
        <w:rPr>
          <w:color w:val="000000" w:themeColor="text1"/>
        </w:rPr>
        <w:t>установление, изменение и отмена местных налогов и сборов поселения;</w:t>
      </w:r>
    </w:p>
    <w:p w:rsidR="00BF211D" w:rsidRPr="00BF211D" w:rsidRDefault="00BF211D" w:rsidP="00BF211D">
      <w:pPr>
        <w:numPr>
          <w:ilvl w:val="0"/>
          <w:numId w:val="82"/>
        </w:numPr>
        <w:autoSpaceDE w:val="0"/>
        <w:autoSpaceDN w:val="0"/>
        <w:adjustRightInd w:val="0"/>
        <w:ind w:left="142" w:firstLine="567"/>
        <w:jc w:val="both"/>
        <w:rPr>
          <w:color w:val="000000" w:themeColor="text1"/>
        </w:rPr>
      </w:pPr>
      <w:r w:rsidRPr="00BF211D">
        <w:rPr>
          <w:color w:val="000000" w:themeColor="text1"/>
        </w:rPr>
        <w:t>владение, пользование и распоряжение имуществом, находящимся в муниципальной собственности поселения;</w:t>
      </w:r>
    </w:p>
    <w:p w:rsidR="00BF211D" w:rsidRPr="00BF211D" w:rsidRDefault="00BF211D" w:rsidP="00BF211D">
      <w:pPr>
        <w:numPr>
          <w:ilvl w:val="0"/>
          <w:numId w:val="82"/>
        </w:numPr>
        <w:autoSpaceDE w:val="0"/>
        <w:autoSpaceDN w:val="0"/>
        <w:adjustRightInd w:val="0"/>
        <w:ind w:left="142" w:firstLine="567"/>
        <w:jc w:val="both"/>
        <w:rPr>
          <w:color w:val="000000" w:themeColor="text1"/>
        </w:rPr>
      </w:pPr>
      <w:r w:rsidRPr="00BF211D">
        <w:rPr>
          <w:color w:val="000000" w:themeColor="text1"/>
        </w:rPr>
        <w:t xml:space="preserve">организация в границах поселения </w:t>
      </w:r>
      <w:proofErr w:type="spellStart"/>
      <w:r w:rsidRPr="00BF211D">
        <w:rPr>
          <w:color w:val="000000" w:themeColor="text1"/>
        </w:rPr>
        <w:t>электро</w:t>
      </w:r>
      <w:proofErr w:type="spellEnd"/>
      <w:r w:rsidRPr="00BF211D">
        <w:rPr>
          <w:color w:val="000000" w:themeColor="text1"/>
        </w:rPr>
        <w:t xml:space="preserve">-, тепло-, </w:t>
      </w:r>
      <w:proofErr w:type="spellStart"/>
      <w:r w:rsidRPr="00BF211D">
        <w:rPr>
          <w:color w:val="000000" w:themeColor="text1"/>
        </w:rPr>
        <w:t>газо</w:t>
      </w:r>
      <w:proofErr w:type="spellEnd"/>
      <w:r w:rsidRPr="00BF211D">
        <w:rPr>
          <w:color w:val="000000" w:themeColor="text1"/>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211D" w:rsidRPr="00BF211D" w:rsidRDefault="00BF211D" w:rsidP="00BF211D">
      <w:pPr>
        <w:tabs>
          <w:tab w:val="left" w:pos="851"/>
        </w:tabs>
        <w:autoSpaceDE w:val="0"/>
        <w:autoSpaceDN w:val="0"/>
        <w:adjustRightInd w:val="0"/>
        <w:jc w:val="both"/>
        <w:rPr>
          <w:color w:val="000000" w:themeColor="text1"/>
        </w:rPr>
      </w:pPr>
      <w:r w:rsidRPr="00BF211D">
        <w:rPr>
          <w:color w:val="000000" w:themeColor="text1"/>
        </w:rPr>
        <w:t xml:space="preserve">        11) участие в предупреждении и ликвидации последствий чрезвычайных ситуаций в границах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12) обеспечение первичных мер пожарной безопасности в границах населенных пунктов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13) создание условий для обеспечения жителей поселения услугами связи, общественного питания, торговли и бытового обслуживания; </w:t>
      </w:r>
    </w:p>
    <w:p w:rsidR="00BF211D" w:rsidRPr="00BF211D" w:rsidRDefault="00BF211D" w:rsidP="00BF211D">
      <w:pPr>
        <w:autoSpaceDE w:val="0"/>
        <w:autoSpaceDN w:val="0"/>
        <w:adjustRightInd w:val="0"/>
        <w:jc w:val="both"/>
        <w:rPr>
          <w:color w:val="000000" w:themeColor="text1"/>
        </w:rPr>
      </w:pPr>
      <w:r w:rsidRPr="00BF211D">
        <w:rPr>
          <w:color w:val="000000" w:themeColor="text1"/>
        </w:rPr>
        <w:lastRenderedPageBreak/>
        <w:t xml:space="preserve">         14) организация библиотечного обслуживания населения, комплектование и обеспечение сохранности библиотечных фондов библиотек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15) создание условий для организации досуга и обеспечения жителей поселения услугами организаций культуры;</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20) формирование архивных фондов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21) участие в организации деятельности по сбору (в том числе раздельному сбору)</w:t>
      </w:r>
      <w:r w:rsidRPr="00BF211D">
        <w:rPr>
          <w:b/>
          <w:color w:val="000000" w:themeColor="text1"/>
        </w:rPr>
        <w:t xml:space="preserve"> </w:t>
      </w:r>
      <w:r w:rsidRPr="00BF211D">
        <w:rPr>
          <w:color w:val="000000" w:themeColor="text1"/>
        </w:rPr>
        <w:t>и транспортированию твёрдых коммунальных отходов;</w:t>
      </w:r>
    </w:p>
    <w:p w:rsidR="00BF211D" w:rsidRPr="00BF211D" w:rsidRDefault="00BF211D" w:rsidP="00BF211D">
      <w:pPr>
        <w:autoSpaceDE w:val="0"/>
        <w:autoSpaceDN w:val="0"/>
        <w:adjustRightInd w:val="0"/>
        <w:jc w:val="both"/>
        <w:rPr>
          <w:color w:val="000000" w:themeColor="text1"/>
        </w:rPr>
      </w:pPr>
      <w:r w:rsidRPr="00BF211D">
        <w:rPr>
          <w:bCs/>
          <w:color w:val="000000" w:themeColor="text1"/>
        </w:rPr>
        <w:t xml:space="preserve">         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25) организация ритуальных услуг и содержание мест захоронения;        </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27) осуществление мероприятий по обеспечению безопасности людей на водных объектах, охране их жизни и здоровья;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29) содействие в развитии сельскохозяйственного производства, создание условий для развития малого и среднего предпринимательства;</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30) организация и осуществление мероприятий по работе с детьми и молодежью в поселении;</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32) осуществление муниципального лесного контроля;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37) осуществление мер по противодействию коррупции в границах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38)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39)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BF211D">
        <w:rPr>
          <w:color w:val="000000" w:themeColor="text1"/>
        </w:rPr>
        <w:lastRenderedPageBreak/>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w:t>
      </w:r>
      <w:bookmarkStart w:id="0" w:name="_GoBack"/>
      <w:bookmarkEnd w:id="0"/>
      <w:r w:rsidRPr="00BF211D">
        <w:rPr>
          <w:color w:val="000000" w:themeColor="text1"/>
        </w:rPr>
        <w:t>в соответствие с установленными требованиями в случаях, предусмотренных Градостроительным кодексом Российской Федерации.</w:t>
      </w:r>
    </w:p>
    <w:p w:rsidR="00BF211D" w:rsidRPr="00BF211D" w:rsidRDefault="00BF211D" w:rsidP="00BF211D">
      <w:pPr>
        <w:jc w:val="both"/>
        <w:rPr>
          <w:color w:val="000000" w:themeColor="text1"/>
          <w:shd w:val="clear" w:color="auto" w:fill="FFFFFF"/>
        </w:rPr>
      </w:pPr>
      <w:r w:rsidRPr="00BF211D">
        <w:rPr>
          <w:color w:val="000000" w:themeColor="text1"/>
          <w:shd w:val="clear" w:color="auto" w:fill="FFFFFF"/>
        </w:rPr>
        <w:t xml:space="preserve">          </w:t>
      </w:r>
      <w:proofErr w:type="spellStart"/>
      <w:r w:rsidRPr="00BF211D">
        <w:rPr>
          <w:color w:val="000000" w:themeColor="text1"/>
          <w:shd w:val="clear" w:color="auto" w:fill="FFFFFF"/>
          <w:lang w:val="de-DE"/>
        </w:rPr>
        <w:t>Законами</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Самарской</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области</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за</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поселением</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могут</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закрепляться</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также</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другие</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вопросы</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из</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числа</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предусмотренных</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частью</w:t>
      </w:r>
      <w:proofErr w:type="spellEnd"/>
      <w:r w:rsidRPr="00BF211D">
        <w:rPr>
          <w:color w:val="000000" w:themeColor="text1"/>
          <w:shd w:val="clear" w:color="auto" w:fill="FFFFFF"/>
          <w:lang w:val="de-DE"/>
        </w:rPr>
        <w:t xml:space="preserve"> 1 </w:t>
      </w:r>
      <w:proofErr w:type="spellStart"/>
      <w:r w:rsidRPr="00BF211D">
        <w:rPr>
          <w:color w:val="000000" w:themeColor="text1"/>
          <w:shd w:val="clear" w:color="auto" w:fill="FFFFFF"/>
          <w:lang w:val="de-DE"/>
        </w:rPr>
        <w:t>статьи</w:t>
      </w:r>
      <w:proofErr w:type="spellEnd"/>
      <w:r w:rsidRPr="00BF211D">
        <w:rPr>
          <w:color w:val="000000" w:themeColor="text1"/>
          <w:shd w:val="clear" w:color="auto" w:fill="FFFFFF"/>
          <w:lang w:val="de-DE"/>
        </w:rPr>
        <w:t xml:space="preserve"> 14 </w:t>
      </w:r>
      <w:proofErr w:type="spellStart"/>
      <w:r w:rsidRPr="00BF211D">
        <w:rPr>
          <w:color w:val="000000" w:themeColor="text1"/>
          <w:shd w:val="clear" w:color="auto" w:fill="FFFFFF"/>
          <w:lang w:val="de-DE"/>
        </w:rPr>
        <w:t>Федерального</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закона</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от</w:t>
      </w:r>
      <w:proofErr w:type="spellEnd"/>
      <w:r w:rsidRPr="00BF211D">
        <w:rPr>
          <w:color w:val="000000" w:themeColor="text1"/>
          <w:shd w:val="clear" w:color="auto" w:fill="FFFFFF"/>
          <w:lang w:val="de-DE"/>
        </w:rPr>
        <w:t xml:space="preserve"> 06.10.2003 № 131-ФЗ «</w:t>
      </w:r>
      <w:proofErr w:type="spellStart"/>
      <w:r w:rsidRPr="00BF211D">
        <w:rPr>
          <w:color w:val="000000" w:themeColor="text1"/>
          <w:shd w:val="clear" w:color="auto" w:fill="FFFFFF"/>
          <w:lang w:val="de-DE"/>
        </w:rPr>
        <w:t>Об</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общих</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принципах</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организации</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местного</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самоуправления</w:t>
      </w:r>
      <w:proofErr w:type="spellEnd"/>
      <w:r w:rsidRPr="00BF211D">
        <w:rPr>
          <w:color w:val="000000" w:themeColor="text1"/>
          <w:shd w:val="clear" w:color="auto" w:fill="FFFFFF"/>
          <w:lang w:val="de-DE"/>
        </w:rPr>
        <w:t xml:space="preserve"> в </w:t>
      </w:r>
      <w:proofErr w:type="spellStart"/>
      <w:r w:rsidRPr="00BF211D">
        <w:rPr>
          <w:color w:val="000000" w:themeColor="text1"/>
          <w:shd w:val="clear" w:color="auto" w:fill="FFFFFF"/>
          <w:lang w:val="de-DE"/>
        </w:rPr>
        <w:t>Российской</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Федерации</w:t>
      </w:r>
      <w:proofErr w:type="spellEnd"/>
      <w:r w:rsidRPr="00BF211D">
        <w:rPr>
          <w:color w:val="000000" w:themeColor="text1"/>
          <w:shd w:val="clear" w:color="auto" w:fill="FFFFFF"/>
          <w:lang w:val="de-DE"/>
        </w:rPr>
        <w:t xml:space="preserve">» </w:t>
      </w:r>
      <w:proofErr w:type="spellStart"/>
      <w:r w:rsidRPr="00BF211D">
        <w:rPr>
          <w:color w:val="000000" w:themeColor="text1"/>
          <w:shd w:val="clear" w:color="auto" w:fill="FFFFFF"/>
          <w:lang w:val="de-DE"/>
        </w:rPr>
        <w:t>вопросов</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местного</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значения</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городских</w:t>
      </w:r>
      <w:proofErr w:type="spellEnd"/>
      <w:r w:rsidRPr="00BF211D">
        <w:rPr>
          <w:color w:val="000000" w:themeColor="text1"/>
          <w:shd w:val="clear" w:color="auto" w:fill="FFFFFF"/>
        </w:rPr>
        <w:t xml:space="preserve"> </w:t>
      </w:r>
      <w:proofErr w:type="spellStart"/>
      <w:r w:rsidRPr="00BF211D">
        <w:rPr>
          <w:color w:val="000000" w:themeColor="text1"/>
          <w:shd w:val="clear" w:color="auto" w:fill="FFFFFF"/>
          <w:lang w:val="de-DE"/>
        </w:rPr>
        <w:t>поселений</w:t>
      </w:r>
      <w:proofErr w:type="spellEnd"/>
      <w:r w:rsidRPr="00BF211D">
        <w:rPr>
          <w:color w:val="000000" w:themeColor="text1"/>
          <w:shd w:val="clear" w:color="auto" w:fill="FFFFFF"/>
          <w:lang w:val="de-DE"/>
        </w:rPr>
        <w:t>.</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 xml:space="preserve">          Статья 8. Права органов местного самоуправления поселения на решение вопросов, не отнесенных к вопросам местного значения поселений</w:t>
      </w:r>
    </w:p>
    <w:p w:rsidR="00BF211D" w:rsidRPr="00BF211D" w:rsidRDefault="00BF211D" w:rsidP="00BF211D">
      <w:pPr>
        <w:rPr>
          <w:color w:val="000000" w:themeColor="text1"/>
        </w:rPr>
      </w:pPr>
    </w:p>
    <w:p w:rsidR="00BF211D" w:rsidRPr="00BF211D" w:rsidRDefault="00BF211D" w:rsidP="00BF211D">
      <w:pPr>
        <w:widowControl w:val="0"/>
        <w:numPr>
          <w:ilvl w:val="0"/>
          <w:numId w:val="5"/>
        </w:numPr>
        <w:tabs>
          <w:tab w:val="left" w:pos="1134"/>
        </w:tabs>
        <w:suppressAutoHyphens/>
        <w:ind w:left="0" w:firstLine="709"/>
        <w:jc w:val="both"/>
        <w:rPr>
          <w:bCs/>
          <w:color w:val="000000" w:themeColor="text1"/>
        </w:rPr>
      </w:pPr>
      <w:r w:rsidRPr="00BF211D">
        <w:rPr>
          <w:bCs/>
          <w:color w:val="000000" w:themeColor="text1"/>
        </w:rPr>
        <w:t>Органы местного самоуправления поселения имеют право на:</w:t>
      </w:r>
    </w:p>
    <w:p w:rsidR="00BF211D" w:rsidRPr="00BF211D" w:rsidRDefault="00BF211D" w:rsidP="00BF211D">
      <w:pPr>
        <w:widowControl w:val="0"/>
        <w:numPr>
          <w:ilvl w:val="0"/>
          <w:numId w:val="57"/>
        </w:numPr>
        <w:tabs>
          <w:tab w:val="left" w:pos="1134"/>
        </w:tabs>
        <w:suppressAutoHyphens/>
        <w:ind w:left="0" w:firstLine="709"/>
        <w:jc w:val="both"/>
        <w:rPr>
          <w:color w:val="000000" w:themeColor="text1"/>
        </w:rPr>
      </w:pPr>
      <w:r w:rsidRPr="00BF211D">
        <w:rPr>
          <w:color w:val="000000" w:themeColor="text1"/>
        </w:rPr>
        <w:t>создание музеев поселения;</w:t>
      </w:r>
    </w:p>
    <w:p w:rsidR="00BF211D" w:rsidRPr="00BF211D" w:rsidRDefault="00BF211D" w:rsidP="00BF211D">
      <w:pPr>
        <w:widowControl w:val="0"/>
        <w:numPr>
          <w:ilvl w:val="0"/>
          <w:numId w:val="57"/>
        </w:numPr>
        <w:tabs>
          <w:tab w:val="left" w:pos="1134"/>
        </w:tabs>
        <w:suppressAutoHyphens/>
        <w:ind w:left="0" w:firstLine="709"/>
        <w:jc w:val="both"/>
        <w:rPr>
          <w:color w:val="000000" w:themeColor="text1"/>
        </w:rPr>
      </w:pPr>
      <w:r w:rsidRPr="00BF211D">
        <w:rPr>
          <w:color w:val="000000" w:themeColor="text1"/>
        </w:rPr>
        <w:t>совершение нотариальных действий, предусмотренных законодательством, в случае отсутствия в поселении нотариуса;</w:t>
      </w:r>
    </w:p>
    <w:p w:rsidR="00BF211D" w:rsidRPr="00BF211D" w:rsidRDefault="00BF211D" w:rsidP="00BF211D">
      <w:pPr>
        <w:widowControl w:val="0"/>
        <w:numPr>
          <w:ilvl w:val="0"/>
          <w:numId w:val="57"/>
        </w:numPr>
        <w:tabs>
          <w:tab w:val="left" w:pos="1134"/>
        </w:tabs>
        <w:suppressAutoHyphens/>
        <w:ind w:left="0" w:firstLine="709"/>
        <w:jc w:val="both"/>
        <w:rPr>
          <w:color w:val="000000" w:themeColor="text1"/>
        </w:rPr>
      </w:pPr>
      <w:r w:rsidRPr="00BF211D">
        <w:rPr>
          <w:color w:val="000000" w:themeColor="text1"/>
        </w:rPr>
        <w:t>участие в осуществлении деятельности по опеке и попечительству;</w:t>
      </w:r>
    </w:p>
    <w:p w:rsidR="00BF211D" w:rsidRPr="00BF211D" w:rsidRDefault="00BF211D" w:rsidP="00BF211D">
      <w:pPr>
        <w:widowControl w:val="0"/>
        <w:numPr>
          <w:ilvl w:val="0"/>
          <w:numId w:val="57"/>
        </w:numPr>
        <w:tabs>
          <w:tab w:val="left" w:pos="1134"/>
        </w:tabs>
        <w:suppressAutoHyphens/>
        <w:ind w:left="0" w:firstLine="709"/>
        <w:jc w:val="both"/>
        <w:rPr>
          <w:color w:val="000000" w:themeColor="text1"/>
        </w:rPr>
      </w:pPr>
      <w:r w:rsidRPr="00BF211D">
        <w:rPr>
          <w:color w:val="000000" w:themeColor="text1"/>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211D" w:rsidRPr="00BF211D" w:rsidRDefault="00BF211D" w:rsidP="00BF211D">
      <w:pPr>
        <w:widowControl w:val="0"/>
        <w:numPr>
          <w:ilvl w:val="0"/>
          <w:numId w:val="57"/>
        </w:numPr>
        <w:tabs>
          <w:tab w:val="left" w:pos="1134"/>
        </w:tabs>
        <w:suppressAutoHyphens/>
        <w:ind w:left="0" w:firstLine="709"/>
        <w:jc w:val="both"/>
        <w:rPr>
          <w:color w:val="000000" w:themeColor="text1"/>
        </w:rPr>
      </w:pPr>
      <w:r w:rsidRPr="00BF211D">
        <w:rPr>
          <w:color w:val="000000" w:themeColor="text1"/>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211D" w:rsidRPr="00BF211D" w:rsidRDefault="00BF211D" w:rsidP="00BF211D">
      <w:pPr>
        <w:widowControl w:val="0"/>
        <w:numPr>
          <w:ilvl w:val="0"/>
          <w:numId w:val="57"/>
        </w:numPr>
        <w:tabs>
          <w:tab w:val="left" w:pos="1134"/>
        </w:tabs>
        <w:suppressAutoHyphens/>
        <w:ind w:left="0" w:firstLine="709"/>
        <w:jc w:val="both"/>
        <w:rPr>
          <w:color w:val="000000" w:themeColor="text1"/>
        </w:rPr>
      </w:pPr>
      <w:r w:rsidRPr="00BF211D">
        <w:rPr>
          <w:color w:val="000000" w:themeColor="text1"/>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211D" w:rsidRPr="00BF211D" w:rsidRDefault="00BF211D" w:rsidP="00BF211D">
      <w:pPr>
        <w:widowControl w:val="0"/>
        <w:numPr>
          <w:ilvl w:val="0"/>
          <w:numId w:val="57"/>
        </w:numPr>
        <w:tabs>
          <w:tab w:val="left" w:pos="1134"/>
        </w:tabs>
        <w:suppressAutoHyphens/>
        <w:ind w:left="0" w:firstLine="709"/>
        <w:jc w:val="both"/>
        <w:rPr>
          <w:color w:val="000000" w:themeColor="text1"/>
        </w:rPr>
      </w:pPr>
      <w:r w:rsidRPr="00BF211D">
        <w:rPr>
          <w:color w:val="000000" w:themeColor="text1"/>
        </w:rPr>
        <w:t>создание муниципальной пожарной охраны;</w:t>
      </w:r>
    </w:p>
    <w:p w:rsidR="00BF211D" w:rsidRPr="00BF211D" w:rsidRDefault="00BF211D" w:rsidP="00BF211D">
      <w:pPr>
        <w:widowControl w:val="0"/>
        <w:numPr>
          <w:ilvl w:val="0"/>
          <w:numId w:val="57"/>
        </w:numPr>
        <w:tabs>
          <w:tab w:val="left" w:pos="1134"/>
        </w:tabs>
        <w:suppressAutoHyphens/>
        <w:ind w:left="0" w:firstLine="709"/>
        <w:jc w:val="both"/>
        <w:rPr>
          <w:color w:val="000000" w:themeColor="text1"/>
        </w:rPr>
      </w:pPr>
      <w:r w:rsidRPr="00BF211D">
        <w:rPr>
          <w:color w:val="000000" w:themeColor="text1"/>
        </w:rPr>
        <w:t>создание условий для развития туризма;</w:t>
      </w:r>
    </w:p>
    <w:p w:rsidR="00BF211D" w:rsidRPr="00BF211D" w:rsidRDefault="00BF211D" w:rsidP="00BF211D">
      <w:pPr>
        <w:widowControl w:val="0"/>
        <w:numPr>
          <w:ilvl w:val="0"/>
          <w:numId w:val="57"/>
        </w:numPr>
        <w:tabs>
          <w:tab w:val="left" w:pos="1134"/>
        </w:tabs>
        <w:suppressAutoHyphens/>
        <w:ind w:left="0" w:firstLine="709"/>
        <w:jc w:val="both"/>
        <w:rPr>
          <w:color w:val="000000" w:themeColor="text1"/>
        </w:rPr>
      </w:pPr>
      <w:r w:rsidRPr="00BF211D">
        <w:rPr>
          <w:color w:val="000000" w:themeColor="text1"/>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211D" w:rsidRPr="00BF211D" w:rsidRDefault="00BF211D" w:rsidP="00BF211D">
      <w:pPr>
        <w:widowControl w:val="0"/>
        <w:numPr>
          <w:ilvl w:val="0"/>
          <w:numId w:val="57"/>
        </w:numPr>
        <w:tabs>
          <w:tab w:val="left" w:pos="1276"/>
        </w:tabs>
        <w:suppressAutoHyphens/>
        <w:ind w:left="0" w:firstLine="709"/>
        <w:jc w:val="both"/>
        <w:rPr>
          <w:color w:val="000000" w:themeColor="text1"/>
        </w:rPr>
      </w:pPr>
      <w:r w:rsidRPr="00BF211D">
        <w:rPr>
          <w:color w:val="000000" w:themeColor="text1"/>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F211D" w:rsidRPr="00BF211D" w:rsidRDefault="00BF211D" w:rsidP="00BF211D">
      <w:pPr>
        <w:widowControl w:val="0"/>
        <w:numPr>
          <w:ilvl w:val="0"/>
          <w:numId w:val="57"/>
        </w:numPr>
        <w:tabs>
          <w:tab w:val="left" w:pos="1276"/>
        </w:tabs>
        <w:suppressAutoHyphens/>
        <w:ind w:left="0" w:firstLine="709"/>
        <w:jc w:val="both"/>
        <w:rPr>
          <w:color w:val="000000" w:themeColor="text1"/>
        </w:rPr>
      </w:pPr>
      <w:r w:rsidRPr="00BF211D">
        <w:rPr>
          <w:color w:val="000000" w:themeColor="text1"/>
        </w:rPr>
        <w:t xml:space="preserve">осуществление мероприятий по защите прав потребителей, предусмотренных </w:t>
      </w:r>
      <w:hyperlink r:id="rId6" w:anchor="/document/10106035/entry/44" w:history="1">
        <w:r w:rsidRPr="00BF211D">
          <w:rPr>
            <w:color w:val="000000" w:themeColor="text1"/>
            <w:u w:val="single"/>
          </w:rPr>
          <w:t>Законом</w:t>
        </w:r>
      </w:hyperlink>
      <w:r w:rsidRPr="00BF211D">
        <w:rPr>
          <w:color w:val="000000" w:themeColor="text1"/>
        </w:rPr>
        <w:t xml:space="preserve"> Российской Федерации от 7 февраля 1992 года N 2300-I "О защите прав потребителей". Заменен пункт.</w:t>
      </w:r>
    </w:p>
    <w:p w:rsidR="00BF211D" w:rsidRPr="00BF211D" w:rsidRDefault="00BF211D" w:rsidP="00BF211D">
      <w:pPr>
        <w:pStyle w:val="1c"/>
        <w:tabs>
          <w:tab w:val="left" w:pos="1276"/>
        </w:tabs>
        <w:spacing w:after="0" w:line="240" w:lineRule="auto"/>
        <w:ind w:left="0"/>
        <w:jc w:val="both"/>
        <w:rPr>
          <w:rFonts w:ascii="Times New Roman" w:hAnsi="Times New Roman"/>
          <w:color w:val="000000" w:themeColor="text1"/>
          <w:sz w:val="20"/>
          <w:szCs w:val="20"/>
        </w:rPr>
      </w:pPr>
      <w:r w:rsidRPr="00BF211D">
        <w:rPr>
          <w:rFonts w:ascii="Times New Roman" w:hAnsi="Times New Roman"/>
          <w:color w:val="000000" w:themeColor="text1"/>
          <w:sz w:val="20"/>
          <w:szCs w:val="20"/>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211D" w:rsidRPr="00BF211D" w:rsidRDefault="00BF211D" w:rsidP="00BF211D">
      <w:pPr>
        <w:autoSpaceDE w:val="0"/>
        <w:autoSpaceDN w:val="0"/>
        <w:adjustRightInd w:val="0"/>
        <w:ind w:firstLine="540"/>
        <w:jc w:val="both"/>
        <w:rPr>
          <w:color w:val="000000" w:themeColor="text1"/>
        </w:rPr>
      </w:pPr>
      <w:r w:rsidRPr="00BF211D">
        <w:rPr>
          <w:color w:val="000000" w:themeColor="text1"/>
        </w:rPr>
        <w:t xml:space="preserve">  13) осуществление мероприятий по отлову и содержанию безнадзорных животных, обитающих на территории поселения;</w:t>
      </w:r>
    </w:p>
    <w:p w:rsidR="00BF211D" w:rsidRPr="00BF211D" w:rsidRDefault="00BF211D" w:rsidP="00BF211D">
      <w:pPr>
        <w:autoSpaceDE w:val="0"/>
        <w:autoSpaceDN w:val="0"/>
        <w:adjustRightInd w:val="0"/>
        <w:ind w:firstLine="540"/>
        <w:jc w:val="both"/>
        <w:rPr>
          <w:color w:val="000000" w:themeColor="text1"/>
        </w:rPr>
      </w:pPr>
      <w:r w:rsidRPr="00BF211D">
        <w:rPr>
          <w:color w:val="000000" w:themeColor="text1"/>
        </w:rPr>
        <w:lastRenderedPageBreak/>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F211D" w:rsidRPr="00BF211D" w:rsidRDefault="00BF211D" w:rsidP="00BF211D">
      <w:pPr>
        <w:autoSpaceDE w:val="0"/>
        <w:autoSpaceDN w:val="0"/>
        <w:adjustRightInd w:val="0"/>
        <w:ind w:firstLine="540"/>
        <w:jc w:val="both"/>
        <w:rPr>
          <w:color w:val="000000" w:themeColor="text1"/>
        </w:rPr>
      </w:pPr>
      <w:r w:rsidRPr="00BF211D">
        <w:rPr>
          <w:color w:val="000000" w:themeColor="text1"/>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11D" w:rsidRPr="00BF211D" w:rsidRDefault="00BF211D" w:rsidP="00BF211D">
      <w:pPr>
        <w:widowControl w:val="0"/>
        <w:numPr>
          <w:ilvl w:val="0"/>
          <w:numId w:val="5"/>
        </w:numPr>
        <w:tabs>
          <w:tab w:val="left" w:pos="1134"/>
        </w:tabs>
        <w:suppressAutoHyphens/>
        <w:ind w:left="0" w:firstLine="709"/>
        <w:jc w:val="both"/>
        <w:rPr>
          <w:bCs/>
          <w:color w:val="000000" w:themeColor="text1"/>
        </w:rPr>
      </w:pPr>
      <w:r w:rsidRPr="00BF211D">
        <w:rPr>
          <w:bCs/>
          <w:color w:val="000000" w:themeColor="text1"/>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211D" w:rsidRPr="00BF211D" w:rsidRDefault="00BF211D" w:rsidP="00BF211D">
      <w:pPr>
        <w:autoSpaceDE w:val="0"/>
        <w:ind w:firstLine="709"/>
        <w:jc w:val="both"/>
        <w:rPr>
          <w:bCs/>
          <w:iCs/>
          <w:color w:val="000000" w:themeColor="text1"/>
        </w:rPr>
      </w:pPr>
    </w:p>
    <w:p w:rsidR="00BF211D" w:rsidRPr="00BF211D" w:rsidRDefault="00BF211D" w:rsidP="00BF211D">
      <w:pPr>
        <w:autoSpaceDE w:val="0"/>
        <w:ind w:firstLine="709"/>
        <w:jc w:val="both"/>
        <w:rPr>
          <w:bCs/>
          <w:i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9. </w:t>
      </w:r>
      <w:r w:rsidRPr="00BF211D">
        <w:rPr>
          <w:rFonts w:ascii="Times New Roman" w:hAnsi="Times New Roman" w:cs="Times New Roman"/>
          <w:i w:val="0"/>
          <w:color w:val="000000" w:themeColor="text1"/>
          <w:sz w:val="20"/>
          <w:szCs w:val="20"/>
        </w:rPr>
        <w:t>Право органов местного самоуправления поселения на заключение соглашений с органами местного самоуправления муниципального района Красноармейский Самарской области</w:t>
      </w:r>
    </w:p>
    <w:p w:rsidR="00BF211D" w:rsidRPr="00BF211D" w:rsidRDefault="00BF211D" w:rsidP="00BF211D">
      <w:pPr>
        <w:rPr>
          <w:color w:val="000000" w:themeColor="text1"/>
        </w:rPr>
      </w:pPr>
    </w:p>
    <w:p w:rsidR="00BF211D" w:rsidRPr="00BF211D" w:rsidRDefault="00BF211D" w:rsidP="00BF211D">
      <w:pPr>
        <w:widowControl w:val="0"/>
        <w:numPr>
          <w:ilvl w:val="0"/>
          <w:numId w:val="7"/>
        </w:numPr>
        <w:tabs>
          <w:tab w:val="left" w:pos="1134"/>
        </w:tabs>
        <w:suppressAutoHyphens/>
        <w:ind w:left="0" w:firstLine="709"/>
        <w:jc w:val="both"/>
        <w:rPr>
          <w:bCs/>
          <w:color w:val="000000" w:themeColor="text1"/>
        </w:rPr>
      </w:pPr>
      <w:r w:rsidRPr="00BF211D">
        <w:rPr>
          <w:bCs/>
          <w:color w:val="000000" w:themeColor="text1"/>
        </w:rPr>
        <w:t>Органы местного самоуправления поселения вправе заключать соглашения с органами местного самоуправления муниципального района Красноармейский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Красноармейский Самарской области в соответствии с Бюджетным кодексом Российской Федерации.</w:t>
      </w:r>
    </w:p>
    <w:p w:rsidR="00BF211D" w:rsidRPr="00BF211D" w:rsidRDefault="00BF211D" w:rsidP="00BF211D">
      <w:pPr>
        <w:widowControl w:val="0"/>
        <w:numPr>
          <w:ilvl w:val="0"/>
          <w:numId w:val="7"/>
        </w:numPr>
        <w:tabs>
          <w:tab w:val="left" w:pos="1134"/>
        </w:tabs>
        <w:suppressAutoHyphens/>
        <w:ind w:left="0" w:firstLine="709"/>
        <w:jc w:val="both"/>
        <w:rPr>
          <w:bCs/>
          <w:color w:val="000000" w:themeColor="text1"/>
        </w:rPr>
      </w:pPr>
      <w:r w:rsidRPr="00BF211D">
        <w:rPr>
          <w:bCs/>
          <w:color w:val="000000" w:themeColor="text1"/>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Красноармейский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Красноармейский Самарской области за счет межбюджетных трансфертов, предоставляемых из бюджета муниципального района Красноармейский Самарской области в бюджет поселения в соответствии с Бюджетным кодексом Российской Федерации.</w:t>
      </w:r>
    </w:p>
    <w:p w:rsidR="00BF211D" w:rsidRPr="00BF211D" w:rsidRDefault="00BF211D" w:rsidP="00BF211D">
      <w:pPr>
        <w:widowControl w:val="0"/>
        <w:numPr>
          <w:ilvl w:val="0"/>
          <w:numId w:val="7"/>
        </w:numPr>
        <w:tabs>
          <w:tab w:val="left" w:pos="1134"/>
        </w:tabs>
        <w:suppressAutoHyphens/>
        <w:ind w:left="0" w:firstLine="709"/>
        <w:jc w:val="both"/>
        <w:rPr>
          <w:bCs/>
          <w:color w:val="000000" w:themeColor="text1"/>
        </w:rPr>
      </w:pPr>
      <w:r w:rsidRPr="00BF211D">
        <w:rPr>
          <w:bCs/>
          <w:color w:val="000000" w:themeColor="text1"/>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211D" w:rsidRPr="00BF211D" w:rsidRDefault="00BF211D" w:rsidP="00BF211D">
      <w:pPr>
        <w:widowControl w:val="0"/>
        <w:numPr>
          <w:ilvl w:val="0"/>
          <w:numId w:val="7"/>
        </w:numPr>
        <w:tabs>
          <w:tab w:val="left" w:pos="1134"/>
        </w:tabs>
        <w:suppressAutoHyphens/>
        <w:ind w:left="0" w:firstLine="709"/>
        <w:jc w:val="both"/>
        <w:rPr>
          <w:bCs/>
          <w:color w:val="000000" w:themeColor="text1"/>
        </w:rPr>
      </w:pPr>
      <w:r w:rsidRPr="00BF211D">
        <w:rPr>
          <w:bCs/>
          <w:color w:val="000000" w:themeColor="text1"/>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F211D" w:rsidRPr="00BF211D" w:rsidRDefault="00BF211D" w:rsidP="00BF211D">
      <w:pPr>
        <w:widowControl w:val="0"/>
        <w:numPr>
          <w:ilvl w:val="0"/>
          <w:numId w:val="7"/>
        </w:numPr>
        <w:tabs>
          <w:tab w:val="left" w:pos="1134"/>
        </w:tabs>
        <w:suppressAutoHyphens/>
        <w:ind w:left="0" w:firstLine="709"/>
        <w:jc w:val="both"/>
        <w:rPr>
          <w:bCs/>
          <w:color w:val="000000" w:themeColor="text1"/>
        </w:rPr>
      </w:pPr>
      <w:r w:rsidRPr="00BF211D">
        <w:rPr>
          <w:bCs/>
          <w:color w:val="000000" w:themeColor="text1"/>
        </w:rPr>
        <w:t xml:space="preserve">Не подлежит передаче органам местного самоуправления муниципального района Красноармейский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F211D" w:rsidRPr="00BF211D" w:rsidRDefault="00BF211D" w:rsidP="00BF211D">
      <w:pPr>
        <w:widowControl w:val="0"/>
        <w:numPr>
          <w:ilvl w:val="0"/>
          <w:numId w:val="7"/>
        </w:numPr>
        <w:tabs>
          <w:tab w:val="left" w:pos="1134"/>
        </w:tabs>
        <w:suppressAutoHyphens/>
        <w:ind w:left="0" w:firstLine="709"/>
        <w:jc w:val="both"/>
        <w:rPr>
          <w:bCs/>
          <w:color w:val="000000" w:themeColor="text1"/>
        </w:rPr>
      </w:pPr>
      <w:r w:rsidRPr="00BF211D">
        <w:rPr>
          <w:bCs/>
          <w:color w:val="000000" w:themeColor="text1"/>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Красноармейский Самарской области могут осуществлять в рамках переданных полномочий.</w:t>
      </w:r>
    </w:p>
    <w:p w:rsidR="00BF211D" w:rsidRPr="00BF211D" w:rsidRDefault="00BF211D" w:rsidP="00BF211D">
      <w:pPr>
        <w:widowControl w:val="0"/>
        <w:numPr>
          <w:ilvl w:val="0"/>
          <w:numId w:val="7"/>
        </w:numPr>
        <w:tabs>
          <w:tab w:val="left" w:pos="1134"/>
        </w:tabs>
        <w:suppressAutoHyphens/>
        <w:ind w:left="0" w:firstLine="709"/>
        <w:jc w:val="both"/>
        <w:rPr>
          <w:bCs/>
          <w:color w:val="000000" w:themeColor="text1"/>
        </w:rPr>
      </w:pPr>
      <w:r w:rsidRPr="00BF211D">
        <w:rPr>
          <w:bCs/>
          <w:color w:val="000000" w:themeColor="text1"/>
        </w:rPr>
        <w:t>Порядок заключения соглашений определяется решением Собрания представителей поселения.</w:t>
      </w:r>
    </w:p>
    <w:p w:rsidR="00BF211D" w:rsidRPr="00BF211D" w:rsidRDefault="00BF211D" w:rsidP="00BF211D">
      <w:pPr>
        <w:tabs>
          <w:tab w:val="left" w:pos="1134"/>
        </w:tabs>
        <w:ind w:left="709"/>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Статья 10. Полномочия органов местного самоуправления поселения по решению вопросов местного значения.</w:t>
      </w:r>
      <w:r w:rsidRPr="00BF211D">
        <w:rPr>
          <w:rFonts w:ascii="Times New Roman" w:hAnsi="Times New Roman" w:cs="Times New Roman"/>
          <w:i w:val="0"/>
          <w:color w:val="000000" w:themeColor="text1"/>
          <w:sz w:val="20"/>
          <w:szCs w:val="2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BF211D">
        <w:rPr>
          <w:rFonts w:ascii="Times New Roman" w:hAnsi="Times New Roman" w:cs="Times New Roman"/>
          <w:b w:val="0"/>
          <w:bCs w:val="0"/>
          <w:i w:val="0"/>
          <w:color w:val="000000" w:themeColor="text1"/>
          <w:sz w:val="20"/>
          <w:szCs w:val="20"/>
        </w:rPr>
        <w:t>,</w:t>
      </w:r>
      <w:r w:rsidRPr="00BF211D">
        <w:rPr>
          <w:rStyle w:val="apple-converted-space"/>
          <w:rFonts w:ascii="Times New Roman" w:hAnsi="Times New Roman" w:cs="Times New Roman"/>
          <w:color w:val="000000" w:themeColor="text1"/>
          <w:sz w:val="20"/>
          <w:szCs w:val="20"/>
        </w:rPr>
        <w:t> </w:t>
      </w:r>
      <w:r w:rsidRPr="00BF211D">
        <w:rPr>
          <w:rFonts w:ascii="Times New Roman" w:hAnsi="Times New Roman" w:cs="Times New Roman"/>
          <w:i w:val="0"/>
          <w:color w:val="000000" w:themeColor="text1"/>
          <w:sz w:val="20"/>
          <w:szCs w:val="20"/>
        </w:rPr>
        <w:t>не переданных органам местного самоуправления поселения</w:t>
      </w:r>
    </w:p>
    <w:p w:rsidR="00BF211D" w:rsidRPr="00BF211D" w:rsidRDefault="00BF211D" w:rsidP="00BF211D">
      <w:pPr>
        <w:jc w:val="both"/>
        <w:rPr>
          <w:color w:val="000000" w:themeColor="text1"/>
        </w:rPr>
      </w:pP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В целях решения вопросов местного значения органы местного самоуправления поселения обладают следующими полномочиями:</w:t>
      </w:r>
    </w:p>
    <w:p w:rsidR="00BF211D" w:rsidRPr="00BF211D" w:rsidRDefault="00BF211D" w:rsidP="00BF211D">
      <w:pPr>
        <w:widowControl w:val="0"/>
        <w:numPr>
          <w:ilvl w:val="0"/>
          <w:numId w:val="81"/>
        </w:numPr>
        <w:tabs>
          <w:tab w:val="left" w:pos="1134"/>
        </w:tabs>
        <w:suppressAutoHyphens/>
        <w:ind w:left="0" w:firstLine="709"/>
        <w:jc w:val="both"/>
        <w:rPr>
          <w:color w:val="000000" w:themeColor="text1"/>
        </w:rPr>
      </w:pPr>
      <w:r w:rsidRPr="00BF211D">
        <w:rPr>
          <w:color w:val="000000" w:themeColor="text1"/>
        </w:rPr>
        <w:t xml:space="preserve"> принятие устава поселения и внесение в него изменений и дополнений, издание муниципальных правовых актов;</w:t>
      </w:r>
    </w:p>
    <w:p w:rsidR="00BF211D" w:rsidRPr="00BF211D" w:rsidRDefault="00BF211D" w:rsidP="00BF211D">
      <w:pPr>
        <w:widowControl w:val="0"/>
        <w:numPr>
          <w:ilvl w:val="0"/>
          <w:numId w:val="81"/>
        </w:numPr>
        <w:tabs>
          <w:tab w:val="left" w:pos="1134"/>
        </w:tabs>
        <w:suppressAutoHyphens/>
        <w:ind w:left="0" w:firstLine="709"/>
        <w:jc w:val="both"/>
        <w:rPr>
          <w:color w:val="000000" w:themeColor="text1"/>
        </w:rPr>
      </w:pPr>
      <w:r w:rsidRPr="00BF211D">
        <w:rPr>
          <w:color w:val="000000" w:themeColor="text1"/>
        </w:rPr>
        <w:t>установление официальных символов поселения;</w:t>
      </w:r>
    </w:p>
    <w:p w:rsidR="00BF211D" w:rsidRPr="00BF211D" w:rsidRDefault="00BF211D" w:rsidP="00BF211D">
      <w:pPr>
        <w:widowControl w:val="0"/>
        <w:numPr>
          <w:ilvl w:val="0"/>
          <w:numId w:val="81"/>
        </w:numPr>
        <w:tabs>
          <w:tab w:val="left" w:pos="1134"/>
        </w:tabs>
        <w:suppressAutoHyphens/>
        <w:ind w:left="0" w:firstLine="709"/>
        <w:jc w:val="both"/>
        <w:rPr>
          <w:color w:val="000000" w:themeColor="text1"/>
        </w:rPr>
      </w:pPr>
      <w:r w:rsidRPr="00BF211D">
        <w:rPr>
          <w:color w:val="000000" w:themeColor="text1"/>
        </w:rPr>
        <w:t xml:space="preserve">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F211D">
        <w:rPr>
          <w:color w:val="000000" w:themeColor="text1"/>
        </w:rPr>
        <w:lastRenderedPageBreak/>
        <w:t>осуществление закупок товаров, работ, услуг для обеспечения муниципальных нужд;</w:t>
      </w:r>
    </w:p>
    <w:p w:rsidR="00BF211D" w:rsidRPr="00BF211D" w:rsidRDefault="00BF211D" w:rsidP="00BF211D">
      <w:pPr>
        <w:pStyle w:val="ConsPlusNormal"/>
        <w:jc w:val="both"/>
        <w:rPr>
          <w:rFonts w:ascii="Times New Roman" w:hAnsi="Times New Roman" w:cs="Times New Roman"/>
          <w:color w:val="000000" w:themeColor="text1"/>
        </w:rPr>
      </w:pPr>
      <w:r w:rsidRPr="00BF211D">
        <w:rPr>
          <w:rFonts w:ascii="Times New Roman" w:hAnsi="Times New Roman" w:cs="Times New Roman"/>
          <w:color w:val="000000" w:themeColor="text1"/>
        </w:rPr>
        <w:t>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BF211D" w:rsidRPr="00BF211D" w:rsidRDefault="00BF211D" w:rsidP="00BF211D">
      <w:pPr>
        <w:tabs>
          <w:tab w:val="left" w:pos="1134"/>
        </w:tabs>
        <w:jc w:val="both"/>
        <w:rPr>
          <w:color w:val="000000" w:themeColor="text1"/>
        </w:rPr>
      </w:pPr>
      <w:r w:rsidRPr="00BF211D">
        <w:rPr>
          <w:color w:val="000000" w:themeColor="text1"/>
        </w:rPr>
        <w:t xml:space="preserve">         5)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F211D" w:rsidRPr="00BF211D" w:rsidRDefault="00BF211D" w:rsidP="00BF211D">
      <w:pPr>
        <w:tabs>
          <w:tab w:val="left" w:pos="1134"/>
        </w:tabs>
        <w:jc w:val="both"/>
        <w:rPr>
          <w:color w:val="000000" w:themeColor="text1"/>
        </w:rPr>
      </w:pPr>
      <w:r w:rsidRPr="00BF211D">
        <w:rPr>
          <w:color w:val="000000" w:themeColor="text1"/>
        </w:rPr>
        <w:t xml:space="preserve">         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F211D" w:rsidRPr="00BF211D" w:rsidRDefault="00BF211D" w:rsidP="00BF211D">
      <w:pPr>
        <w:tabs>
          <w:tab w:val="left" w:pos="1134"/>
        </w:tabs>
        <w:jc w:val="both"/>
        <w:rPr>
          <w:color w:val="000000" w:themeColor="text1"/>
        </w:rPr>
      </w:pPr>
      <w:r w:rsidRPr="00BF211D">
        <w:rPr>
          <w:color w:val="000000" w:themeColor="text1"/>
        </w:rPr>
        <w:t xml:space="preserve">         7) полномочиями по организации теплоснабжения, предусмотренными Федеральным законом «О теплоснабжении»;</w:t>
      </w:r>
    </w:p>
    <w:p w:rsidR="00BF211D" w:rsidRPr="00BF211D" w:rsidRDefault="00BF211D" w:rsidP="00BF211D">
      <w:pPr>
        <w:tabs>
          <w:tab w:val="left" w:pos="1134"/>
        </w:tabs>
        <w:jc w:val="both"/>
        <w:rPr>
          <w:color w:val="000000" w:themeColor="text1"/>
        </w:rPr>
      </w:pPr>
      <w:r w:rsidRPr="00BF211D">
        <w:rPr>
          <w:color w:val="000000" w:themeColor="text1"/>
        </w:rPr>
        <w:t xml:space="preserve">         8) полномочиями в сфере водоснабжения и водоотведения, предусмотренными Федеральным законом «О водоснабжении и водоотведении»;</w:t>
      </w:r>
    </w:p>
    <w:p w:rsidR="00BF211D" w:rsidRPr="00BF211D" w:rsidRDefault="00BF211D" w:rsidP="00BF211D">
      <w:pPr>
        <w:tabs>
          <w:tab w:val="left" w:pos="1134"/>
        </w:tabs>
        <w:jc w:val="both"/>
        <w:rPr>
          <w:color w:val="000000" w:themeColor="text1"/>
        </w:rPr>
      </w:pPr>
      <w:r w:rsidRPr="00BF211D">
        <w:rPr>
          <w:color w:val="000000" w:themeColor="text1"/>
        </w:rPr>
        <w:t xml:space="preserve">          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BF211D" w:rsidRPr="00BF211D" w:rsidRDefault="00BF211D" w:rsidP="00BF211D">
      <w:pPr>
        <w:tabs>
          <w:tab w:val="left" w:pos="1134"/>
        </w:tabs>
        <w:jc w:val="both"/>
        <w:rPr>
          <w:color w:val="000000" w:themeColor="text1"/>
        </w:rPr>
      </w:pPr>
      <w:r w:rsidRPr="00BF211D">
        <w:rPr>
          <w:color w:val="000000" w:themeColor="text1"/>
        </w:rPr>
        <w:t xml:space="preserve">         10)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w:t>
      </w:r>
      <w:hyperlink r:id="rId7" w:anchor="/document/190200/entry/1000" w:history="1">
        <w:r w:rsidRPr="00BF211D">
          <w:rPr>
            <w:color w:val="000000" w:themeColor="text1"/>
            <w:u w:val="single"/>
          </w:rPr>
          <w:t>порядке</w:t>
        </w:r>
      </w:hyperlink>
      <w:r w:rsidRPr="00BF211D">
        <w:rPr>
          <w:color w:val="000000" w:themeColor="text1"/>
        </w:rPr>
        <w:t>, установленном Правительством Российской Федерации;</w:t>
      </w:r>
    </w:p>
    <w:p w:rsidR="00BF211D" w:rsidRPr="00BF211D" w:rsidRDefault="00BF211D" w:rsidP="00BF211D">
      <w:pPr>
        <w:tabs>
          <w:tab w:val="left" w:pos="1276"/>
        </w:tabs>
        <w:jc w:val="both"/>
        <w:rPr>
          <w:color w:val="000000" w:themeColor="text1"/>
        </w:rPr>
      </w:pPr>
      <w:r w:rsidRPr="00BF211D">
        <w:rPr>
          <w:color w:val="000000" w:themeColor="text1"/>
        </w:rPr>
        <w:t xml:space="preserve">         11)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F211D" w:rsidRPr="00BF211D" w:rsidRDefault="00BF211D" w:rsidP="00BF211D">
      <w:pPr>
        <w:tabs>
          <w:tab w:val="left" w:pos="1276"/>
        </w:tabs>
        <w:jc w:val="both"/>
        <w:rPr>
          <w:color w:val="000000" w:themeColor="text1"/>
        </w:rPr>
      </w:pPr>
      <w:r w:rsidRPr="00BF211D">
        <w:rPr>
          <w:color w:val="000000" w:themeColor="text1"/>
        </w:rPr>
        <w:t xml:space="preserve">        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F211D" w:rsidRPr="00BF211D" w:rsidRDefault="00BF211D" w:rsidP="00BF211D">
      <w:pPr>
        <w:tabs>
          <w:tab w:val="left" w:pos="1276"/>
        </w:tabs>
        <w:jc w:val="both"/>
        <w:rPr>
          <w:color w:val="000000" w:themeColor="text1"/>
        </w:rPr>
      </w:pPr>
      <w:r w:rsidRPr="00BF211D">
        <w:rPr>
          <w:color w:val="000000" w:themeColor="text1"/>
        </w:rPr>
        <w:t xml:space="preserve">        13) осуществление международных и внешнеэкономических связей в соответствии с федеральными законами;</w:t>
      </w:r>
    </w:p>
    <w:p w:rsidR="00BF211D" w:rsidRPr="00BF211D" w:rsidRDefault="00BF211D" w:rsidP="00BF211D">
      <w:pPr>
        <w:tabs>
          <w:tab w:val="left" w:pos="1276"/>
        </w:tabs>
        <w:jc w:val="both"/>
        <w:rPr>
          <w:color w:val="000000" w:themeColor="text1"/>
        </w:rPr>
      </w:pPr>
      <w:r w:rsidRPr="00BF211D">
        <w:rPr>
          <w:color w:val="000000" w:themeColor="text1"/>
        </w:rPr>
        <w:t xml:space="preserve">        14) 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депутатов Собрания представителей поселения, председателя Собрания представителей сельского поселения Павловка  муниципального района Красноармейский Самарской области,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211D" w:rsidRPr="00BF211D" w:rsidRDefault="00BF211D" w:rsidP="00BF211D">
      <w:pPr>
        <w:tabs>
          <w:tab w:val="left" w:pos="1276"/>
        </w:tabs>
        <w:jc w:val="both"/>
        <w:rPr>
          <w:color w:val="000000" w:themeColor="text1"/>
        </w:rPr>
      </w:pPr>
      <w:r w:rsidRPr="00BF211D">
        <w:rPr>
          <w:color w:val="000000" w:themeColor="text1"/>
        </w:rPr>
        <w:t xml:space="preserve">        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211D" w:rsidRPr="00BF211D" w:rsidRDefault="00BF211D" w:rsidP="00BF211D">
      <w:pPr>
        <w:tabs>
          <w:tab w:val="left" w:pos="1276"/>
        </w:tabs>
        <w:jc w:val="both"/>
        <w:rPr>
          <w:color w:val="000000" w:themeColor="text1"/>
        </w:rPr>
      </w:pPr>
      <w:r w:rsidRPr="00BF211D">
        <w:rPr>
          <w:color w:val="000000" w:themeColor="text1"/>
        </w:rPr>
        <w:t xml:space="preserve">        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F211D" w:rsidRPr="00BF211D" w:rsidRDefault="00BF211D" w:rsidP="00BF211D">
      <w:pPr>
        <w:widowControl w:val="0"/>
        <w:numPr>
          <w:ilvl w:val="0"/>
          <w:numId w:val="14"/>
        </w:numPr>
        <w:tabs>
          <w:tab w:val="left" w:pos="1134"/>
        </w:tabs>
        <w:suppressAutoHyphens/>
        <w:ind w:left="0" w:firstLine="709"/>
        <w:jc w:val="both"/>
        <w:rPr>
          <w:color w:val="000000" w:themeColor="text1"/>
        </w:rPr>
      </w:pPr>
      <w:r w:rsidRPr="00BF211D">
        <w:rPr>
          <w:color w:val="000000" w:themeColor="text1"/>
        </w:rPr>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BF211D">
        <w:rPr>
          <w:color w:val="000000" w:themeColor="text1"/>
        </w:rPr>
        <w:t xml:space="preserve">подпунктами  9)-12), 19), 22) части 1 статьи 7 </w:t>
      </w:r>
      <w:r w:rsidRPr="00BF211D">
        <w:rPr>
          <w:bCs/>
          <w:color w:val="000000" w:themeColor="text1"/>
        </w:rPr>
        <w:t>настоящего Устава.</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lastRenderedPageBreak/>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сельского поселения Павловка  муниципального района Красноармейский Самарской области (далее – Глава поселения) или при наличии заключения Главы поселения в случае несвоевременного перечисления либо </w:t>
      </w:r>
      <w:proofErr w:type="spellStart"/>
      <w:r w:rsidRPr="00BF211D">
        <w:rPr>
          <w:bCs/>
          <w:color w:val="000000" w:themeColor="text1"/>
        </w:rPr>
        <w:t>неперечисления</w:t>
      </w:r>
      <w:proofErr w:type="spellEnd"/>
      <w:r w:rsidRPr="00BF211D">
        <w:rPr>
          <w:bCs/>
          <w:color w:val="000000" w:themeColor="text1"/>
        </w:rPr>
        <w:t xml:space="preserve"> местному бюджету субвенций из соответствующих бюджетов и при условии отсутствия дефицита бюджета.</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211D" w:rsidRPr="00BF211D" w:rsidRDefault="00BF211D" w:rsidP="00BF211D">
      <w:pPr>
        <w:widowControl w:val="0"/>
        <w:numPr>
          <w:ilvl w:val="0"/>
          <w:numId w:val="14"/>
        </w:numPr>
        <w:tabs>
          <w:tab w:val="left" w:pos="1134"/>
        </w:tabs>
        <w:suppressAutoHyphens/>
        <w:ind w:left="0" w:firstLine="709"/>
        <w:jc w:val="both"/>
        <w:rPr>
          <w:bCs/>
          <w:color w:val="000000" w:themeColor="text1"/>
        </w:rPr>
      </w:pPr>
      <w:r w:rsidRPr="00BF211D">
        <w:rPr>
          <w:bCs/>
          <w:color w:val="000000" w:themeColor="text1"/>
        </w:rPr>
        <w:t xml:space="preserve">Финансирование полномочий, предусмотренное </w:t>
      </w:r>
      <w:r w:rsidRPr="00BF211D">
        <w:rPr>
          <w:color w:val="000000" w:themeColor="text1"/>
        </w:rPr>
        <w:t xml:space="preserve">пунктами 10 и 11 </w:t>
      </w:r>
      <w:r w:rsidRPr="00BF211D">
        <w:rPr>
          <w:bCs/>
          <w:color w:val="000000" w:themeColor="text1"/>
        </w:rPr>
        <w:t>настоящей статьи, не является обязанностью поселения и осуществляется при наличии возможности.</w:t>
      </w:r>
    </w:p>
    <w:p w:rsidR="00BF211D" w:rsidRPr="00BF211D" w:rsidRDefault="00BF211D" w:rsidP="00BF211D">
      <w:pPr>
        <w:jc w:val="both"/>
        <w:rPr>
          <w:bCs/>
          <w:iCs/>
          <w:color w:val="000000" w:themeColor="text1"/>
        </w:rPr>
      </w:pPr>
    </w:p>
    <w:p w:rsidR="00BF211D" w:rsidRPr="00BF211D" w:rsidRDefault="00BF211D" w:rsidP="00BF211D">
      <w:pPr>
        <w:pStyle w:val="2"/>
        <w:numPr>
          <w:ilvl w:val="0"/>
          <w:numId w:val="0"/>
        </w:numPr>
        <w:spacing w:before="0" w:after="0"/>
        <w:ind w:firstLine="709"/>
        <w:jc w:val="center"/>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Статья 11. Муниципальный контроль</w:t>
      </w:r>
    </w:p>
    <w:p w:rsidR="00BF211D" w:rsidRPr="00BF211D" w:rsidRDefault="00BF211D" w:rsidP="00BF211D">
      <w:pPr>
        <w:rPr>
          <w:color w:val="000000" w:themeColor="text1"/>
        </w:rPr>
      </w:pPr>
    </w:p>
    <w:p w:rsidR="00BF211D" w:rsidRPr="00BF211D" w:rsidRDefault="00BF211D" w:rsidP="00BF211D">
      <w:pPr>
        <w:widowControl w:val="0"/>
        <w:numPr>
          <w:ilvl w:val="0"/>
          <w:numId w:val="54"/>
        </w:numPr>
        <w:tabs>
          <w:tab w:val="left" w:pos="1134"/>
        </w:tabs>
        <w:suppressAutoHyphens/>
        <w:ind w:left="0" w:firstLine="709"/>
        <w:jc w:val="both"/>
        <w:rPr>
          <w:bCs/>
          <w:color w:val="000000" w:themeColor="text1"/>
        </w:rPr>
      </w:pPr>
      <w:r w:rsidRPr="00BF211D">
        <w:rPr>
          <w:color w:val="000000" w:themeColor="text1"/>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r w:rsidRPr="00BF211D">
        <w:rPr>
          <w:bCs/>
          <w:color w:val="000000" w:themeColor="text1"/>
        </w:rPr>
        <w:t>.</w:t>
      </w:r>
    </w:p>
    <w:p w:rsidR="00BF211D" w:rsidRPr="00BF211D" w:rsidRDefault="00BF211D" w:rsidP="00BF211D">
      <w:pPr>
        <w:widowControl w:val="0"/>
        <w:numPr>
          <w:ilvl w:val="0"/>
          <w:numId w:val="54"/>
        </w:numPr>
        <w:tabs>
          <w:tab w:val="left" w:pos="1134"/>
        </w:tabs>
        <w:suppressAutoHyphens/>
        <w:ind w:left="0" w:firstLine="709"/>
        <w:jc w:val="both"/>
        <w:rPr>
          <w:bCs/>
          <w:color w:val="000000" w:themeColor="text1"/>
        </w:rPr>
      </w:pPr>
      <w:r w:rsidRPr="00BF211D">
        <w:rPr>
          <w:bCs/>
          <w:color w:val="000000" w:themeColor="text1"/>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11D" w:rsidRPr="00BF211D" w:rsidRDefault="00BF211D" w:rsidP="00BF211D">
      <w:pPr>
        <w:autoSpaceDE w:val="0"/>
        <w:jc w:val="both"/>
        <w:rPr>
          <w:color w:val="000000" w:themeColor="text1"/>
        </w:rPr>
      </w:pPr>
    </w:p>
    <w:p w:rsidR="00BF211D" w:rsidRPr="00BF211D" w:rsidRDefault="00BF211D" w:rsidP="00BF211D">
      <w:pPr>
        <w:autoSpaceDE w:val="0"/>
        <w:jc w:val="both"/>
        <w:rPr>
          <w:color w:val="000000" w:themeColor="text1"/>
        </w:rPr>
      </w:pPr>
    </w:p>
    <w:p w:rsidR="00BF211D" w:rsidRPr="00BF211D" w:rsidRDefault="00BF211D" w:rsidP="00BF211D">
      <w:pPr>
        <w:pStyle w:val="1"/>
        <w:numPr>
          <w:ilvl w:val="0"/>
          <w:numId w:val="70"/>
        </w:numPr>
        <w:spacing w:before="0" w:after="0"/>
        <w:ind w:left="0" w:firstLine="709"/>
        <w:jc w:val="center"/>
        <w:rPr>
          <w:rFonts w:ascii="Times New Roman" w:hAnsi="Times New Roman" w:cs="Times New Roman"/>
          <w:bCs w:val="0"/>
          <w:color w:val="000000" w:themeColor="text1"/>
          <w:sz w:val="20"/>
          <w:szCs w:val="20"/>
        </w:rPr>
      </w:pPr>
      <w:r w:rsidRPr="00BF211D">
        <w:rPr>
          <w:rFonts w:ascii="Times New Roman" w:hAnsi="Times New Roman" w:cs="Times New Roman"/>
          <w:bCs w:val="0"/>
          <w:color w:val="000000" w:themeColor="text1"/>
          <w:sz w:val="20"/>
          <w:szCs w:val="20"/>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F211D" w:rsidRPr="00BF211D" w:rsidRDefault="00BF211D" w:rsidP="00BF211D">
      <w:pPr>
        <w:jc w:val="both"/>
        <w:rPr>
          <w:color w:val="000000" w:themeColor="text1"/>
        </w:rPr>
      </w:pPr>
    </w:p>
    <w:p w:rsidR="00BF211D" w:rsidRPr="00BF211D" w:rsidRDefault="00BF211D" w:rsidP="00BF211D">
      <w:pPr>
        <w:pStyle w:val="2"/>
        <w:numPr>
          <w:ilvl w:val="0"/>
          <w:numId w:val="0"/>
        </w:numPr>
        <w:spacing w:before="0" w:after="0"/>
        <w:ind w:firstLine="709"/>
        <w:jc w:val="both"/>
        <w:rPr>
          <w:rStyle w:val="13"/>
          <w:rFonts w:ascii="Times New Roman" w:hAnsi="Times New Roman"/>
          <w:i w:val="0"/>
          <w:iCs w:val="0"/>
          <w:color w:val="000000" w:themeColor="text1"/>
          <w:sz w:val="20"/>
          <w:szCs w:val="20"/>
        </w:rPr>
      </w:pPr>
      <w:r w:rsidRPr="00BF211D">
        <w:rPr>
          <w:rStyle w:val="13"/>
          <w:rFonts w:ascii="Times New Roman" w:hAnsi="Times New Roman"/>
          <w:i w:val="0"/>
          <w:iCs w:val="0"/>
          <w:color w:val="000000" w:themeColor="text1"/>
          <w:sz w:val="20"/>
          <w:szCs w:val="20"/>
        </w:rPr>
        <w:t>Статья 12.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F211D" w:rsidRPr="00BF211D" w:rsidRDefault="00BF211D" w:rsidP="00BF211D">
      <w:pPr>
        <w:rPr>
          <w:color w:val="000000" w:themeColor="text1"/>
        </w:rPr>
      </w:pPr>
    </w:p>
    <w:p w:rsidR="00BF211D" w:rsidRPr="00BF211D" w:rsidRDefault="00BF211D" w:rsidP="00BF211D">
      <w:pPr>
        <w:widowControl w:val="0"/>
        <w:numPr>
          <w:ilvl w:val="0"/>
          <w:numId w:val="29"/>
        </w:numPr>
        <w:tabs>
          <w:tab w:val="left" w:pos="1134"/>
        </w:tabs>
        <w:suppressAutoHyphens/>
        <w:ind w:left="0" w:firstLine="709"/>
        <w:jc w:val="both"/>
        <w:rPr>
          <w:bCs/>
          <w:color w:val="000000" w:themeColor="text1"/>
        </w:rPr>
      </w:pPr>
      <w:r w:rsidRPr="00BF211D">
        <w:rPr>
          <w:bCs/>
          <w:color w:val="000000" w:themeColor="text1"/>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случаях, предусмотренных положениями статьи 25.1 Федерального закона от 06.10.2003 № 131 – ФЗ «Об общих принципах организации местного самоуправления </w:t>
      </w:r>
      <w:r w:rsidRPr="00BF211D">
        <w:rPr>
          <w:color w:val="000000" w:themeColor="text1"/>
        </w:rPr>
        <w:t>в Российской Федерации»</w:t>
      </w:r>
      <w:r w:rsidRPr="00BF211D">
        <w:rPr>
          <w:bCs/>
          <w:color w:val="000000" w:themeColor="text1"/>
        </w:rPr>
        <w:t>.</w:t>
      </w:r>
    </w:p>
    <w:p w:rsidR="00BF211D" w:rsidRPr="00BF211D" w:rsidRDefault="00BF211D" w:rsidP="00BF211D">
      <w:pPr>
        <w:widowControl w:val="0"/>
        <w:numPr>
          <w:ilvl w:val="0"/>
          <w:numId w:val="29"/>
        </w:numPr>
        <w:tabs>
          <w:tab w:val="left" w:pos="1134"/>
        </w:tabs>
        <w:suppressAutoHyphens/>
        <w:ind w:left="0" w:firstLine="709"/>
        <w:jc w:val="both"/>
        <w:rPr>
          <w:bCs/>
          <w:color w:val="000000" w:themeColor="text1"/>
        </w:rPr>
      </w:pPr>
      <w:r w:rsidRPr="00BF211D">
        <w:rPr>
          <w:bCs/>
          <w:color w:val="000000" w:themeColor="text1"/>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BF211D" w:rsidRPr="00BF211D" w:rsidRDefault="00BF211D" w:rsidP="00BF211D">
      <w:pPr>
        <w:tabs>
          <w:tab w:val="left" w:pos="1134"/>
        </w:tabs>
        <w:ind w:firstLine="709"/>
        <w:jc w:val="both"/>
        <w:rPr>
          <w:bCs/>
          <w:color w:val="000000" w:themeColor="text1"/>
        </w:rPr>
      </w:pPr>
      <w:r w:rsidRPr="00BF211D">
        <w:rPr>
          <w:bCs/>
          <w:color w:val="000000" w:themeColor="text1"/>
        </w:rPr>
        <w:t xml:space="preserve">3.Перечень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w:t>
      </w:r>
      <w:r w:rsidRPr="00BF211D">
        <w:rPr>
          <w:bCs/>
          <w:color w:val="000000" w:themeColor="text1"/>
        </w:rPr>
        <w:lastRenderedPageBreak/>
        <w:t>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BF211D" w:rsidRPr="00BF211D" w:rsidRDefault="00BF211D" w:rsidP="00BF211D">
      <w:pPr>
        <w:tabs>
          <w:tab w:val="left" w:pos="1134"/>
        </w:tabs>
        <w:ind w:firstLine="709"/>
        <w:jc w:val="both"/>
        <w:rPr>
          <w:bCs/>
          <w:color w:val="000000" w:themeColor="text1"/>
        </w:rPr>
      </w:pPr>
      <w:r w:rsidRPr="00BF211D">
        <w:rPr>
          <w:bCs/>
          <w:color w:val="000000" w:themeColor="text1"/>
        </w:rPr>
        <w:t xml:space="preserve">4.Непосредственное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F211D" w:rsidRPr="00BF211D" w:rsidRDefault="00BF211D" w:rsidP="00BF211D">
      <w:pPr>
        <w:tabs>
          <w:tab w:val="left" w:pos="1134"/>
        </w:tabs>
        <w:ind w:firstLine="709"/>
        <w:jc w:val="both"/>
        <w:rPr>
          <w:bCs/>
          <w:color w:val="000000" w:themeColor="text1"/>
        </w:rPr>
      </w:pPr>
      <w:r w:rsidRPr="00BF211D">
        <w:rPr>
          <w:bCs/>
          <w:color w:val="000000" w:themeColor="text1"/>
        </w:rPr>
        <w:t>5.Органы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F211D" w:rsidRPr="00BF211D" w:rsidRDefault="00BF211D" w:rsidP="00BF211D">
      <w:pPr>
        <w:ind w:right="-2"/>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13. </w:t>
      </w:r>
      <w:r w:rsidRPr="00BF211D">
        <w:rPr>
          <w:rFonts w:ascii="Times New Roman" w:hAnsi="Times New Roman" w:cs="Times New Roman"/>
          <w:i w:val="0"/>
          <w:color w:val="000000" w:themeColor="text1"/>
          <w:sz w:val="20"/>
          <w:szCs w:val="20"/>
        </w:rPr>
        <w:t>Местный референдум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43"/>
        </w:numPr>
        <w:tabs>
          <w:tab w:val="left" w:pos="1134"/>
        </w:tabs>
        <w:suppressAutoHyphens/>
        <w:ind w:left="0" w:firstLine="709"/>
        <w:jc w:val="both"/>
        <w:rPr>
          <w:bCs/>
          <w:color w:val="000000" w:themeColor="text1"/>
        </w:rPr>
      </w:pPr>
      <w:r w:rsidRPr="00BF211D">
        <w:rPr>
          <w:color w:val="000000" w:themeColor="text1"/>
        </w:rPr>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r w:rsidRPr="00BF211D">
        <w:rPr>
          <w:bCs/>
          <w:color w:val="000000" w:themeColor="text1"/>
        </w:rPr>
        <w:t>.</w:t>
      </w:r>
    </w:p>
    <w:p w:rsidR="00BF211D" w:rsidRPr="00BF211D" w:rsidRDefault="00BF211D" w:rsidP="00BF211D">
      <w:pPr>
        <w:widowControl w:val="0"/>
        <w:numPr>
          <w:ilvl w:val="0"/>
          <w:numId w:val="43"/>
        </w:numPr>
        <w:tabs>
          <w:tab w:val="left" w:pos="1134"/>
        </w:tabs>
        <w:suppressAutoHyphens/>
        <w:ind w:left="0" w:firstLine="709"/>
        <w:jc w:val="both"/>
        <w:rPr>
          <w:bCs/>
          <w:color w:val="000000" w:themeColor="text1"/>
        </w:rPr>
      </w:pPr>
      <w:r w:rsidRPr="00BF211D">
        <w:rPr>
          <w:bCs/>
          <w:color w:val="000000" w:themeColor="text1"/>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BF211D" w:rsidRPr="00BF211D" w:rsidRDefault="00BF211D" w:rsidP="00BF211D">
      <w:pPr>
        <w:widowControl w:val="0"/>
        <w:numPr>
          <w:ilvl w:val="0"/>
          <w:numId w:val="43"/>
        </w:numPr>
        <w:tabs>
          <w:tab w:val="left" w:pos="1134"/>
        </w:tabs>
        <w:suppressAutoHyphens/>
        <w:ind w:left="0" w:firstLine="709"/>
        <w:jc w:val="both"/>
        <w:rPr>
          <w:bCs/>
          <w:color w:val="000000" w:themeColor="text1"/>
        </w:rPr>
      </w:pPr>
      <w:r w:rsidRPr="00BF211D">
        <w:rPr>
          <w:bCs/>
          <w:color w:val="000000" w:themeColor="text1"/>
        </w:rPr>
        <w:t xml:space="preserve">Решение о назначении местного референдума принимает Собрание представителей поселения: </w:t>
      </w:r>
    </w:p>
    <w:p w:rsidR="00BF211D" w:rsidRPr="00BF211D" w:rsidRDefault="00BF211D" w:rsidP="00BF211D">
      <w:pPr>
        <w:widowControl w:val="0"/>
        <w:numPr>
          <w:ilvl w:val="0"/>
          <w:numId w:val="3"/>
        </w:numPr>
        <w:tabs>
          <w:tab w:val="left" w:pos="1134"/>
        </w:tabs>
        <w:suppressAutoHyphens/>
        <w:ind w:left="0" w:firstLine="709"/>
        <w:jc w:val="both"/>
        <w:rPr>
          <w:color w:val="000000" w:themeColor="text1"/>
        </w:rPr>
      </w:pPr>
      <w:r w:rsidRPr="00BF211D">
        <w:rPr>
          <w:color w:val="000000" w:themeColor="text1"/>
        </w:rPr>
        <w:t>по инициативе, выдвинутой гражданами Российской Федерации, имеющими право на участие в местном референдуме;</w:t>
      </w:r>
    </w:p>
    <w:p w:rsidR="00BF211D" w:rsidRPr="00BF211D" w:rsidRDefault="00BF211D" w:rsidP="00BF211D">
      <w:pPr>
        <w:widowControl w:val="0"/>
        <w:numPr>
          <w:ilvl w:val="0"/>
          <w:numId w:val="3"/>
        </w:numPr>
        <w:tabs>
          <w:tab w:val="left" w:pos="1134"/>
        </w:tabs>
        <w:suppressAutoHyphens/>
        <w:ind w:left="0" w:firstLine="709"/>
        <w:jc w:val="both"/>
        <w:rPr>
          <w:color w:val="000000" w:themeColor="text1"/>
        </w:rPr>
      </w:pPr>
      <w:r w:rsidRPr="00BF211D">
        <w:rPr>
          <w:color w:val="000000" w:themeColor="text1"/>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211D" w:rsidRPr="00BF211D" w:rsidRDefault="00BF211D" w:rsidP="00BF211D">
      <w:pPr>
        <w:widowControl w:val="0"/>
        <w:numPr>
          <w:ilvl w:val="0"/>
          <w:numId w:val="3"/>
        </w:numPr>
        <w:tabs>
          <w:tab w:val="left" w:pos="1134"/>
        </w:tabs>
        <w:suppressAutoHyphens/>
        <w:ind w:left="0" w:firstLine="709"/>
        <w:jc w:val="both"/>
        <w:rPr>
          <w:color w:val="000000" w:themeColor="text1"/>
        </w:rPr>
      </w:pPr>
      <w:r w:rsidRPr="00BF211D">
        <w:rPr>
          <w:color w:val="000000" w:themeColor="text1"/>
        </w:rPr>
        <w:t>по инициативе Собрания представителей поселения и Главы поселения, выдвинутой ими совместно.</w:t>
      </w:r>
    </w:p>
    <w:p w:rsidR="00BF211D" w:rsidRPr="00BF211D" w:rsidRDefault="00BF211D" w:rsidP="00BF211D">
      <w:pPr>
        <w:tabs>
          <w:tab w:val="left" w:pos="1134"/>
        </w:tabs>
        <w:ind w:left="709"/>
        <w:jc w:val="both"/>
        <w:rPr>
          <w:color w:val="000000" w:themeColor="text1"/>
        </w:rPr>
      </w:pPr>
    </w:p>
    <w:p w:rsidR="00BF211D" w:rsidRPr="00BF211D" w:rsidRDefault="00BF211D" w:rsidP="00BF211D">
      <w:pPr>
        <w:pStyle w:val="2"/>
        <w:numPr>
          <w:ilvl w:val="0"/>
          <w:numId w:val="0"/>
        </w:numPr>
        <w:spacing w:before="0" w:after="0"/>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         Статья 14. </w:t>
      </w:r>
      <w:r w:rsidRPr="00BF211D">
        <w:rPr>
          <w:rFonts w:ascii="Times New Roman" w:hAnsi="Times New Roman" w:cs="Times New Roman"/>
          <w:i w:val="0"/>
          <w:color w:val="000000" w:themeColor="text1"/>
          <w:sz w:val="20"/>
          <w:szCs w:val="20"/>
        </w:rPr>
        <w:t xml:space="preserve">Порядок </w:t>
      </w:r>
      <w:r w:rsidRPr="00BF211D">
        <w:rPr>
          <w:rFonts w:ascii="Times New Roman" w:hAnsi="Times New Roman" w:cs="Times New Roman"/>
          <w:bCs w:val="0"/>
          <w:i w:val="0"/>
          <w:color w:val="000000" w:themeColor="text1"/>
          <w:sz w:val="20"/>
          <w:szCs w:val="20"/>
        </w:rPr>
        <w:t>выдвижения инициативы проведения</w:t>
      </w:r>
      <w:r w:rsidRPr="00BF211D">
        <w:rPr>
          <w:rFonts w:ascii="Times New Roman" w:hAnsi="Times New Roman" w:cs="Times New Roman"/>
          <w:i w:val="0"/>
          <w:color w:val="000000" w:themeColor="text1"/>
          <w:sz w:val="20"/>
          <w:szCs w:val="20"/>
        </w:rPr>
        <w:t xml:space="preserve"> местного референдума </w:t>
      </w:r>
    </w:p>
    <w:p w:rsidR="00BF211D" w:rsidRPr="00BF211D" w:rsidRDefault="00BF211D" w:rsidP="00BF211D">
      <w:pPr>
        <w:jc w:val="both"/>
        <w:rPr>
          <w:color w:val="000000" w:themeColor="text1"/>
        </w:rPr>
      </w:pPr>
    </w:p>
    <w:p w:rsidR="00BF211D" w:rsidRPr="00BF211D" w:rsidRDefault="00BF211D" w:rsidP="00BF211D">
      <w:pPr>
        <w:widowControl w:val="0"/>
        <w:numPr>
          <w:ilvl w:val="0"/>
          <w:numId w:val="12"/>
        </w:numPr>
        <w:tabs>
          <w:tab w:val="left" w:pos="1080"/>
          <w:tab w:val="left" w:pos="1134"/>
        </w:tabs>
        <w:suppressAutoHyphens/>
        <w:ind w:left="0" w:firstLine="709"/>
        <w:jc w:val="both"/>
        <w:rPr>
          <w:bCs/>
          <w:color w:val="000000" w:themeColor="text1"/>
        </w:rPr>
      </w:pPr>
      <w:r w:rsidRPr="00BF211D">
        <w:rPr>
          <w:bCs/>
          <w:color w:val="000000" w:themeColor="text1"/>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F211D" w:rsidRPr="00BF211D" w:rsidRDefault="00BF211D" w:rsidP="00BF211D">
      <w:pPr>
        <w:widowControl w:val="0"/>
        <w:numPr>
          <w:ilvl w:val="0"/>
          <w:numId w:val="12"/>
        </w:numPr>
        <w:tabs>
          <w:tab w:val="left" w:pos="1080"/>
          <w:tab w:val="left" w:pos="1134"/>
        </w:tabs>
        <w:suppressAutoHyphens/>
        <w:ind w:left="0" w:firstLine="709"/>
        <w:jc w:val="both"/>
        <w:rPr>
          <w:bCs/>
          <w:color w:val="000000" w:themeColor="text1"/>
        </w:rPr>
      </w:pPr>
      <w:r w:rsidRPr="00BF211D">
        <w:rPr>
          <w:bCs/>
          <w:color w:val="000000" w:themeColor="text1"/>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F211D" w:rsidRPr="00BF211D" w:rsidRDefault="00BF211D" w:rsidP="00BF211D">
      <w:pPr>
        <w:widowControl w:val="0"/>
        <w:numPr>
          <w:ilvl w:val="0"/>
          <w:numId w:val="12"/>
        </w:numPr>
        <w:tabs>
          <w:tab w:val="left" w:pos="1080"/>
          <w:tab w:val="left" w:pos="1134"/>
        </w:tabs>
        <w:suppressAutoHyphens/>
        <w:ind w:left="0" w:firstLine="709"/>
        <w:jc w:val="both"/>
        <w:rPr>
          <w:bCs/>
          <w:color w:val="000000" w:themeColor="text1"/>
        </w:rPr>
      </w:pPr>
      <w:r w:rsidRPr="00BF211D">
        <w:rPr>
          <w:bCs/>
          <w:color w:val="000000" w:themeColor="text1"/>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F211D" w:rsidRPr="00BF211D" w:rsidRDefault="00BF211D" w:rsidP="00BF211D">
      <w:pPr>
        <w:widowControl w:val="0"/>
        <w:numPr>
          <w:ilvl w:val="0"/>
          <w:numId w:val="12"/>
        </w:numPr>
        <w:tabs>
          <w:tab w:val="left" w:pos="1080"/>
          <w:tab w:val="left" w:pos="1134"/>
        </w:tabs>
        <w:suppressAutoHyphens/>
        <w:ind w:left="0" w:firstLine="709"/>
        <w:jc w:val="both"/>
        <w:rPr>
          <w:bCs/>
          <w:color w:val="000000" w:themeColor="text1"/>
        </w:rPr>
      </w:pPr>
      <w:r w:rsidRPr="00BF211D">
        <w:rPr>
          <w:bCs/>
          <w:color w:val="000000" w:themeColor="text1"/>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BF211D" w:rsidRPr="00BF211D" w:rsidRDefault="00BF211D" w:rsidP="00BF211D">
      <w:pPr>
        <w:widowControl w:val="0"/>
        <w:numPr>
          <w:ilvl w:val="0"/>
          <w:numId w:val="12"/>
        </w:numPr>
        <w:tabs>
          <w:tab w:val="left" w:pos="1080"/>
          <w:tab w:val="left" w:pos="1134"/>
        </w:tabs>
        <w:suppressAutoHyphens/>
        <w:ind w:left="0" w:firstLine="709"/>
        <w:jc w:val="both"/>
        <w:rPr>
          <w:bCs/>
          <w:color w:val="000000" w:themeColor="text1"/>
        </w:rPr>
      </w:pPr>
      <w:r w:rsidRPr="00BF211D">
        <w:rPr>
          <w:bCs/>
          <w:color w:val="000000" w:themeColor="text1"/>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211D" w:rsidRPr="00BF211D" w:rsidRDefault="00BF211D" w:rsidP="00BF211D">
      <w:pPr>
        <w:widowControl w:val="0"/>
        <w:numPr>
          <w:ilvl w:val="0"/>
          <w:numId w:val="24"/>
        </w:numPr>
        <w:tabs>
          <w:tab w:val="left" w:pos="1134"/>
        </w:tabs>
        <w:suppressAutoHyphens/>
        <w:ind w:left="0" w:firstLine="709"/>
        <w:jc w:val="both"/>
        <w:rPr>
          <w:color w:val="000000" w:themeColor="text1"/>
        </w:rPr>
      </w:pPr>
      <w:r w:rsidRPr="00BF211D">
        <w:rPr>
          <w:color w:val="000000" w:themeColor="text1"/>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BF211D" w:rsidRPr="00BF211D" w:rsidRDefault="00BF211D" w:rsidP="00BF211D">
      <w:pPr>
        <w:widowControl w:val="0"/>
        <w:numPr>
          <w:ilvl w:val="0"/>
          <w:numId w:val="24"/>
        </w:numPr>
        <w:tabs>
          <w:tab w:val="left" w:pos="1134"/>
        </w:tabs>
        <w:suppressAutoHyphens/>
        <w:ind w:left="0" w:firstLine="709"/>
        <w:jc w:val="both"/>
        <w:rPr>
          <w:color w:val="000000" w:themeColor="text1"/>
        </w:rPr>
      </w:pPr>
      <w:r w:rsidRPr="00BF211D">
        <w:rPr>
          <w:color w:val="000000" w:themeColor="text1"/>
        </w:rPr>
        <w:t>в противном случае - об отказе в регистрации инициативной группы.</w:t>
      </w:r>
    </w:p>
    <w:p w:rsidR="00BF211D" w:rsidRPr="00BF211D" w:rsidRDefault="00BF211D" w:rsidP="00BF211D">
      <w:pPr>
        <w:widowControl w:val="0"/>
        <w:numPr>
          <w:ilvl w:val="0"/>
          <w:numId w:val="12"/>
        </w:numPr>
        <w:tabs>
          <w:tab w:val="left" w:pos="1080"/>
          <w:tab w:val="left" w:pos="1134"/>
        </w:tabs>
        <w:suppressAutoHyphens/>
        <w:ind w:left="0" w:firstLine="709"/>
        <w:jc w:val="both"/>
        <w:rPr>
          <w:bCs/>
          <w:color w:val="000000" w:themeColor="text1"/>
        </w:rPr>
      </w:pPr>
      <w:r w:rsidRPr="00BF211D">
        <w:rPr>
          <w:bCs/>
          <w:color w:val="000000" w:themeColor="text1"/>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F211D" w:rsidRPr="00BF211D" w:rsidRDefault="00BF211D" w:rsidP="00BF211D">
      <w:pPr>
        <w:widowControl w:val="0"/>
        <w:numPr>
          <w:ilvl w:val="0"/>
          <w:numId w:val="12"/>
        </w:numPr>
        <w:tabs>
          <w:tab w:val="left" w:pos="1080"/>
          <w:tab w:val="left" w:pos="1134"/>
        </w:tabs>
        <w:suppressAutoHyphens/>
        <w:ind w:left="0" w:firstLine="709"/>
        <w:jc w:val="both"/>
        <w:rPr>
          <w:bCs/>
          <w:color w:val="000000" w:themeColor="text1"/>
        </w:rPr>
      </w:pPr>
      <w:r w:rsidRPr="00BF211D">
        <w:rPr>
          <w:bCs/>
          <w:color w:val="000000" w:themeColor="text1"/>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F211D" w:rsidRPr="00BF211D" w:rsidRDefault="00BF211D" w:rsidP="00BF211D">
      <w:pPr>
        <w:widowControl w:val="0"/>
        <w:numPr>
          <w:ilvl w:val="0"/>
          <w:numId w:val="12"/>
        </w:numPr>
        <w:tabs>
          <w:tab w:val="left" w:pos="1080"/>
          <w:tab w:val="left" w:pos="1134"/>
        </w:tabs>
        <w:suppressAutoHyphens/>
        <w:ind w:left="0" w:firstLine="709"/>
        <w:jc w:val="both"/>
        <w:rPr>
          <w:bCs/>
          <w:color w:val="000000" w:themeColor="text1"/>
        </w:rPr>
      </w:pPr>
      <w:r w:rsidRPr="00BF211D">
        <w:rPr>
          <w:bCs/>
          <w:color w:val="000000" w:themeColor="text1"/>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F211D" w:rsidRPr="00BF211D" w:rsidRDefault="00BF211D" w:rsidP="00BF211D">
      <w:pPr>
        <w:widowControl w:val="0"/>
        <w:numPr>
          <w:ilvl w:val="0"/>
          <w:numId w:val="12"/>
        </w:numPr>
        <w:tabs>
          <w:tab w:val="left" w:pos="1080"/>
          <w:tab w:val="left" w:pos="1134"/>
        </w:tabs>
        <w:suppressAutoHyphens/>
        <w:ind w:left="0" w:firstLine="709"/>
        <w:jc w:val="both"/>
        <w:rPr>
          <w:bCs/>
          <w:color w:val="000000" w:themeColor="text1"/>
        </w:rPr>
      </w:pPr>
      <w:r w:rsidRPr="00BF211D">
        <w:rPr>
          <w:bCs/>
          <w:color w:val="000000" w:themeColor="text1"/>
        </w:rPr>
        <w:t xml:space="preserve">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w:t>
      </w:r>
      <w:r w:rsidRPr="00BF211D">
        <w:rPr>
          <w:bCs/>
          <w:color w:val="000000" w:themeColor="text1"/>
        </w:rPr>
        <w:lastRenderedPageBreak/>
        <w:t>Устава.</w:t>
      </w:r>
    </w:p>
    <w:p w:rsidR="00BF211D" w:rsidRPr="00BF211D" w:rsidRDefault="00BF211D" w:rsidP="00BF211D">
      <w:pPr>
        <w:ind w:left="709"/>
        <w:jc w:val="both"/>
        <w:rPr>
          <w:bCs/>
          <w:i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15. </w:t>
      </w:r>
      <w:r w:rsidRPr="00BF211D">
        <w:rPr>
          <w:rFonts w:ascii="Times New Roman" w:hAnsi="Times New Roman" w:cs="Times New Roman"/>
          <w:i w:val="0"/>
          <w:color w:val="000000" w:themeColor="text1"/>
          <w:sz w:val="20"/>
          <w:szCs w:val="20"/>
        </w:rPr>
        <w:t>Регистрация инициативной группы по проведению местного референдума</w:t>
      </w:r>
    </w:p>
    <w:p w:rsidR="00BF211D" w:rsidRPr="00BF211D" w:rsidRDefault="00BF211D" w:rsidP="00BF211D">
      <w:pPr>
        <w:ind w:left="709"/>
        <w:jc w:val="both"/>
        <w:rPr>
          <w:bCs/>
          <w:iCs/>
          <w:color w:val="000000" w:themeColor="text1"/>
        </w:rPr>
      </w:pPr>
    </w:p>
    <w:p w:rsidR="00BF211D" w:rsidRPr="00BF211D" w:rsidRDefault="00BF211D" w:rsidP="00BF211D">
      <w:pPr>
        <w:widowControl w:val="0"/>
        <w:numPr>
          <w:ilvl w:val="0"/>
          <w:numId w:val="65"/>
        </w:numPr>
        <w:tabs>
          <w:tab w:val="left" w:pos="1080"/>
          <w:tab w:val="left" w:pos="1134"/>
        </w:tabs>
        <w:suppressAutoHyphens/>
        <w:ind w:left="0" w:firstLine="709"/>
        <w:jc w:val="both"/>
        <w:rPr>
          <w:bCs/>
          <w:color w:val="000000" w:themeColor="text1"/>
        </w:rPr>
      </w:pPr>
      <w:r w:rsidRPr="00BF211D">
        <w:rPr>
          <w:bCs/>
          <w:color w:val="000000" w:themeColor="text1"/>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F211D" w:rsidRPr="00BF211D" w:rsidRDefault="00BF211D" w:rsidP="00BF211D">
      <w:pPr>
        <w:widowControl w:val="0"/>
        <w:numPr>
          <w:ilvl w:val="0"/>
          <w:numId w:val="65"/>
        </w:numPr>
        <w:tabs>
          <w:tab w:val="left" w:pos="1080"/>
          <w:tab w:val="left" w:pos="1134"/>
        </w:tabs>
        <w:suppressAutoHyphens/>
        <w:ind w:left="0" w:firstLine="709"/>
        <w:jc w:val="both"/>
        <w:rPr>
          <w:bCs/>
          <w:color w:val="000000" w:themeColor="text1"/>
        </w:rPr>
      </w:pPr>
      <w:r w:rsidRPr="00BF211D">
        <w:rPr>
          <w:bCs/>
          <w:color w:val="000000" w:themeColor="text1"/>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BF211D" w:rsidRPr="00BF211D" w:rsidRDefault="00BF211D" w:rsidP="00BF211D">
      <w:pPr>
        <w:widowControl w:val="0"/>
        <w:numPr>
          <w:ilvl w:val="0"/>
          <w:numId w:val="65"/>
        </w:numPr>
        <w:tabs>
          <w:tab w:val="left" w:pos="1080"/>
          <w:tab w:val="left" w:pos="1134"/>
        </w:tabs>
        <w:suppressAutoHyphens/>
        <w:ind w:left="0" w:firstLine="709"/>
        <w:jc w:val="both"/>
        <w:rPr>
          <w:bCs/>
          <w:color w:val="000000" w:themeColor="text1"/>
        </w:rPr>
      </w:pPr>
      <w:r w:rsidRPr="00BF211D">
        <w:rPr>
          <w:bCs/>
          <w:color w:val="000000" w:themeColor="text1"/>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F211D" w:rsidRPr="00BF211D" w:rsidRDefault="00BF211D" w:rsidP="00BF211D">
      <w:pPr>
        <w:ind w:left="709"/>
        <w:jc w:val="both"/>
        <w:rPr>
          <w:bCs/>
          <w:i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16. </w:t>
      </w:r>
      <w:r w:rsidRPr="00BF211D">
        <w:rPr>
          <w:rFonts w:ascii="Times New Roman" w:hAnsi="Times New Roman" w:cs="Times New Roman"/>
          <w:i w:val="0"/>
          <w:color w:val="000000" w:themeColor="text1"/>
          <w:sz w:val="20"/>
          <w:szCs w:val="20"/>
        </w:rPr>
        <w:t xml:space="preserve">Иные группы участников местного референдума </w:t>
      </w:r>
    </w:p>
    <w:p w:rsidR="00BF211D" w:rsidRPr="00BF211D" w:rsidRDefault="00BF211D" w:rsidP="00BF211D">
      <w:pPr>
        <w:rPr>
          <w:color w:val="000000" w:themeColor="text1"/>
        </w:rPr>
      </w:pPr>
    </w:p>
    <w:p w:rsidR="00BF211D" w:rsidRPr="00BF211D" w:rsidRDefault="00BF211D" w:rsidP="00BF211D">
      <w:pPr>
        <w:widowControl w:val="0"/>
        <w:numPr>
          <w:ilvl w:val="0"/>
          <w:numId w:val="15"/>
        </w:numPr>
        <w:tabs>
          <w:tab w:val="left" w:pos="1080"/>
          <w:tab w:val="left" w:pos="1134"/>
        </w:tabs>
        <w:suppressAutoHyphens/>
        <w:ind w:left="0" w:firstLine="709"/>
        <w:jc w:val="both"/>
        <w:rPr>
          <w:bCs/>
          <w:color w:val="000000" w:themeColor="text1"/>
        </w:rPr>
      </w:pPr>
      <w:r w:rsidRPr="00BF211D">
        <w:rPr>
          <w:bCs/>
          <w:color w:val="000000" w:themeColor="text1"/>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F211D" w:rsidRPr="00BF211D" w:rsidRDefault="00BF211D" w:rsidP="00BF211D">
      <w:pPr>
        <w:widowControl w:val="0"/>
        <w:numPr>
          <w:ilvl w:val="0"/>
          <w:numId w:val="15"/>
        </w:numPr>
        <w:tabs>
          <w:tab w:val="left" w:pos="1080"/>
          <w:tab w:val="left" w:pos="1134"/>
        </w:tabs>
        <w:suppressAutoHyphens/>
        <w:ind w:left="0" w:firstLine="709"/>
        <w:jc w:val="both"/>
        <w:rPr>
          <w:bCs/>
          <w:color w:val="000000" w:themeColor="text1"/>
        </w:rPr>
      </w:pPr>
      <w:r w:rsidRPr="00BF211D">
        <w:rPr>
          <w:bCs/>
          <w:color w:val="000000" w:themeColor="text1"/>
        </w:rPr>
        <w:t>Иные группы участников местного референдума могут создаваться:</w:t>
      </w:r>
    </w:p>
    <w:p w:rsidR="00BF211D" w:rsidRPr="00BF211D" w:rsidRDefault="00BF211D" w:rsidP="00BF211D">
      <w:pPr>
        <w:widowControl w:val="0"/>
        <w:numPr>
          <w:ilvl w:val="0"/>
          <w:numId w:val="34"/>
        </w:numPr>
        <w:tabs>
          <w:tab w:val="left" w:pos="1134"/>
        </w:tabs>
        <w:suppressAutoHyphens/>
        <w:ind w:left="0" w:firstLine="709"/>
        <w:jc w:val="both"/>
        <w:rPr>
          <w:color w:val="000000" w:themeColor="text1"/>
        </w:rPr>
      </w:pPr>
      <w:r w:rsidRPr="00BF211D">
        <w:rPr>
          <w:color w:val="000000" w:themeColor="text1"/>
        </w:rPr>
        <w:t>гражданами Российской Федерации, имеющими право на участие в местном референдуме;</w:t>
      </w:r>
    </w:p>
    <w:p w:rsidR="00BF211D" w:rsidRPr="00BF211D" w:rsidRDefault="00BF211D" w:rsidP="00BF211D">
      <w:pPr>
        <w:widowControl w:val="0"/>
        <w:numPr>
          <w:ilvl w:val="0"/>
          <w:numId w:val="34"/>
        </w:numPr>
        <w:tabs>
          <w:tab w:val="left" w:pos="1134"/>
        </w:tabs>
        <w:suppressAutoHyphens/>
        <w:ind w:left="0" w:firstLine="709"/>
        <w:jc w:val="both"/>
        <w:rPr>
          <w:color w:val="000000" w:themeColor="text1"/>
        </w:rPr>
      </w:pPr>
      <w:r w:rsidRPr="00BF211D">
        <w:rPr>
          <w:color w:val="000000" w:themeColor="text1"/>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F211D" w:rsidRPr="00BF211D" w:rsidRDefault="00BF211D" w:rsidP="00BF211D">
      <w:pPr>
        <w:widowControl w:val="0"/>
        <w:numPr>
          <w:ilvl w:val="0"/>
          <w:numId w:val="15"/>
        </w:numPr>
        <w:tabs>
          <w:tab w:val="left" w:pos="1080"/>
          <w:tab w:val="left" w:pos="1134"/>
        </w:tabs>
        <w:suppressAutoHyphens/>
        <w:ind w:left="0" w:firstLine="709"/>
        <w:jc w:val="both"/>
        <w:rPr>
          <w:bCs/>
          <w:color w:val="000000" w:themeColor="text1"/>
        </w:rPr>
      </w:pPr>
      <w:r w:rsidRPr="00BF211D">
        <w:rPr>
          <w:bCs/>
          <w:color w:val="000000" w:themeColor="text1"/>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F211D" w:rsidRPr="00BF211D" w:rsidRDefault="00BF211D" w:rsidP="00BF211D">
      <w:pPr>
        <w:widowControl w:val="0"/>
        <w:numPr>
          <w:ilvl w:val="0"/>
          <w:numId w:val="15"/>
        </w:numPr>
        <w:tabs>
          <w:tab w:val="left" w:pos="1080"/>
          <w:tab w:val="left" w:pos="1134"/>
        </w:tabs>
        <w:suppressAutoHyphens/>
        <w:ind w:left="0" w:firstLine="709"/>
        <w:jc w:val="both"/>
        <w:rPr>
          <w:bCs/>
          <w:color w:val="000000" w:themeColor="text1"/>
        </w:rPr>
      </w:pPr>
      <w:r w:rsidRPr="00BF211D">
        <w:rPr>
          <w:bCs/>
          <w:color w:val="000000" w:themeColor="text1"/>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BF211D" w:rsidRPr="00BF211D" w:rsidRDefault="00BF211D" w:rsidP="00BF211D">
      <w:pPr>
        <w:autoSpaceDE w:val="0"/>
        <w:jc w:val="both"/>
        <w:rPr>
          <w:color w:val="000000" w:themeColor="text1"/>
        </w:rPr>
      </w:pPr>
    </w:p>
    <w:p w:rsidR="00BF211D" w:rsidRPr="00BF211D" w:rsidRDefault="00BF211D" w:rsidP="00BF211D">
      <w:pPr>
        <w:pStyle w:val="2"/>
        <w:numPr>
          <w:ilvl w:val="0"/>
          <w:numId w:val="0"/>
        </w:numPr>
        <w:autoSpaceDE w:val="0"/>
        <w:spacing w:before="0" w:after="0"/>
        <w:ind w:firstLine="540"/>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  Статья 17. </w:t>
      </w:r>
      <w:r w:rsidRPr="00BF211D">
        <w:rPr>
          <w:rFonts w:ascii="Times New Roman" w:hAnsi="Times New Roman" w:cs="Times New Roman"/>
          <w:i w:val="0"/>
          <w:color w:val="000000" w:themeColor="text1"/>
          <w:sz w:val="20"/>
          <w:szCs w:val="20"/>
        </w:rPr>
        <w:t xml:space="preserve">Назначение местного референдума </w:t>
      </w:r>
    </w:p>
    <w:p w:rsidR="00BF211D" w:rsidRPr="00BF211D" w:rsidRDefault="00BF211D" w:rsidP="00BF211D">
      <w:pPr>
        <w:rPr>
          <w:color w:val="000000" w:themeColor="text1"/>
        </w:rPr>
      </w:pPr>
    </w:p>
    <w:p w:rsidR="00BF211D" w:rsidRPr="00BF211D" w:rsidRDefault="00BF211D" w:rsidP="00BF211D">
      <w:pPr>
        <w:widowControl w:val="0"/>
        <w:numPr>
          <w:ilvl w:val="0"/>
          <w:numId w:val="16"/>
        </w:numPr>
        <w:tabs>
          <w:tab w:val="left" w:pos="1080"/>
          <w:tab w:val="left" w:pos="1134"/>
        </w:tabs>
        <w:suppressAutoHyphens/>
        <w:ind w:left="0" w:firstLine="709"/>
        <w:jc w:val="both"/>
        <w:rPr>
          <w:bCs/>
          <w:color w:val="000000" w:themeColor="text1"/>
        </w:rPr>
      </w:pPr>
      <w:r w:rsidRPr="00BF211D">
        <w:rPr>
          <w:bCs/>
          <w:color w:val="000000" w:themeColor="text1"/>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F211D" w:rsidRPr="00BF211D" w:rsidRDefault="00BF211D" w:rsidP="00BF211D">
      <w:pPr>
        <w:widowControl w:val="0"/>
        <w:numPr>
          <w:ilvl w:val="0"/>
          <w:numId w:val="16"/>
        </w:numPr>
        <w:tabs>
          <w:tab w:val="left" w:pos="1080"/>
          <w:tab w:val="left" w:pos="1134"/>
        </w:tabs>
        <w:suppressAutoHyphens/>
        <w:ind w:left="0" w:firstLine="709"/>
        <w:jc w:val="both"/>
        <w:rPr>
          <w:bCs/>
          <w:color w:val="000000" w:themeColor="text1"/>
        </w:rPr>
      </w:pPr>
      <w:r w:rsidRPr="00BF211D">
        <w:rPr>
          <w:bCs/>
          <w:color w:val="000000" w:themeColor="text1"/>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F211D" w:rsidRPr="00BF211D" w:rsidRDefault="00BF211D" w:rsidP="00BF211D">
      <w:pPr>
        <w:widowControl w:val="0"/>
        <w:numPr>
          <w:ilvl w:val="0"/>
          <w:numId w:val="16"/>
        </w:numPr>
        <w:tabs>
          <w:tab w:val="left" w:pos="1080"/>
          <w:tab w:val="left" w:pos="1134"/>
        </w:tabs>
        <w:suppressAutoHyphens/>
        <w:ind w:left="0" w:firstLine="709"/>
        <w:jc w:val="both"/>
        <w:rPr>
          <w:bCs/>
          <w:color w:val="000000" w:themeColor="text1"/>
        </w:rPr>
      </w:pPr>
      <w:r w:rsidRPr="00BF211D">
        <w:rPr>
          <w:bCs/>
          <w:color w:val="000000" w:themeColor="text1"/>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F211D" w:rsidRPr="00BF211D" w:rsidRDefault="00BF211D" w:rsidP="00BF211D">
      <w:pPr>
        <w:widowControl w:val="0"/>
        <w:numPr>
          <w:ilvl w:val="0"/>
          <w:numId w:val="16"/>
        </w:numPr>
        <w:tabs>
          <w:tab w:val="left" w:pos="1080"/>
          <w:tab w:val="left" w:pos="1134"/>
        </w:tabs>
        <w:suppressAutoHyphens/>
        <w:ind w:left="0" w:firstLine="709"/>
        <w:jc w:val="both"/>
        <w:rPr>
          <w:bCs/>
          <w:color w:val="000000" w:themeColor="text1"/>
        </w:rPr>
      </w:pPr>
      <w:r w:rsidRPr="00BF211D">
        <w:rPr>
          <w:bCs/>
          <w:color w:val="000000" w:themeColor="text1"/>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F211D" w:rsidRPr="00BF211D" w:rsidRDefault="00BF211D" w:rsidP="00BF211D">
      <w:pPr>
        <w:tabs>
          <w:tab w:val="left" w:pos="1080"/>
          <w:tab w:val="left" w:pos="1134"/>
        </w:tabs>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18. </w:t>
      </w:r>
      <w:r w:rsidRPr="00BF211D">
        <w:rPr>
          <w:rFonts w:ascii="Times New Roman" w:hAnsi="Times New Roman" w:cs="Times New Roman"/>
          <w:i w:val="0"/>
          <w:color w:val="000000" w:themeColor="text1"/>
          <w:sz w:val="20"/>
          <w:szCs w:val="2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F211D" w:rsidRPr="00BF211D" w:rsidRDefault="00BF211D" w:rsidP="00BF211D">
      <w:pPr>
        <w:rPr>
          <w:color w:val="000000" w:themeColor="text1"/>
        </w:rPr>
      </w:pPr>
    </w:p>
    <w:p w:rsidR="00BF211D" w:rsidRPr="00BF211D" w:rsidRDefault="00BF211D" w:rsidP="00BF211D">
      <w:pPr>
        <w:widowControl w:val="0"/>
        <w:numPr>
          <w:ilvl w:val="0"/>
          <w:numId w:val="59"/>
        </w:numPr>
        <w:tabs>
          <w:tab w:val="left" w:pos="1080"/>
          <w:tab w:val="left" w:pos="1134"/>
        </w:tabs>
        <w:suppressAutoHyphens/>
        <w:ind w:left="0" w:firstLine="709"/>
        <w:jc w:val="both"/>
        <w:rPr>
          <w:bCs/>
          <w:color w:val="000000" w:themeColor="text1"/>
        </w:rPr>
      </w:pPr>
      <w:r w:rsidRPr="00BF211D">
        <w:rPr>
          <w:bCs/>
          <w:color w:val="000000" w:themeColor="text1"/>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F211D" w:rsidRPr="00BF211D" w:rsidRDefault="00BF211D" w:rsidP="00BF211D">
      <w:pPr>
        <w:widowControl w:val="0"/>
        <w:numPr>
          <w:ilvl w:val="0"/>
          <w:numId w:val="59"/>
        </w:numPr>
        <w:tabs>
          <w:tab w:val="left" w:pos="1080"/>
          <w:tab w:val="left" w:pos="1134"/>
        </w:tabs>
        <w:suppressAutoHyphens/>
        <w:ind w:left="0" w:firstLine="709"/>
        <w:jc w:val="both"/>
        <w:rPr>
          <w:bCs/>
          <w:color w:val="000000" w:themeColor="text1"/>
        </w:rPr>
      </w:pPr>
      <w:r w:rsidRPr="00BF211D">
        <w:rPr>
          <w:bCs/>
          <w:color w:val="000000" w:themeColor="text1"/>
        </w:rPr>
        <w:t xml:space="preserve">Местный референдум с такой же по смыслу формулировкой вопроса не проводится в течение 2 </w:t>
      </w:r>
      <w:r w:rsidRPr="00BF211D">
        <w:rPr>
          <w:bCs/>
          <w:color w:val="000000" w:themeColor="text1"/>
        </w:rPr>
        <w:lastRenderedPageBreak/>
        <w:t>(двух) лет со дня официального опубликования результатов местного референдума.</w:t>
      </w:r>
    </w:p>
    <w:p w:rsidR="00BF211D" w:rsidRPr="00BF211D" w:rsidRDefault="00BF211D" w:rsidP="00BF211D">
      <w:pPr>
        <w:ind w:left="709"/>
        <w:jc w:val="both"/>
        <w:rPr>
          <w:bCs/>
          <w:i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 Статья 19. </w:t>
      </w:r>
      <w:r w:rsidRPr="00BF211D">
        <w:rPr>
          <w:rFonts w:ascii="Times New Roman" w:hAnsi="Times New Roman" w:cs="Times New Roman"/>
          <w:i w:val="0"/>
          <w:color w:val="000000" w:themeColor="text1"/>
          <w:sz w:val="20"/>
          <w:szCs w:val="20"/>
        </w:rPr>
        <w:t>Общие положения о муниципальных выборах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51"/>
        </w:numPr>
        <w:tabs>
          <w:tab w:val="left" w:pos="1080"/>
          <w:tab w:val="left" w:pos="1134"/>
        </w:tabs>
        <w:suppressAutoHyphens/>
        <w:ind w:left="0" w:firstLine="709"/>
        <w:jc w:val="both"/>
        <w:rPr>
          <w:bCs/>
          <w:color w:val="000000" w:themeColor="text1"/>
        </w:rPr>
      </w:pPr>
      <w:r w:rsidRPr="00BF211D">
        <w:rPr>
          <w:bCs/>
          <w:color w:val="000000" w:themeColor="text1"/>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F211D" w:rsidRPr="00BF211D" w:rsidRDefault="00BF211D" w:rsidP="00BF211D">
      <w:pPr>
        <w:widowControl w:val="0"/>
        <w:numPr>
          <w:ilvl w:val="0"/>
          <w:numId w:val="51"/>
        </w:numPr>
        <w:tabs>
          <w:tab w:val="left" w:pos="1080"/>
          <w:tab w:val="left" w:pos="1134"/>
        </w:tabs>
        <w:suppressAutoHyphens/>
        <w:ind w:left="0" w:firstLine="709"/>
        <w:jc w:val="both"/>
        <w:rPr>
          <w:bCs/>
          <w:color w:val="000000" w:themeColor="text1"/>
        </w:rPr>
      </w:pPr>
      <w:r w:rsidRPr="00BF211D">
        <w:rPr>
          <w:bCs/>
          <w:color w:val="000000" w:themeColor="text1"/>
        </w:rPr>
        <w:t>Муниципальные выборы назначаются Собранием представителей поселения.</w:t>
      </w:r>
    </w:p>
    <w:p w:rsidR="00BF211D" w:rsidRPr="00BF211D" w:rsidRDefault="00BF211D" w:rsidP="00BF211D">
      <w:pPr>
        <w:widowControl w:val="0"/>
        <w:numPr>
          <w:ilvl w:val="0"/>
          <w:numId w:val="51"/>
        </w:numPr>
        <w:tabs>
          <w:tab w:val="left" w:pos="1080"/>
          <w:tab w:val="left" w:pos="1134"/>
        </w:tabs>
        <w:suppressAutoHyphens/>
        <w:ind w:left="0" w:firstLine="709"/>
        <w:jc w:val="both"/>
        <w:rPr>
          <w:bCs/>
          <w:color w:val="000000" w:themeColor="text1"/>
        </w:rPr>
      </w:pPr>
      <w:r w:rsidRPr="00BF211D">
        <w:rPr>
          <w:bCs/>
          <w:color w:val="000000" w:themeColor="text1"/>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F211D" w:rsidRPr="00BF211D" w:rsidRDefault="00BF211D" w:rsidP="00BF211D">
      <w:pPr>
        <w:widowControl w:val="0"/>
        <w:numPr>
          <w:ilvl w:val="0"/>
          <w:numId w:val="51"/>
        </w:numPr>
        <w:tabs>
          <w:tab w:val="left" w:pos="1080"/>
          <w:tab w:val="left" w:pos="1134"/>
        </w:tabs>
        <w:suppressAutoHyphens/>
        <w:ind w:left="0" w:firstLine="709"/>
        <w:jc w:val="both"/>
        <w:rPr>
          <w:bCs/>
          <w:color w:val="000000" w:themeColor="text1"/>
        </w:rPr>
      </w:pPr>
      <w:r w:rsidRPr="00BF211D">
        <w:rPr>
          <w:bCs/>
          <w:color w:val="000000" w:themeColor="text1"/>
        </w:rPr>
        <w:t>Решение о назначении муниципальных выборов подлежит официальному опубликованию не позднее чем через 5 (пять) дней со дня его принятия.</w:t>
      </w:r>
    </w:p>
    <w:p w:rsidR="00BF211D" w:rsidRPr="00BF211D" w:rsidRDefault="00BF211D" w:rsidP="00BF211D">
      <w:pPr>
        <w:widowControl w:val="0"/>
        <w:numPr>
          <w:ilvl w:val="0"/>
          <w:numId w:val="51"/>
        </w:numPr>
        <w:tabs>
          <w:tab w:val="left" w:pos="1080"/>
          <w:tab w:val="left" w:pos="1134"/>
        </w:tabs>
        <w:suppressAutoHyphens/>
        <w:ind w:left="0" w:firstLine="709"/>
        <w:jc w:val="both"/>
        <w:rPr>
          <w:bCs/>
          <w:color w:val="000000" w:themeColor="text1"/>
        </w:rPr>
      </w:pPr>
      <w:r w:rsidRPr="00BF211D">
        <w:rPr>
          <w:bCs/>
          <w:color w:val="000000" w:themeColor="text1"/>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F211D" w:rsidRPr="00BF211D" w:rsidRDefault="00BF211D" w:rsidP="00BF211D">
      <w:pPr>
        <w:widowControl w:val="0"/>
        <w:numPr>
          <w:ilvl w:val="0"/>
          <w:numId w:val="51"/>
        </w:numPr>
        <w:tabs>
          <w:tab w:val="left" w:pos="1080"/>
          <w:tab w:val="left" w:pos="1134"/>
        </w:tabs>
        <w:suppressAutoHyphens/>
        <w:ind w:left="0" w:firstLine="709"/>
        <w:jc w:val="both"/>
        <w:rPr>
          <w:bCs/>
          <w:color w:val="000000" w:themeColor="text1"/>
        </w:rPr>
      </w:pPr>
      <w:r w:rsidRPr="00BF211D">
        <w:rPr>
          <w:bCs/>
          <w:color w:val="000000" w:themeColor="text1"/>
        </w:rPr>
        <w:t>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BF211D" w:rsidRPr="00BF211D" w:rsidRDefault="00BF211D" w:rsidP="00BF211D">
      <w:pPr>
        <w:widowControl w:val="0"/>
        <w:numPr>
          <w:ilvl w:val="0"/>
          <w:numId w:val="51"/>
        </w:numPr>
        <w:tabs>
          <w:tab w:val="left" w:pos="1080"/>
          <w:tab w:val="left" w:pos="1134"/>
        </w:tabs>
        <w:suppressAutoHyphens/>
        <w:ind w:left="0" w:firstLine="709"/>
        <w:jc w:val="both"/>
        <w:rPr>
          <w:bCs/>
          <w:color w:val="000000" w:themeColor="text1"/>
        </w:rPr>
      </w:pPr>
      <w:r w:rsidRPr="00BF211D">
        <w:rPr>
          <w:bCs/>
          <w:color w:val="000000" w:themeColor="text1"/>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F211D" w:rsidRPr="00BF211D" w:rsidRDefault="00BF211D" w:rsidP="00BF211D">
      <w:pPr>
        <w:tabs>
          <w:tab w:val="left" w:pos="1080"/>
          <w:tab w:val="left" w:pos="1134"/>
        </w:tabs>
        <w:ind w:left="709"/>
        <w:jc w:val="both"/>
        <w:rPr>
          <w:bCs/>
          <w:color w:val="000000" w:themeColor="text1"/>
        </w:rPr>
      </w:pPr>
    </w:p>
    <w:p w:rsidR="00BF211D" w:rsidRPr="00BF211D" w:rsidRDefault="00BF211D" w:rsidP="00BF211D">
      <w:pPr>
        <w:pStyle w:val="4"/>
        <w:numPr>
          <w:ilvl w:val="0"/>
          <w:numId w:val="0"/>
        </w:numPr>
        <w:spacing w:before="0" w:after="0"/>
        <w:jc w:val="both"/>
        <w:rPr>
          <w:color w:val="000000" w:themeColor="text1"/>
          <w:sz w:val="20"/>
          <w:szCs w:val="20"/>
        </w:rPr>
      </w:pPr>
      <w:r w:rsidRPr="00BF211D">
        <w:rPr>
          <w:bCs w:val="0"/>
          <w:color w:val="000000" w:themeColor="text1"/>
          <w:sz w:val="20"/>
          <w:szCs w:val="20"/>
        </w:rPr>
        <w:t xml:space="preserve">          Статья 20. </w:t>
      </w:r>
      <w:r w:rsidRPr="00BF211D">
        <w:rPr>
          <w:color w:val="000000" w:themeColor="text1"/>
          <w:sz w:val="20"/>
          <w:szCs w:val="20"/>
        </w:rPr>
        <w:t xml:space="preserve">Избирательная система, применяемая на муниципальных выборах </w:t>
      </w:r>
    </w:p>
    <w:p w:rsidR="00BF211D" w:rsidRPr="00BF211D" w:rsidRDefault="00BF211D" w:rsidP="00BF211D">
      <w:pPr>
        <w:rPr>
          <w:color w:val="000000" w:themeColor="text1"/>
        </w:rPr>
      </w:pPr>
    </w:p>
    <w:p w:rsidR="00BF211D" w:rsidRPr="00BF211D" w:rsidRDefault="00BF211D" w:rsidP="00BF211D">
      <w:pPr>
        <w:tabs>
          <w:tab w:val="left" w:pos="1728"/>
        </w:tabs>
        <w:autoSpaceDE w:val="0"/>
        <w:ind w:firstLine="720"/>
        <w:jc w:val="both"/>
        <w:rPr>
          <w:color w:val="000000" w:themeColor="text1"/>
        </w:rPr>
      </w:pPr>
      <w:r w:rsidRPr="00BF211D">
        <w:rPr>
          <w:color w:val="000000" w:themeColor="text1"/>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F211D" w:rsidRPr="00BF211D" w:rsidRDefault="00BF211D" w:rsidP="00BF211D">
      <w:pPr>
        <w:tabs>
          <w:tab w:val="left" w:pos="1728"/>
        </w:tabs>
        <w:autoSpaceDE w:val="0"/>
        <w:ind w:firstLine="720"/>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21. </w:t>
      </w:r>
      <w:r w:rsidRPr="00BF211D">
        <w:rPr>
          <w:rFonts w:ascii="Times New Roman" w:hAnsi="Times New Roman" w:cs="Times New Roman"/>
          <w:i w:val="0"/>
          <w:color w:val="000000" w:themeColor="text1"/>
          <w:sz w:val="20"/>
          <w:szCs w:val="20"/>
        </w:rPr>
        <w:t>Голосование по отзыву депутата Собрания представителей поселения, Главы поселения</w:t>
      </w:r>
    </w:p>
    <w:p w:rsidR="00BF211D" w:rsidRPr="00BF211D" w:rsidRDefault="00BF211D" w:rsidP="00BF211D">
      <w:pPr>
        <w:rPr>
          <w:color w:val="000000" w:themeColor="text1"/>
        </w:rPr>
      </w:pPr>
      <w:r w:rsidRPr="00BF211D">
        <w:rPr>
          <w:color w:val="000000" w:themeColor="text1"/>
        </w:rPr>
        <w:t xml:space="preserve"> </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1. Депутат Собрания представителей поселения, Глава поселения могут быть отозваны по инициативе населения в порядке, установленном Федеральным законом </w:t>
      </w:r>
      <w:r w:rsidRPr="00BF211D">
        <w:rPr>
          <w:bCs/>
          <w:color w:val="000000" w:themeColor="text1"/>
        </w:rPr>
        <w:t>«Об основных гарантиях избирательных прав и права на участие в референдуме граждан Российской Федерации» от 12.06.2002 № 67-ФЗ</w:t>
      </w:r>
      <w:r w:rsidRPr="00BF211D">
        <w:rPr>
          <w:color w:val="000000" w:themeColor="text1"/>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rsidR="00BF211D" w:rsidRPr="00BF211D" w:rsidRDefault="00BF211D" w:rsidP="00BF211D">
      <w:pPr>
        <w:tabs>
          <w:tab w:val="left" w:pos="1276"/>
        </w:tabs>
        <w:ind w:firstLine="567"/>
        <w:jc w:val="both"/>
        <w:rPr>
          <w:color w:val="000000" w:themeColor="text1"/>
        </w:rPr>
      </w:pPr>
      <w:r w:rsidRPr="00BF211D">
        <w:rPr>
          <w:color w:val="000000" w:themeColor="text1"/>
        </w:rPr>
        <w:t>2.Основанием для отзыва депутата Собрания представителей поселения является установленное вступившим в законную силу решением суда:</w:t>
      </w:r>
    </w:p>
    <w:p w:rsidR="00BF211D" w:rsidRPr="00BF211D" w:rsidRDefault="00BF211D" w:rsidP="00BF211D">
      <w:pPr>
        <w:tabs>
          <w:tab w:val="left" w:pos="1276"/>
        </w:tabs>
        <w:jc w:val="both"/>
        <w:rPr>
          <w:color w:val="000000" w:themeColor="text1"/>
        </w:rPr>
      </w:pPr>
      <w:r w:rsidRPr="00BF211D">
        <w:rPr>
          <w:color w:val="000000" w:themeColor="text1"/>
        </w:rPr>
        <w:t xml:space="preserve">         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rsidR="00BF211D" w:rsidRPr="00BF211D" w:rsidRDefault="00BF211D" w:rsidP="00BF211D">
      <w:pPr>
        <w:tabs>
          <w:tab w:val="left" w:pos="1276"/>
        </w:tabs>
        <w:jc w:val="both"/>
        <w:rPr>
          <w:color w:val="000000" w:themeColor="text1"/>
        </w:rPr>
      </w:pPr>
      <w:r w:rsidRPr="00BF211D">
        <w:rPr>
          <w:color w:val="000000" w:themeColor="text1"/>
        </w:rPr>
        <w:t xml:space="preserve">          систематическое нарушение депутатом Собрания представителей поселения настоящего Устава; </w:t>
      </w:r>
    </w:p>
    <w:p w:rsidR="00BF211D" w:rsidRPr="00BF211D" w:rsidRDefault="00BF211D" w:rsidP="00BF211D">
      <w:pPr>
        <w:tabs>
          <w:tab w:val="left" w:pos="1276"/>
        </w:tabs>
        <w:ind w:right="-2" w:firstLine="709"/>
        <w:jc w:val="both"/>
        <w:rPr>
          <w:color w:val="000000" w:themeColor="text1"/>
        </w:rPr>
      </w:pPr>
      <w:r w:rsidRPr="00BF211D">
        <w:rPr>
          <w:color w:val="000000" w:themeColor="text1"/>
        </w:rPr>
        <w:t>Под систематичностью в настоящем пункте понимается совершение 3 (трех) и более деяний в течение календарного года.</w:t>
      </w:r>
    </w:p>
    <w:p w:rsidR="00BF211D" w:rsidRPr="00BF211D" w:rsidRDefault="00BF211D" w:rsidP="00BF211D">
      <w:pPr>
        <w:tabs>
          <w:tab w:val="left" w:pos="1276"/>
        </w:tabs>
        <w:ind w:firstLine="576"/>
        <w:jc w:val="both"/>
        <w:rPr>
          <w:color w:val="000000" w:themeColor="text1"/>
        </w:rPr>
      </w:pPr>
      <w:r w:rsidRPr="00BF211D">
        <w:rPr>
          <w:color w:val="000000" w:themeColor="text1"/>
        </w:rPr>
        <w:t xml:space="preserve">3.Основанием для отзыва Главы поселения является установленное вступившим в законную силу решением суда: </w:t>
      </w:r>
    </w:p>
    <w:p w:rsidR="00BF211D" w:rsidRPr="00BF211D" w:rsidRDefault="00BF211D" w:rsidP="00BF211D">
      <w:pPr>
        <w:numPr>
          <w:ilvl w:val="4"/>
          <w:numId w:val="58"/>
        </w:numPr>
        <w:tabs>
          <w:tab w:val="clear" w:pos="0"/>
          <w:tab w:val="left" w:pos="1080"/>
          <w:tab w:val="left" w:pos="1276"/>
        </w:tabs>
        <w:suppressAutoHyphens/>
        <w:ind w:left="0" w:firstLine="720"/>
        <w:jc w:val="both"/>
        <w:rPr>
          <w:color w:val="000000" w:themeColor="text1"/>
        </w:rPr>
      </w:pPr>
      <w:r w:rsidRPr="00BF211D">
        <w:rPr>
          <w:color w:val="000000" w:themeColor="text1"/>
        </w:rPr>
        <w:t xml:space="preserve">систематическое  принятие муниципальных правовых актов, противоречащих действующему законодательству; </w:t>
      </w:r>
    </w:p>
    <w:p w:rsidR="00BF211D" w:rsidRPr="00BF211D" w:rsidRDefault="00BF211D" w:rsidP="00BF211D">
      <w:pPr>
        <w:numPr>
          <w:ilvl w:val="4"/>
          <w:numId w:val="58"/>
        </w:numPr>
        <w:tabs>
          <w:tab w:val="clear" w:pos="0"/>
          <w:tab w:val="left" w:pos="1080"/>
          <w:tab w:val="left" w:pos="1276"/>
        </w:tabs>
        <w:suppressAutoHyphens/>
        <w:ind w:left="0" w:firstLine="720"/>
        <w:jc w:val="both"/>
        <w:rPr>
          <w:color w:val="000000" w:themeColor="text1"/>
        </w:rPr>
      </w:pPr>
      <w:r w:rsidRPr="00BF211D">
        <w:rPr>
          <w:color w:val="000000" w:themeColor="text1"/>
        </w:rPr>
        <w:t xml:space="preserve">систематическое неисполнение Главой поселения своих обязанностей без уважительных причин; </w:t>
      </w:r>
    </w:p>
    <w:p w:rsidR="00BF211D" w:rsidRPr="00BF211D" w:rsidRDefault="00BF211D" w:rsidP="00BF211D">
      <w:pPr>
        <w:numPr>
          <w:ilvl w:val="4"/>
          <w:numId w:val="58"/>
        </w:numPr>
        <w:tabs>
          <w:tab w:val="clear" w:pos="0"/>
          <w:tab w:val="left" w:pos="1080"/>
          <w:tab w:val="left" w:pos="1276"/>
        </w:tabs>
        <w:suppressAutoHyphens/>
        <w:ind w:left="0" w:firstLine="720"/>
        <w:jc w:val="both"/>
        <w:rPr>
          <w:color w:val="000000" w:themeColor="text1"/>
        </w:rPr>
      </w:pPr>
      <w:r w:rsidRPr="00BF211D">
        <w:rPr>
          <w:color w:val="000000" w:themeColor="text1"/>
        </w:rPr>
        <w:t xml:space="preserve">систематическое нарушение Главой поселения настоящего Устава; </w:t>
      </w:r>
    </w:p>
    <w:p w:rsidR="00BF211D" w:rsidRPr="00BF211D" w:rsidRDefault="00BF211D" w:rsidP="00BF211D">
      <w:pPr>
        <w:numPr>
          <w:ilvl w:val="4"/>
          <w:numId w:val="58"/>
        </w:numPr>
        <w:tabs>
          <w:tab w:val="clear" w:pos="0"/>
          <w:tab w:val="left" w:pos="1080"/>
          <w:tab w:val="left" w:pos="1276"/>
        </w:tabs>
        <w:suppressAutoHyphens/>
        <w:ind w:left="0" w:firstLine="720"/>
        <w:jc w:val="both"/>
        <w:rPr>
          <w:color w:val="000000" w:themeColor="text1"/>
        </w:rPr>
      </w:pPr>
      <w:r w:rsidRPr="00BF211D">
        <w:rPr>
          <w:color w:val="000000" w:themeColor="text1"/>
        </w:rPr>
        <w:lastRenderedPageBreak/>
        <w:t xml:space="preserve">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 </w:t>
      </w:r>
    </w:p>
    <w:p w:rsidR="00BF211D" w:rsidRPr="00BF211D" w:rsidRDefault="00BF211D" w:rsidP="00BF211D">
      <w:pPr>
        <w:tabs>
          <w:tab w:val="left" w:pos="1276"/>
        </w:tabs>
        <w:ind w:firstLine="708"/>
        <w:jc w:val="both"/>
        <w:rPr>
          <w:color w:val="000000" w:themeColor="text1"/>
        </w:rPr>
      </w:pPr>
      <w:r w:rsidRPr="00BF211D">
        <w:rPr>
          <w:color w:val="000000" w:themeColor="text1"/>
        </w:rPr>
        <w:t>Под систематичностью в настоящем пункте понимается совершение 3 (трех) и более деяний в течение календарного года.</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4. 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 по выборам депутата Собрания представителей поселения, Главы поселения. </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5. 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6. 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соответственно депутата Собрания представителей поселения, Главу поселения и представляет данным лицам копии заявления и приложенных к нему документов.</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7. 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8. Лица, инициирующие голосование по отзыву депутата Собрания представителей поселения, Главы поселения обязаны уведомить соответственно  депутата Собрания представителей поселения, Главу поселения о времени и месте рассмотрения вопросов, касающихся отзыва.</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9. 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10. 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11. 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12. 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BF211D" w:rsidRPr="00BF211D" w:rsidRDefault="00BF211D" w:rsidP="00BF211D">
      <w:pPr>
        <w:tabs>
          <w:tab w:val="left" w:pos="1276"/>
        </w:tabs>
        <w:ind w:firstLine="567"/>
        <w:jc w:val="both"/>
        <w:rPr>
          <w:color w:val="000000" w:themeColor="text1"/>
        </w:rPr>
      </w:pPr>
      <w:r w:rsidRPr="00BF211D">
        <w:rPr>
          <w:color w:val="000000" w:themeColor="text1"/>
        </w:rPr>
        <w:t xml:space="preserve"> 13. 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депутату Собрания представителей поселения, Главе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F211D" w:rsidRPr="00BF211D" w:rsidRDefault="00BF211D" w:rsidP="00BF211D">
      <w:pPr>
        <w:tabs>
          <w:tab w:val="left" w:pos="1276"/>
        </w:tabs>
        <w:ind w:firstLine="567"/>
        <w:jc w:val="both"/>
        <w:rPr>
          <w:color w:val="000000" w:themeColor="text1"/>
        </w:rPr>
      </w:pPr>
      <w:r w:rsidRPr="00BF211D">
        <w:rPr>
          <w:color w:val="000000" w:themeColor="text1"/>
        </w:rPr>
        <w:t>14.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F211D" w:rsidRPr="00BF211D" w:rsidRDefault="00BF211D" w:rsidP="00BF211D">
      <w:pPr>
        <w:jc w:val="both"/>
        <w:rPr>
          <w:color w:val="000000" w:themeColor="text1"/>
        </w:rPr>
      </w:pPr>
      <w:r w:rsidRPr="00BF211D">
        <w:rPr>
          <w:color w:val="000000" w:themeColor="text1"/>
        </w:rPr>
        <w:t xml:space="preserve">       15. 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F211D" w:rsidRPr="00BF211D" w:rsidRDefault="00BF211D" w:rsidP="00BF211D">
      <w:pPr>
        <w:tabs>
          <w:tab w:val="left" w:pos="1080"/>
          <w:tab w:val="left" w:pos="1134"/>
        </w:tabs>
        <w:ind w:left="709"/>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Статья 22. Голосование по вопросам изменения границ поселения, преобразования поселения</w:t>
      </w:r>
    </w:p>
    <w:p w:rsidR="00BF211D" w:rsidRPr="00BF211D" w:rsidRDefault="00BF211D" w:rsidP="00BF211D">
      <w:pPr>
        <w:rPr>
          <w:color w:val="000000" w:themeColor="text1"/>
        </w:rPr>
      </w:pPr>
    </w:p>
    <w:p w:rsidR="00BF211D" w:rsidRPr="00BF211D" w:rsidRDefault="00BF211D" w:rsidP="00BF211D">
      <w:pPr>
        <w:ind w:firstLine="708"/>
        <w:jc w:val="both"/>
        <w:rPr>
          <w:color w:val="000000" w:themeColor="text1"/>
        </w:rPr>
      </w:pPr>
      <w:r w:rsidRPr="00BF211D">
        <w:rPr>
          <w:color w:val="000000" w:themeColor="text1"/>
        </w:rPr>
        <w:t xml:space="preserve">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w:t>
      </w:r>
      <w:r w:rsidRPr="00BF211D">
        <w:rPr>
          <w:color w:val="000000" w:themeColor="text1"/>
        </w:rPr>
        <w:lastRenderedPageBreak/>
        <w:t>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F211D" w:rsidRPr="00BF211D" w:rsidRDefault="00BF211D" w:rsidP="00BF211D">
      <w:pPr>
        <w:ind w:firstLine="708"/>
        <w:jc w:val="both"/>
        <w:rPr>
          <w:color w:val="000000" w:themeColor="text1"/>
        </w:rPr>
      </w:pPr>
    </w:p>
    <w:p w:rsidR="00BF211D" w:rsidRPr="00BF211D" w:rsidRDefault="00BF211D" w:rsidP="00BF211D">
      <w:pPr>
        <w:pStyle w:val="2"/>
        <w:numPr>
          <w:ilvl w:val="0"/>
          <w:numId w:val="0"/>
        </w:numPr>
        <w:spacing w:before="0" w:after="0"/>
        <w:ind w:firstLine="709"/>
        <w:jc w:val="center"/>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23. </w:t>
      </w:r>
      <w:r w:rsidRPr="00BF211D">
        <w:rPr>
          <w:rFonts w:ascii="Times New Roman" w:hAnsi="Times New Roman" w:cs="Times New Roman"/>
          <w:i w:val="0"/>
          <w:color w:val="000000" w:themeColor="text1"/>
          <w:sz w:val="20"/>
          <w:szCs w:val="20"/>
        </w:rPr>
        <w:t>Сход граждан</w:t>
      </w:r>
    </w:p>
    <w:p w:rsidR="00BF211D" w:rsidRPr="00BF211D" w:rsidRDefault="00BF211D" w:rsidP="00BF211D">
      <w:pPr>
        <w:rPr>
          <w:color w:val="000000" w:themeColor="text1"/>
        </w:rPr>
      </w:pPr>
    </w:p>
    <w:p w:rsidR="00BF211D" w:rsidRPr="00BF211D" w:rsidRDefault="00BF211D" w:rsidP="00BF211D">
      <w:pPr>
        <w:widowControl w:val="0"/>
        <w:numPr>
          <w:ilvl w:val="0"/>
          <w:numId w:val="13"/>
        </w:numPr>
        <w:tabs>
          <w:tab w:val="left" w:pos="1080"/>
          <w:tab w:val="left" w:pos="1134"/>
        </w:tabs>
        <w:suppressAutoHyphens/>
        <w:ind w:left="0" w:firstLine="709"/>
        <w:jc w:val="both"/>
        <w:rPr>
          <w:bCs/>
          <w:color w:val="000000" w:themeColor="text1"/>
        </w:rPr>
      </w:pPr>
      <w:r w:rsidRPr="00BF211D">
        <w:rPr>
          <w:bCs/>
          <w:color w:val="000000" w:themeColor="text1"/>
        </w:rPr>
        <w:t>В случаях, предусмотренных Федеральным законом «Об общих принципах организации местного самоуправления в Российской Федерации» от 06.10.2003 № 131-ФЗ,  сход граждан может проводиться:</w:t>
      </w:r>
    </w:p>
    <w:p w:rsidR="00BF211D" w:rsidRPr="00BF211D" w:rsidRDefault="00BF211D" w:rsidP="00BF211D">
      <w:pPr>
        <w:tabs>
          <w:tab w:val="left" w:pos="1080"/>
          <w:tab w:val="left" w:pos="1134"/>
        </w:tabs>
        <w:jc w:val="both"/>
        <w:rPr>
          <w:color w:val="000000" w:themeColor="text1"/>
        </w:rPr>
      </w:pPr>
      <w:r w:rsidRPr="00BF211D">
        <w:rPr>
          <w:bCs/>
          <w:color w:val="000000" w:themeColor="text1"/>
        </w:rPr>
        <w:t xml:space="preserve">  </w:t>
      </w:r>
      <w:r w:rsidRPr="00BF211D">
        <w:rPr>
          <w:color w:val="000000" w:themeColor="text1"/>
        </w:rPr>
        <w:t xml:space="preserve">       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BF211D" w:rsidRPr="00BF211D" w:rsidRDefault="00BF211D" w:rsidP="00BF211D">
      <w:pPr>
        <w:jc w:val="both"/>
        <w:rPr>
          <w:color w:val="000000" w:themeColor="text1"/>
        </w:rPr>
      </w:pPr>
      <w:r w:rsidRPr="00BF211D">
        <w:rPr>
          <w:color w:val="000000" w:themeColor="text1"/>
        </w:rPr>
        <w:t xml:space="preserve">  </w:t>
      </w:r>
      <w:r w:rsidRPr="00BF211D">
        <w:rPr>
          <w:bCs/>
          <w:color w:val="000000" w:themeColor="text1"/>
        </w:rPr>
        <w:t xml:space="preserve">       2) </w:t>
      </w:r>
      <w:r w:rsidRPr="00BF211D">
        <w:rPr>
          <w:color w:val="000000" w:themeColor="text1"/>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F211D" w:rsidRPr="00BF211D" w:rsidRDefault="00BF211D" w:rsidP="00BF211D">
      <w:pPr>
        <w:jc w:val="both"/>
        <w:rPr>
          <w:color w:val="000000" w:themeColor="text1"/>
        </w:rPr>
      </w:pPr>
      <w:r w:rsidRPr="00BF211D">
        <w:rPr>
          <w:color w:val="000000" w:themeColor="text1"/>
        </w:rPr>
        <w:t xml:space="preserve">         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F211D" w:rsidRPr="00BF211D" w:rsidRDefault="00BF211D" w:rsidP="00BF211D">
      <w:pPr>
        <w:jc w:val="both"/>
        <w:rPr>
          <w:color w:val="000000" w:themeColor="text1"/>
        </w:rPr>
      </w:pPr>
      <w:r w:rsidRPr="00BF211D">
        <w:rPr>
          <w:color w:val="000000" w:themeColor="text1"/>
        </w:rPr>
        <w:t xml:space="preserve">       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F211D" w:rsidRPr="00BF211D" w:rsidRDefault="00BF211D" w:rsidP="00BF211D">
      <w:pPr>
        <w:jc w:val="both"/>
        <w:rPr>
          <w:color w:val="000000" w:themeColor="text1"/>
        </w:rPr>
      </w:pPr>
      <w:r w:rsidRPr="00BF211D">
        <w:rPr>
          <w:color w:val="000000" w:themeColor="text1"/>
        </w:rPr>
        <w:t xml:space="preserve">       5)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F211D" w:rsidRPr="00BF211D" w:rsidRDefault="00BF211D" w:rsidP="00BF211D">
      <w:pPr>
        <w:jc w:val="both"/>
        <w:rPr>
          <w:color w:val="000000" w:themeColor="text1"/>
        </w:rPr>
      </w:pPr>
      <w:r w:rsidRPr="00BF211D">
        <w:rPr>
          <w:color w:val="000000" w:themeColor="text1"/>
        </w:rPr>
        <w:t xml:space="preserve">       6)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F211D" w:rsidRPr="00BF211D" w:rsidRDefault="00BF211D" w:rsidP="00BF211D">
      <w:pPr>
        <w:jc w:val="both"/>
        <w:rPr>
          <w:color w:val="000000" w:themeColor="text1"/>
        </w:rPr>
      </w:pPr>
      <w:r w:rsidRPr="00BF211D">
        <w:rPr>
          <w:color w:val="000000" w:themeColor="text1"/>
        </w:rPr>
        <w:t xml:space="preserve">        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F211D" w:rsidRPr="00BF211D" w:rsidRDefault="00BF211D" w:rsidP="00BF211D">
      <w:pPr>
        <w:jc w:val="both"/>
        <w:rPr>
          <w:color w:val="000000" w:themeColor="text1"/>
        </w:rPr>
      </w:pPr>
      <w:r w:rsidRPr="00BF211D">
        <w:rPr>
          <w:color w:val="000000" w:themeColor="text1"/>
        </w:rPr>
        <w:t xml:space="preserve">        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F211D" w:rsidRPr="00BF211D" w:rsidRDefault="00BF211D" w:rsidP="00BF211D">
      <w:pPr>
        <w:jc w:val="both"/>
        <w:rPr>
          <w:color w:val="000000" w:themeColor="text1"/>
        </w:rPr>
      </w:pPr>
      <w:r w:rsidRPr="00BF211D">
        <w:rPr>
          <w:color w:val="000000" w:themeColor="text1"/>
        </w:rPr>
        <w:t xml:space="preserve">        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F211D" w:rsidRPr="00BF211D" w:rsidRDefault="00BF211D" w:rsidP="00BF211D">
      <w:pPr>
        <w:jc w:val="both"/>
        <w:rPr>
          <w:bCs/>
          <w:color w:val="000000" w:themeColor="text1"/>
        </w:rPr>
      </w:pPr>
      <w:r w:rsidRPr="00BF211D">
        <w:rPr>
          <w:color w:val="000000" w:themeColor="text1"/>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F211D" w:rsidRPr="00BF211D" w:rsidRDefault="00BF211D" w:rsidP="00BF211D">
      <w:pPr>
        <w:tabs>
          <w:tab w:val="left" w:pos="1080"/>
          <w:tab w:val="left" w:pos="1134"/>
        </w:tabs>
        <w:ind w:left="709"/>
        <w:jc w:val="both"/>
        <w:rPr>
          <w:bCs/>
          <w:color w:val="000000" w:themeColor="text1"/>
        </w:rPr>
      </w:pPr>
    </w:p>
    <w:p w:rsidR="00BF211D" w:rsidRPr="00BF211D" w:rsidRDefault="00BF211D" w:rsidP="00BF211D">
      <w:pPr>
        <w:pStyle w:val="s15"/>
        <w:ind w:left="1429"/>
        <w:jc w:val="both"/>
        <w:rPr>
          <w:b/>
          <w:color w:val="000000" w:themeColor="text1"/>
          <w:sz w:val="20"/>
          <w:szCs w:val="20"/>
        </w:rPr>
      </w:pPr>
      <w:r w:rsidRPr="00BF211D">
        <w:rPr>
          <w:rStyle w:val="s10"/>
          <w:b/>
          <w:color w:val="000000" w:themeColor="text1"/>
          <w:sz w:val="20"/>
          <w:szCs w:val="20"/>
        </w:rPr>
        <w:t>Статья 24.</w:t>
      </w:r>
      <w:r w:rsidRPr="00BF211D">
        <w:rPr>
          <w:b/>
          <w:color w:val="000000" w:themeColor="text1"/>
          <w:sz w:val="20"/>
          <w:szCs w:val="20"/>
        </w:rPr>
        <w:t xml:space="preserve"> Староста сельского населенного пункта</w:t>
      </w:r>
    </w:p>
    <w:p w:rsidR="00BF211D" w:rsidRPr="00BF211D" w:rsidRDefault="00BF211D" w:rsidP="00BF211D">
      <w:pPr>
        <w:pStyle w:val="s15"/>
        <w:spacing w:before="0" w:beforeAutospacing="0" w:after="0" w:afterAutospacing="0"/>
        <w:jc w:val="both"/>
        <w:rPr>
          <w:color w:val="000000" w:themeColor="text1"/>
          <w:sz w:val="20"/>
          <w:szCs w:val="20"/>
        </w:rPr>
      </w:pPr>
      <w:r w:rsidRPr="00BF211D">
        <w:rPr>
          <w:b/>
          <w:color w:val="000000" w:themeColor="text1"/>
          <w:sz w:val="20"/>
          <w:szCs w:val="20"/>
        </w:rPr>
        <w:t xml:space="preserve">         </w:t>
      </w:r>
      <w:r w:rsidRPr="00BF211D">
        <w:rPr>
          <w:color w:val="000000" w:themeColor="text1"/>
          <w:sz w:val="20"/>
          <w:szCs w:val="20"/>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F211D" w:rsidRPr="00BF211D" w:rsidRDefault="00BF211D" w:rsidP="00BF211D">
      <w:pPr>
        <w:pStyle w:val="s15"/>
        <w:spacing w:before="0" w:beforeAutospacing="0" w:after="0" w:afterAutospacing="0"/>
        <w:jc w:val="both"/>
        <w:rPr>
          <w:color w:val="000000" w:themeColor="text1"/>
          <w:sz w:val="20"/>
          <w:szCs w:val="20"/>
        </w:rPr>
      </w:pPr>
      <w:r w:rsidRPr="00BF211D">
        <w:rPr>
          <w:color w:val="000000" w:themeColor="text1"/>
          <w:sz w:val="20"/>
          <w:szCs w:val="20"/>
        </w:rPr>
        <w:t xml:space="preserve">         2.Староста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BF211D" w:rsidRPr="00BF211D" w:rsidRDefault="00BF211D" w:rsidP="00BF211D">
      <w:pPr>
        <w:pStyle w:val="s15"/>
        <w:spacing w:before="0" w:beforeAutospacing="0" w:after="0" w:afterAutospacing="0"/>
        <w:jc w:val="both"/>
        <w:rPr>
          <w:color w:val="000000" w:themeColor="text1"/>
          <w:sz w:val="20"/>
          <w:szCs w:val="20"/>
        </w:rPr>
      </w:pPr>
      <w:r w:rsidRPr="00BF211D">
        <w:rPr>
          <w:color w:val="000000" w:themeColor="text1"/>
          <w:sz w:val="20"/>
          <w:szCs w:val="20"/>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F211D" w:rsidRPr="00BF211D" w:rsidRDefault="00BF211D" w:rsidP="00BF211D">
      <w:pPr>
        <w:pStyle w:val="s15"/>
        <w:spacing w:before="0" w:beforeAutospacing="0" w:after="0" w:afterAutospacing="0"/>
        <w:jc w:val="both"/>
        <w:rPr>
          <w:color w:val="000000" w:themeColor="text1"/>
          <w:sz w:val="20"/>
          <w:szCs w:val="20"/>
        </w:rPr>
      </w:pPr>
      <w:r w:rsidRPr="00BF211D">
        <w:rPr>
          <w:color w:val="000000" w:themeColor="text1"/>
          <w:sz w:val="20"/>
          <w:szCs w:val="20"/>
        </w:rPr>
        <w:t xml:space="preserve">         4. Старостой сельского населенного пункта не может быть назначено лицо:</w:t>
      </w:r>
    </w:p>
    <w:p w:rsidR="00BF211D" w:rsidRPr="00BF211D" w:rsidRDefault="00BF211D" w:rsidP="00BF211D">
      <w:pPr>
        <w:pStyle w:val="s15"/>
        <w:spacing w:before="0" w:beforeAutospacing="0" w:after="0" w:afterAutospacing="0"/>
        <w:jc w:val="both"/>
        <w:rPr>
          <w:color w:val="000000" w:themeColor="text1"/>
          <w:sz w:val="20"/>
          <w:szCs w:val="20"/>
        </w:rPr>
      </w:pPr>
      <w:r w:rsidRPr="00BF211D">
        <w:rPr>
          <w:color w:val="000000" w:themeColor="text1"/>
          <w:sz w:val="20"/>
          <w:szCs w:val="20"/>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F211D" w:rsidRPr="00BF211D" w:rsidRDefault="00BF211D" w:rsidP="00BF211D">
      <w:pPr>
        <w:pStyle w:val="s15"/>
        <w:spacing w:before="0" w:beforeAutospacing="0" w:after="0" w:afterAutospacing="0"/>
        <w:jc w:val="both"/>
        <w:rPr>
          <w:color w:val="000000" w:themeColor="text1"/>
          <w:sz w:val="20"/>
          <w:szCs w:val="20"/>
        </w:rPr>
      </w:pPr>
      <w:r w:rsidRPr="00BF211D">
        <w:rPr>
          <w:color w:val="000000" w:themeColor="text1"/>
          <w:sz w:val="20"/>
          <w:szCs w:val="20"/>
        </w:rPr>
        <w:t xml:space="preserve">          2) признанное судом недееспособным или ограниченно дееспособным;</w:t>
      </w:r>
    </w:p>
    <w:p w:rsidR="00BF211D" w:rsidRPr="00BF211D" w:rsidRDefault="00BF211D" w:rsidP="00BF211D">
      <w:pPr>
        <w:pStyle w:val="s15"/>
        <w:spacing w:before="0" w:beforeAutospacing="0" w:after="0" w:afterAutospacing="0"/>
        <w:jc w:val="both"/>
        <w:rPr>
          <w:color w:val="000000" w:themeColor="text1"/>
          <w:sz w:val="20"/>
          <w:szCs w:val="20"/>
        </w:rPr>
      </w:pPr>
      <w:r w:rsidRPr="00BF211D">
        <w:rPr>
          <w:color w:val="000000" w:themeColor="text1"/>
          <w:sz w:val="20"/>
          <w:szCs w:val="20"/>
        </w:rPr>
        <w:t xml:space="preserve">         3) имеющее непогашенную или неснятую судимость.</w:t>
      </w:r>
    </w:p>
    <w:p w:rsidR="00BF211D" w:rsidRPr="00BF211D" w:rsidRDefault="00BF211D" w:rsidP="00BF211D">
      <w:pPr>
        <w:pStyle w:val="s15"/>
        <w:spacing w:before="0" w:beforeAutospacing="0" w:after="0" w:afterAutospacing="0"/>
        <w:jc w:val="both"/>
        <w:rPr>
          <w:color w:val="000000" w:themeColor="text1"/>
          <w:sz w:val="20"/>
          <w:szCs w:val="20"/>
        </w:rPr>
      </w:pPr>
      <w:r w:rsidRPr="00BF211D">
        <w:rPr>
          <w:color w:val="000000" w:themeColor="text1"/>
          <w:sz w:val="20"/>
          <w:szCs w:val="20"/>
        </w:rPr>
        <w:t xml:space="preserve">         5. Срок полномочий старосты сельского населенного пункта устанавливается в два года.</w:t>
      </w:r>
    </w:p>
    <w:p w:rsidR="00BF211D" w:rsidRPr="00BF211D" w:rsidRDefault="00BF211D" w:rsidP="00BF211D">
      <w:pPr>
        <w:pStyle w:val="s15"/>
        <w:spacing w:before="0" w:beforeAutospacing="0" w:after="0" w:afterAutospacing="0"/>
        <w:jc w:val="both"/>
        <w:rPr>
          <w:color w:val="000000" w:themeColor="text1"/>
          <w:sz w:val="20"/>
          <w:szCs w:val="20"/>
        </w:rPr>
      </w:pPr>
      <w:r w:rsidRPr="00BF211D">
        <w:rPr>
          <w:color w:val="000000" w:themeColor="text1"/>
          <w:sz w:val="20"/>
          <w:szCs w:val="20"/>
        </w:rPr>
        <w:t xml:space="preserve">         6. Полномочия старосты сельского населенного пункта прекращаются досрочно по решению Собрания представителей поселения в состав которого входит данный сельский населенный пункт, по представлению схода граждан сельского населенного пункта, а также в случаях:</w:t>
      </w:r>
    </w:p>
    <w:p w:rsidR="00BF211D" w:rsidRPr="00BF211D" w:rsidRDefault="00BF211D" w:rsidP="00BF211D">
      <w:pPr>
        <w:jc w:val="both"/>
        <w:rPr>
          <w:color w:val="000000" w:themeColor="text1"/>
        </w:rPr>
      </w:pPr>
      <w:r w:rsidRPr="00BF211D">
        <w:rPr>
          <w:color w:val="000000" w:themeColor="text1"/>
        </w:rPr>
        <w:t xml:space="preserve">        1) смерти;</w:t>
      </w:r>
    </w:p>
    <w:p w:rsidR="00BF211D" w:rsidRPr="00BF211D" w:rsidRDefault="00BF211D" w:rsidP="00BF211D">
      <w:pPr>
        <w:jc w:val="both"/>
        <w:rPr>
          <w:color w:val="000000" w:themeColor="text1"/>
        </w:rPr>
      </w:pPr>
      <w:r w:rsidRPr="00BF211D">
        <w:rPr>
          <w:color w:val="000000" w:themeColor="text1"/>
        </w:rPr>
        <w:t xml:space="preserve">        2) отставки по собственному желанию;</w:t>
      </w:r>
    </w:p>
    <w:p w:rsidR="00BF211D" w:rsidRPr="00BF211D" w:rsidRDefault="00BF211D" w:rsidP="00BF211D">
      <w:pPr>
        <w:jc w:val="both"/>
        <w:rPr>
          <w:color w:val="000000" w:themeColor="text1"/>
        </w:rPr>
      </w:pPr>
      <w:r w:rsidRPr="00BF211D">
        <w:rPr>
          <w:color w:val="000000" w:themeColor="text1"/>
        </w:rPr>
        <w:t xml:space="preserve">        3) признания судом недееспособным или ограниченно дееспособным;</w:t>
      </w:r>
    </w:p>
    <w:p w:rsidR="00BF211D" w:rsidRPr="00BF211D" w:rsidRDefault="00BF211D" w:rsidP="00BF211D">
      <w:pPr>
        <w:jc w:val="both"/>
        <w:rPr>
          <w:color w:val="000000" w:themeColor="text1"/>
        </w:rPr>
      </w:pPr>
      <w:r w:rsidRPr="00BF211D">
        <w:rPr>
          <w:color w:val="000000" w:themeColor="text1"/>
        </w:rPr>
        <w:lastRenderedPageBreak/>
        <w:t xml:space="preserve">        4) признания судом безвестно отсутствующим или объявления умершим;</w:t>
      </w:r>
    </w:p>
    <w:p w:rsidR="00BF211D" w:rsidRPr="00BF211D" w:rsidRDefault="00BF211D" w:rsidP="00BF211D">
      <w:pPr>
        <w:jc w:val="both"/>
        <w:rPr>
          <w:color w:val="000000" w:themeColor="text1"/>
        </w:rPr>
      </w:pPr>
      <w:r w:rsidRPr="00BF211D">
        <w:rPr>
          <w:color w:val="000000" w:themeColor="text1"/>
        </w:rPr>
        <w:t xml:space="preserve">        5) вступления в отношении его в законную силу обвинительного приговора суда;</w:t>
      </w:r>
    </w:p>
    <w:p w:rsidR="00BF211D" w:rsidRPr="00BF211D" w:rsidRDefault="00BF211D" w:rsidP="00BF211D">
      <w:pPr>
        <w:jc w:val="both"/>
        <w:rPr>
          <w:color w:val="000000" w:themeColor="text1"/>
        </w:rPr>
      </w:pPr>
      <w:r w:rsidRPr="00BF211D">
        <w:rPr>
          <w:color w:val="000000" w:themeColor="text1"/>
        </w:rPr>
        <w:t xml:space="preserve">        6) выезда за пределы Российской Федерации на постоянное место жительства;</w:t>
      </w:r>
    </w:p>
    <w:p w:rsidR="00BF211D" w:rsidRPr="00BF211D" w:rsidRDefault="00BF211D" w:rsidP="00BF211D">
      <w:pPr>
        <w:jc w:val="both"/>
        <w:rPr>
          <w:color w:val="000000" w:themeColor="text1"/>
        </w:rPr>
      </w:pPr>
      <w:r w:rsidRPr="00BF211D">
        <w:rPr>
          <w:color w:val="000000" w:themeColor="text1"/>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211D" w:rsidRPr="00BF211D" w:rsidRDefault="00BF211D" w:rsidP="00BF211D">
      <w:pPr>
        <w:jc w:val="both"/>
        <w:rPr>
          <w:color w:val="000000" w:themeColor="text1"/>
        </w:rPr>
      </w:pPr>
      <w:r w:rsidRPr="00BF211D">
        <w:rPr>
          <w:color w:val="000000" w:themeColor="text1"/>
        </w:rPr>
        <w:t xml:space="preserve">        7. Староста сельского населенного пункта для решения возложенных на него задач:</w:t>
      </w:r>
    </w:p>
    <w:p w:rsidR="00BF211D" w:rsidRPr="00BF211D" w:rsidRDefault="00BF211D" w:rsidP="00BF211D">
      <w:pPr>
        <w:jc w:val="both"/>
        <w:rPr>
          <w:color w:val="000000" w:themeColor="text1"/>
        </w:rPr>
      </w:pPr>
      <w:r w:rsidRPr="00BF211D">
        <w:rPr>
          <w:color w:val="000000" w:themeColor="text1"/>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F211D" w:rsidRPr="00BF211D" w:rsidRDefault="00BF211D" w:rsidP="00BF211D">
      <w:pPr>
        <w:jc w:val="both"/>
        <w:rPr>
          <w:color w:val="000000" w:themeColor="text1"/>
        </w:rPr>
      </w:pPr>
      <w:r w:rsidRPr="00BF211D">
        <w:rPr>
          <w:color w:val="000000" w:themeColor="text1"/>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211D" w:rsidRPr="00BF211D" w:rsidRDefault="00BF211D" w:rsidP="00BF211D">
      <w:pPr>
        <w:jc w:val="both"/>
        <w:rPr>
          <w:color w:val="000000" w:themeColor="text1"/>
        </w:rPr>
      </w:pPr>
      <w:r w:rsidRPr="00BF211D">
        <w:rPr>
          <w:color w:val="000000" w:themeColor="text1"/>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F211D" w:rsidRPr="00BF211D" w:rsidRDefault="00BF211D" w:rsidP="00BF211D">
      <w:pPr>
        <w:jc w:val="both"/>
        <w:rPr>
          <w:color w:val="000000" w:themeColor="text1"/>
        </w:rPr>
      </w:pPr>
      <w:r w:rsidRPr="00BF211D">
        <w:rPr>
          <w:color w:val="000000" w:themeColor="text1"/>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211D" w:rsidRPr="00BF211D" w:rsidRDefault="00BF211D" w:rsidP="00BF211D">
      <w:pPr>
        <w:jc w:val="both"/>
        <w:rPr>
          <w:color w:val="000000" w:themeColor="text1"/>
        </w:rPr>
      </w:pPr>
      <w:r w:rsidRPr="00BF211D">
        <w:rPr>
          <w:color w:val="000000" w:themeColor="text1"/>
        </w:rPr>
        <w:t xml:space="preserve">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F211D" w:rsidRPr="00BF211D" w:rsidRDefault="00BF211D" w:rsidP="00BF211D">
      <w:pPr>
        <w:jc w:val="both"/>
        <w:rPr>
          <w:color w:val="000000" w:themeColor="text1"/>
        </w:rPr>
      </w:pPr>
      <w:r w:rsidRPr="00BF211D">
        <w:rPr>
          <w:color w:val="000000" w:themeColor="text1"/>
        </w:rPr>
        <w:t xml:space="preserve">        7. Гарантии деятельности и иные вопросы статуса старосты сельского населенного пункта  устанавливаются решением  Собрания представителей поселения  в соответствии с Законом Самарской области.</w:t>
      </w: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25. </w:t>
      </w:r>
      <w:r w:rsidRPr="00BF211D">
        <w:rPr>
          <w:rFonts w:ascii="Times New Roman" w:hAnsi="Times New Roman" w:cs="Times New Roman"/>
          <w:i w:val="0"/>
          <w:color w:val="000000" w:themeColor="text1"/>
          <w:sz w:val="20"/>
          <w:szCs w:val="20"/>
        </w:rPr>
        <w:t>Правотворческая инициатива граждан в поселении</w:t>
      </w:r>
    </w:p>
    <w:p w:rsidR="00BF211D" w:rsidRPr="00BF211D" w:rsidRDefault="00BF211D" w:rsidP="00BF211D">
      <w:pPr>
        <w:rPr>
          <w:color w:val="000000" w:themeColor="text1"/>
        </w:rPr>
      </w:pPr>
    </w:p>
    <w:p w:rsidR="00BF211D" w:rsidRPr="00BF211D" w:rsidRDefault="00BF211D" w:rsidP="00BF211D">
      <w:pPr>
        <w:autoSpaceDE w:val="0"/>
        <w:jc w:val="both"/>
        <w:rPr>
          <w:color w:val="000000" w:themeColor="text1"/>
        </w:rPr>
      </w:pPr>
      <w:r w:rsidRPr="00BF211D">
        <w:rPr>
          <w:color w:val="000000" w:themeColor="text1"/>
        </w:rPr>
        <w:t xml:space="preserve">         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BF211D" w:rsidRPr="00BF211D" w:rsidRDefault="00BF211D" w:rsidP="00BF211D">
      <w:pPr>
        <w:autoSpaceDE w:val="0"/>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26. </w:t>
      </w:r>
      <w:r w:rsidRPr="00BF211D">
        <w:rPr>
          <w:rFonts w:ascii="Times New Roman" w:hAnsi="Times New Roman" w:cs="Times New Roman"/>
          <w:i w:val="0"/>
          <w:color w:val="000000" w:themeColor="text1"/>
          <w:sz w:val="20"/>
          <w:szCs w:val="20"/>
        </w:rPr>
        <w:t>Территориальное общественное самоуправление в поселении</w:t>
      </w:r>
    </w:p>
    <w:p w:rsidR="00BF211D" w:rsidRPr="00BF211D" w:rsidRDefault="00BF211D" w:rsidP="00BF211D">
      <w:pPr>
        <w:shd w:val="clear" w:color="auto" w:fill="FFFFFF"/>
        <w:spacing w:before="264" w:line="322" w:lineRule="atLeast"/>
        <w:ind w:right="5"/>
        <w:jc w:val="both"/>
        <w:rPr>
          <w:color w:val="000000" w:themeColor="text1"/>
        </w:rPr>
      </w:pPr>
      <w:r w:rsidRPr="00BF211D">
        <w:rPr>
          <w:color w:val="000000" w:themeColor="text1"/>
        </w:rPr>
        <w:t xml:space="preserve">          Порядок организации и осуществления территориального </w:t>
      </w:r>
      <w:r w:rsidRPr="00BF211D">
        <w:rPr>
          <w:color w:val="000000" w:themeColor="text1"/>
          <w:spacing w:val="-1"/>
        </w:rPr>
        <w:t>общественного самоуправления, условия и порядок выделения необходимых</w:t>
      </w:r>
      <w:r w:rsidRPr="00BF211D">
        <w:rPr>
          <w:rStyle w:val="apple-converted-space"/>
          <w:color w:val="000000" w:themeColor="text1"/>
          <w:spacing w:val="-1"/>
        </w:rPr>
        <w:t> </w:t>
      </w:r>
      <w:r w:rsidRPr="00BF211D">
        <w:rPr>
          <w:color w:val="000000" w:themeColor="text1"/>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BF211D">
        <w:rPr>
          <w:rStyle w:val="apple-converted-space"/>
          <w:color w:val="000000" w:themeColor="text1"/>
        </w:rPr>
        <w:t> </w:t>
      </w:r>
      <w:r w:rsidRPr="00BF211D">
        <w:rPr>
          <w:color w:val="000000" w:themeColor="text1"/>
        </w:rPr>
        <w:t>Федеральным </w:t>
      </w:r>
      <w:r w:rsidRPr="00BF211D">
        <w:rPr>
          <w:rStyle w:val="apple-converted-space"/>
          <w:color w:val="000000" w:themeColor="text1"/>
        </w:rPr>
        <w:t> </w:t>
      </w:r>
      <w:r w:rsidRPr="00BF211D">
        <w:rPr>
          <w:color w:val="000000" w:themeColor="text1"/>
        </w:rPr>
        <w:t>законом от 06.10.2003 № 131-ФЗ «Об общих принципах организации местного самоуправления в Российской Федерации».</w:t>
      </w:r>
    </w:p>
    <w:p w:rsidR="00BF211D" w:rsidRPr="00BF211D" w:rsidRDefault="00BF211D" w:rsidP="00BF211D">
      <w:pPr>
        <w:ind w:left="709"/>
        <w:jc w:val="both"/>
        <w:rPr>
          <w:bCs/>
          <w:i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27. </w:t>
      </w:r>
      <w:r w:rsidRPr="00BF211D">
        <w:rPr>
          <w:rFonts w:ascii="Times New Roman" w:hAnsi="Times New Roman" w:cs="Times New Roman"/>
          <w:i w:val="0"/>
          <w:color w:val="000000" w:themeColor="text1"/>
          <w:sz w:val="20"/>
          <w:szCs w:val="20"/>
        </w:rPr>
        <w:t>Публичные слушания поселения</w:t>
      </w: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p>
    <w:p w:rsidR="00BF211D" w:rsidRPr="00BF211D" w:rsidRDefault="00BF211D" w:rsidP="00BF211D">
      <w:pPr>
        <w:widowControl w:val="0"/>
        <w:numPr>
          <w:ilvl w:val="0"/>
          <w:numId w:val="78"/>
        </w:numPr>
        <w:tabs>
          <w:tab w:val="left" w:pos="1080"/>
          <w:tab w:val="left" w:pos="1134"/>
        </w:tabs>
        <w:suppressAutoHyphens/>
        <w:ind w:left="0" w:firstLine="709"/>
        <w:jc w:val="both"/>
        <w:rPr>
          <w:bCs/>
          <w:color w:val="000000" w:themeColor="text1"/>
        </w:rPr>
      </w:pPr>
      <w:r w:rsidRPr="00BF211D">
        <w:rPr>
          <w:bCs/>
          <w:color w:val="000000" w:themeColor="text1"/>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сельского поселения могут проводиться публичные слушания поселения (далее – публичные слушания).</w:t>
      </w:r>
    </w:p>
    <w:p w:rsidR="00BF211D" w:rsidRPr="00BF211D" w:rsidRDefault="00BF211D" w:rsidP="00BF211D">
      <w:pPr>
        <w:widowControl w:val="0"/>
        <w:numPr>
          <w:ilvl w:val="0"/>
          <w:numId w:val="78"/>
        </w:numPr>
        <w:tabs>
          <w:tab w:val="left" w:pos="1080"/>
          <w:tab w:val="left" w:pos="1134"/>
        </w:tabs>
        <w:suppressAutoHyphens/>
        <w:ind w:left="0" w:firstLine="709"/>
        <w:jc w:val="both"/>
        <w:rPr>
          <w:bCs/>
          <w:color w:val="000000" w:themeColor="text1"/>
        </w:rPr>
      </w:pPr>
      <w:r w:rsidRPr="00BF211D">
        <w:rPr>
          <w:bCs/>
          <w:color w:val="000000" w:themeColor="text1"/>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F211D" w:rsidRPr="00BF211D" w:rsidRDefault="00BF211D" w:rsidP="00BF211D">
      <w:pPr>
        <w:pStyle w:val="s15"/>
        <w:ind w:left="1429"/>
        <w:jc w:val="both"/>
        <w:rPr>
          <w:b/>
          <w:color w:val="000000" w:themeColor="text1"/>
          <w:sz w:val="20"/>
          <w:szCs w:val="20"/>
        </w:rPr>
      </w:pPr>
      <w:r w:rsidRPr="00BF211D">
        <w:rPr>
          <w:rStyle w:val="s10"/>
          <w:b/>
          <w:color w:val="000000" w:themeColor="text1"/>
          <w:sz w:val="20"/>
          <w:szCs w:val="20"/>
        </w:rPr>
        <w:t>Статья 28.</w:t>
      </w:r>
      <w:r w:rsidRPr="00BF211D">
        <w:rPr>
          <w:b/>
          <w:color w:val="000000" w:themeColor="text1"/>
          <w:sz w:val="20"/>
          <w:szCs w:val="20"/>
        </w:rPr>
        <w:t xml:space="preserve"> Публичные слушания, общественные обсуждения</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lastRenderedPageBreak/>
        <w:t xml:space="preserve">        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t xml:space="preserve">        2. Публичные слушания проводятся по инициативе населения, Собрания представителей поселения или главы поселения.</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t xml:space="preserve">        3. Публичные слушания, проводимые по инициативе населения или Собрания представителей поселения, назначаются Собранием представителей поселения, а по инициативе главы поселения - главой поселения.</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t xml:space="preserve">       4. На публичные слушания должны выноситься:</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t xml:space="preserve">       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законов Самарской области в целях приведения данного устава в соответствие с этими нормативными правовыми актами;</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t xml:space="preserve">        2) проект местного бюджета и отчет о его исполнении;</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t xml:space="preserve">        3) проект стратегии социально-экономического развития муниципального образования;</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t xml:space="preserve">        4) вопросы о преобразовании поселения, за исключением случаев, если в соответствии со статьей 13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t xml:space="preserve">        5. Порядок организации и проведения публичных слушаний по проектам и вопросам, указанным в части 4 настоящей статьи, определяется решением Собрания представителей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F211D" w:rsidRPr="00BF211D" w:rsidRDefault="00BF211D" w:rsidP="00BF211D">
      <w:pPr>
        <w:pStyle w:val="s1"/>
        <w:spacing w:before="0" w:beforeAutospacing="0" w:after="0" w:afterAutospacing="0"/>
        <w:jc w:val="both"/>
        <w:rPr>
          <w:color w:val="000000" w:themeColor="text1"/>
          <w:sz w:val="20"/>
          <w:szCs w:val="20"/>
        </w:rPr>
      </w:pPr>
      <w:r w:rsidRPr="00BF211D">
        <w:rPr>
          <w:color w:val="000000" w:themeColor="text1"/>
          <w:sz w:val="20"/>
          <w:szCs w:val="20"/>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p>
    <w:p w:rsidR="00BF211D" w:rsidRPr="00BF211D" w:rsidRDefault="00BF211D" w:rsidP="00BF211D">
      <w:pPr>
        <w:pStyle w:val="s1"/>
        <w:spacing w:before="0" w:beforeAutospacing="0" w:after="0" w:afterAutospacing="0"/>
        <w:jc w:val="both"/>
        <w:rPr>
          <w:color w:val="000000" w:themeColor="text1"/>
          <w:sz w:val="20"/>
          <w:szCs w:val="20"/>
        </w:rPr>
      </w:pPr>
    </w:p>
    <w:p w:rsidR="00BF211D" w:rsidRPr="00BF211D" w:rsidRDefault="00BF211D" w:rsidP="00BF211D">
      <w:pPr>
        <w:pStyle w:val="2"/>
        <w:numPr>
          <w:ilvl w:val="0"/>
          <w:numId w:val="0"/>
        </w:numPr>
        <w:spacing w:before="0" w:after="0"/>
        <w:ind w:firstLine="709"/>
        <w:jc w:val="center"/>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29. </w:t>
      </w:r>
      <w:r w:rsidRPr="00BF211D">
        <w:rPr>
          <w:rFonts w:ascii="Times New Roman" w:hAnsi="Times New Roman" w:cs="Times New Roman"/>
          <w:i w:val="0"/>
          <w:color w:val="000000" w:themeColor="text1"/>
          <w:sz w:val="20"/>
          <w:szCs w:val="20"/>
        </w:rPr>
        <w:t>Собрание граждан: общие положения</w:t>
      </w:r>
    </w:p>
    <w:p w:rsidR="00BF211D" w:rsidRPr="00BF211D" w:rsidRDefault="00BF211D" w:rsidP="00BF211D">
      <w:pPr>
        <w:rPr>
          <w:color w:val="000000" w:themeColor="text1"/>
        </w:rPr>
      </w:pPr>
    </w:p>
    <w:p w:rsidR="00BF211D" w:rsidRPr="00BF211D" w:rsidRDefault="00BF211D" w:rsidP="00BF211D">
      <w:pPr>
        <w:widowControl w:val="0"/>
        <w:numPr>
          <w:ilvl w:val="0"/>
          <w:numId w:val="20"/>
        </w:numPr>
        <w:tabs>
          <w:tab w:val="left" w:pos="1080"/>
          <w:tab w:val="left" w:pos="1134"/>
        </w:tabs>
        <w:suppressAutoHyphens/>
        <w:ind w:left="0" w:firstLine="709"/>
        <w:jc w:val="both"/>
        <w:rPr>
          <w:bCs/>
          <w:color w:val="000000" w:themeColor="text1"/>
        </w:rPr>
      </w:pPr>
      <w:r w:rsidRPr="00BF211D">
        <w:rPr>
          <w:bCs/>
          <w:color w:val="000000" w:themeColor="text1"/>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BF211D" w:rsidRPr="00BF211D" w:rsidRDefault="00BF211D" w:rsidP="00BF211D">
      <w:pPr>
        <w:widowControl w:val="0"/>
        <w:numPr>
          <w:ilvl w:val="0"/>
          <w:numId w:val="20"/>
        </w:numPr>
        <w:tabs>
          <w:tab w:val="left" w:pos="1080"/>
          <w:tab w:val="left" w:pos="1134"/>
        </w:tabs>
        <w:suppressAutoHyphens/>
        <w:ind w:left="0" w:firstLine="709"/>
        <w:jc w:val="both"/>
        <w:rPr>
          <w:bCs/>
          <w:color w:val="000000" w:themeColor="text1"/>
        </w:rPr>
      </w:pPr>
      <w:r w:rsidRPr="00BF211D">
        <w:rPr>
          <w:bCs/>
          <w:color w:val="000000" w:themeColor="text1"/>
        </w:rPr>
        <w:t>Собрание граждан проводится по инициативе населения, Собрания представителей поселения, главы поселения, а также в случаях, предусмотренных уставом территориального общественного самоуправления.</w:t>
      </w:r>
    </w:p>
    <w:p w:rsidR="00BF211D" w:rsidRPr="00BF211D" w:rsidRDefault="00BF211D" w:rsidP="00BF211D">
      <w:pPr>
        <w:widowControl w:val="0"/>
        <w:numPr>
          <w:ilvl w:val="0"/>
          <w:numId w:val="20"/>
        </w:numPr>
        <w:tabs>
          <w:tab w:val="left" w:pos="1080"/>
          <w:tab w:val="left" w:pos="1134"/>
        </w:tabs>
        <w:suppressAutoHyphens/>
        <w:ind w:left="0" w:firstLine="709"/>
        <w:jc w:val="both"/>
        <w:rPr>
          <w:bCs/>
          <w:color w:val="000000" w:themeColor="text1"/>
        </w:rPr>
      </w:pPr>
      <w:r w:rsidRPr="00BF211D">
        <w:rPr>
          <w:bCs/>
          <w:color w:val="000000" w:themeColor="text1"/>
        </w:rPr>
        <w:t>В собрании граждан имеют право участвовать граждане, достигшие 16 (шестнадцати) лет и проживающие на части территории поселения, в пределах которой проводится собрание граждан.</w:t>
      </w:r>
    </w:p>
    <w:p w:rsidR="00BF211D" w:rsidRPr="00BF211D" w:rsidRDefault="00BF211D" w:rsidP="00BF211D">
      <w:pPr>
        <w:widowControl w:val="0"/>
        <w:numPr>
          <w:ilvl w:val="0"/>
          <w:numId w:val="20"/>
        </w:numPr>
        <w:tabs>
          <w:tab w:val="left" w:pos="1080"/>
          <w:tab w:val="left" w:pos="1134"/>
        </w:tabs>
        <w:suppressAutoHyphens/>
        <w:ind w:left="0" w:firstLine="709"/>
        <w:jc w:val="both"/>
        <w:rPr>
          <w:bCs/>
          <w:color w:val="000000" w:themeColor="text1"/>
        </w:rPr>
      </w:pPr>
      <w:r w:rsidRPr="00BF211D">
        <w:rPr>
          <w:bCs/>
          <w:color w:val="000000" w:themeColor="text1"/>
        </w:rPr>
        <w:t>Собрание граждан считается правомочным, если в нем приняло участие более трети из числа граждан, имеющих право на участие в собрании.</w:t>
      </w:r>
    </w:p>
    <w:p w:rsidR="00BF211D" w:rsidRPr="00BF211D" w:rsidRDefault="00BF211D" w:rsidP="00BF211D">
      <w:pPr>
        <w:widowControl w:val="0"/>
        <w:numPr>
          <w:ilvl w:val="0"/>
          <w:numId w:val="20"/>
        </w:numPr>
        <w:tabs>
          <w:tab w:val="left" w:pos="1080"/>
          <w:tab w:val="left" w:pos="1134"/>
        </w:tabs>
        <w:suppressAutoHyphens/>
        <w:ind w:left="0" w:firstLine="709"/>
        <w:jc w:val="both"/>
        <w:rPr>
          <w:bCs/>
          <w:color w:val="000000" w:themeColor="text1"/>
        </w:rPr>
      </w:pPr>
      <w:r w:rsidRPr="00BF211D">
        <w:rPr>
          <w:bCs/>
          <w:color w:val="000000" w:themeColor="text1"/>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F211D" w:rsidRPr="00BF211D" w:rsidRDefault="00BF211D" w:rsidP="00BF211D">
      <w:pPr>
        <w:widowControl w:val="0"/>
        <w:numPr>
          <w:ilvl w:val="0"/>
          <w:numId w:val="20"/>
        </w:numPr>
        <w:tabs>
          <w:tab w:val="left" w:pos="1080"/>
          <w:tab w:val="left" w:pos="1134"/>
        </w:tabs>
        <w:suppressAutoHyphens/>
        <w:ind w:left="0" w:firstLine="709"/>
        <w:jc w:val="both"/>
        <w:rPr>
          <w:bCs/>
          <w:color w:val="000000" w:themeColor="text1"/>
        </w:rPr>
      </w:pPr>
      <w:r w:rsidRPr="00BF211D">
        <w:rPr>
          <w:bCs/>
          <w:color w:val="000000" w:themeColor="text1"/>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F211D" w:rsidRPr="00BF211D" w:rsidRDefault="00BF211D" w:rsidP="00BF211D">
      <w:pPr>
        <w:widowControl w:val="0"/>
        <w:numPr>
          <w:ilvl w:val="0"/>
          <w:numId w:val="20"/>
        </w:numPr>
        <w:tabs>
          <w:tab w:val="left" w:pos="1080"/>
          <w:tab w:val="left" w:pos="1134"/>
        </w:tabs>
        <w:suppressAutoHyphens/>
        <w:ind w:left="0" w:firstLine="709"/>
        <w:jc w:val="both"/>
        <w:rPr>
          <w:bCs/>
          <w:color w:val="000000" w:themeColor="text1"/>
        </w:rPr>
      </w:pPr>
      <w:r w:rsidRPr="00BF211D">
        <w:rPr>
          <w:bCs/>
          <w:color w:val="000000" w:themeColor="text1"/>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BF211D" w:rsidRPr="00BF211D" w:rsidRDefault="00BF211D" w:rsidP="00BF211D">
      <w:pPr>
        <w:jc w:val="both"/>
        <w:rPr>
          <w:bCs/>
          <w:i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30. </w:t>
      </w:r>
      <w:r w:rsidRPr="00BF211D">
        <w:rPr>
          <w:rFonts w:ascii="Times New Roman" w:hAnsi="Times New Roman" w:cs="Times New Roman"/>
          <w:i w:val="0"/>
          <w:color w:val="000000" w:themeColor="text1"/>
          <w:sz w:val="20"/>
          <w:szCs w:val="20"/>
        </w:rPr>
        <w:t>Порядок назначения собрания граждан, проводимого по инициативе населения</w:t>
      </w:r>
    </w:p>
    <w:p w:rsidR="00BF211D" w:rsidRPr="00BF211D" w:rsidRDefault="00BF211D" w:rsidP="00BF211D">
      <w:pPr>
        <w:rPr>
          <w:color w:val="000000" w:themeColor="text1"/>
        </w:rPr>
      </w:pPr>
    </w:p>
    <w:p w:rsidR="00BF211D" w:rsidRPr="00BF211D" w:rsidRDefault="00BF211D" w:rsidP="00BF211D">
      <w:pPr>
        <w:autoSpaceDE w:val="0"/>
        <w:autoSpaceDN w:val="0"/>
        <w:adjustRightInd w:val="0"/>
        <w:ind w:firstLine="540"/>
        <w:jc w:val="both"/>
        <w:rPr>
          <w:color w:val="000000" w:themeColor="text1"/>
        </w:rPr>
      </w:pPr>
      <w:r w:rsidRPr="00BF211D">
        <w:rPr>
          <w:bCs/>
          <w:color w:val="000000" w:themeColor="text1"/>
        </w:rPr>
        <w:lastRenderedPageBreak/>
        <w:t xml:space="preserve">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шестнадцатилетнего возраста граждан, проживающих на соответствующей части территории, численностью не менее </w:t>
      </w:r>
      <w:r w:rsidRPr="00BF211D">
        <w:rPr>
          <w:color w:val="000000" w:themeColor="text1"/>
        </w:rPr>
        <w:t>одной трети жителей соответствующей территории, достигших шестнадцатилетнего возраста.</w:t>
      </w:r>
    </w:p>
    <w:p w:rsidR="00BF211D" w:rsidRPr="00BF211D" w:rsidRDefault="00BF211D" w:rsidP="00BF211D">
      <w:pPr>
        <w:widowControl w:val="0"/>
        <w:numPr>
          <w:ilvl w:val="0"/>
          <w:numId w:val="68"/>
        </w:numPr>
        <w:tabs>
          <w:tab w:val="left" w:pos="1080"/>
          <w:tab w:val="left" w:pos="1134"/>
        </w:tabs>
        <w:suppressAutoHyphens/>
        <w:ind w:left="0" w:firstLine="709"/>
        <w:jc w:val="both"/>
        <w:rPr>
          <w:bCs/>
          <w:color w:val="000000" w:themeColor="text1"/>
        </w:rPr>
      </w:pPr>
      <w:r w:rsidRPr="00BF211D">
        <w:rPr>
          <w:bCs/>
          <w:color w:val="000000" w:themeColor="text1"/>
        </w:rPr>
        <w:t>В обращении должны быть указаны:</w:t>
      </w:r>
    </w:p>
    <w:p w:rsidR="00BF211D" w:rsidRPr="00BF211D" w:rsidRDefault="00BF211D" w:rsidP="00BF211D">
      <w:pPr>
        <w:tabs>
          <w:tab w:val="left" w:pos="1134"/>
        </w:tabs>
        <w:ind w:left="709"/>
        <w:jc w:val="both"/>
        <w:rPr>
          <w:color w:val="000000" w:themeColor="text1"/>
        </w:rPr>
      </w:pPr>
      <w:r w:rsidRPr="00BF211D">
        <w:rPr>
          <w:color w:val="000000" w:themeColor="text1"/>
        </w:rPr>
        <w:t>- вопросы, предлагаемые к рассмотрению на собрании граждан;</w:t>
      </w:r>
    </w:p>
    <w:p w:rsidR="00BF211D" w:rsidRPr="00BF211D" w:rsidRDefault="00BF211D" w:rsidP="00BF211D">
      <w:pPr>
        <w:tabs>
          <w:tab w:val="left" w:pos="1134"/>
        </w:tabs>
        <w:ind w:left="709"/>
        <w:jc w:val="both"/>
        <w:rPr>
          <w:color w:val="000000" w:themeColor="text1"/>
        </w:rPr>
      </w:pPr>
      <w:r w:rsidRPr="00BF211D">
        <w:rPr>
          <w:color w:val="000000" w:themeColor="text1"/>
        </w:rPr>
        <w:t>- ориентировочная дата и время проведения собрания граждан.</w:t>
      </w:r>
    </w:p>
    <w:p w:rsidR="00BF211D" w:rsidRPr="00BF211D" w:rsidRDefault="00BF211D" w:rsidP="00BF211D">
      <w:pPr>
        <w:widowControl w:val="0"/>
        <w:numPr>
          <w:ilvl w:val="0"/>
          <w:numId w:val="68"/>
        </w:numPr>
        <w:tabs>
          <w:tab w:val="left" w:pos="1080"/>
          <w:tab w:val="left" w:pos="1134"/>
        </w:tabs>
        <w:suppressAutoHyphens/>
        <w:ind w:left="0" w:firstLine="709"/>
        <w:jc w:val="both"/>
        <w:rPr>
          <w:bCs/>
          <w:color w:val="000000" w:themeColor="text1"/>
        </w:rPr>
      </w:pPr>
      <w:r w:rsidRPr="00BF211D">
        <w:rPr>
          <w:bCs/>
          <w:color w:val="000000" w:themeColor="text1"/>
        </w:rPr>
        <w:t>К обращению прилагаются подписные листы, в которых указываются фамилия, имя, отчество, год рождения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F211D" w:rsidRPr="00BF211D" w:rsidRDefault="00BF211D" w:rsidP="00BF211D">
      <w:pPr>
        <w:widowControl w:val="0"/>
        <w:numPr>
          <w:ilvl w:val="0"/>
          <w:numId w:val="68"/>
        </w:numPr>
        <w:tabs>
          <w:tab w:val="left" w:pos="1080"/>
          <w:tab w:val="left" w:pos="1134"/>
        </w:tabs>
        <w:suppressAutoHyphens/>
        <w:ind w:left="0" w:firstLine="709"/>
        <w:jc w:val="both"/>
        <w:rPr>
          <w:bCs/>
          <w:color w:val="000000" w:themeColor="text1"/>
        </w:rPr>
      </w:pPr>
      <w:r w:rsidRPr="00BF211D">
        <w:rPr>
          <w:bCs/>
          <w:color w:val="000000" w:themeColor="text1"/>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F211D" w:rsidRPr="00BF211D" w:rsidRDefault="00BF211D" w:rsidP="00BF211D">
      <w:pPr>
        <w:widowControl w:val="0"/>
        <w:numPr>
          <w:ilvl w:val="0"/>
          <w:numId w:val="68"/>
        </w:numPr>
        <w:tabs>
          <w:tab w:val="left" w:pos="1080"/>
          <w:tab w:val="left" w:pos="1134"/>
        </w:tabs>
        <w:suppressAutoHyphens/>
        <w:ind w:left="0" w:firstLine="709"/>
        <w:jc w:val="both"/>
        <w:rPr>
          <w:bCs/>
          <w:color w:val="000000" w:themeColor="text1"/>
        </w:rPr>
      </w:pPr>
      <w:r w:rsidRPr="00BF211D">
        <w:rPr>
          <w:bCs/>
          <w:color w:val="000000" w:themeColor="text1"/>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F211D" w:rsidRPr="00BF211D" w:rsidRDefault="00BF211D" w:rsidP="00BF211D">
      <w:pPr>
        <w:widowControl w:val="0"/>
        <w:numPr>
          <w:ilvl w:val="0"/>
          <w:numId w:val="77"/>
        </w:numPr>
        <w:tabs>
          <w:tab w:val="left" w:pos="1134"/>
        </w:tabs>
        <w:suppressAutoHyphens/>
        <w:ind w:left="0" w:firstLine="709"/>
        <w:jc w:val="both"/>
        <w:rPr>
          <w:color w:val="000000" w:themeColor="text1"/>
        </w:rPr>
      </w:pPr>
      <w:r w:rsidRPr="00BF211D">
        <w:rPr>
          <w:color w:val="000000" w:themeColor="text1"/>
        </w:rPr>
        <w:t>о созыве собрания граждан;</w:t>
      </w:r>
    </w:p>
    <w:p w:rsidR="00BF211D" w:rsidRPr="00BF211D" w:rsidRDefault="00BF211D" w:rsidP="00BF211D">
      <w:pPr>
        <w:widowControl w:val="0"/>
        <w:numPr>
          <w:ilvl w:val="0"/>
          <w:numId w:val="77"/>
        </w:numPr>
        <w:tabs>
          <w:tab w:val="left" w:pos="1134"/>
        </w:tabs>
        <w:suppressAutoHyphens/>
        <w:ind w:left="0" w:firstLine="709"/>
        <w:jc w:val="both"/>
        <w:rPr>
          <w:color w:val="000000" w:themeColor="text1"/>
        </w:rPr>
      </w:pPr>
      <w:r w:rsidRPr="00BF211D">
        <w:rPr>
          <w:color w:val="000000" w:themeColor="text1"/>
        </w:rPr>
        <w:t>об отклонении инициативы о созыве собрания граждан.</w:t>
      </w:r>
    </w:p>
    <w:p w:rsidR="00BF211D" w:rsidRPr="00BF211D" w:rsidRDefault="00BF211D" w:rsidP="00BF211D">
      <w:pPr>
        <w:widowControl w:val="0"/>
        <w:numPr>
          <w:ilvl w:val="0"/>
          <w:numId w:val="68"/>
        </w:numPr>
        <w:tabs>
          <w:tab w:val="left" w:pos="1080"/>
          <w:tab w:val="left" w:pos="1134"/>
        </w:tabs>
        <w:suppressAutoHyphens/>
        <w:ind w:left="0" w:firstLine="709"/>
        <w:jc w:val="both"/>
        <w:rPr>
          <w:bCs/>
          <w:color w:val="000000" w:themeColor="text1"/>
        </w:rPr>
      </w:pPr>
      <w:r w:rsidRPr="00BF211D">
        <w:rPr>
          <w:bCs/>
          <w:color w:val="000000" w:themeColor="text1"/>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F211D" w:rsidRPr="00BF211D" w:rsidRDefault="00BF211D" w:rsidP="00BF211D">
      <w:pPr>
        <w:widowControl w:val="0"/>
        <w:numPr>
          <w:ilvl w:val="0"/>
          <w:numId w:val="68"/>
        </w:numPr>
        <w:tabs>
          <w:tab w:val="left" w:pos="1080"/>
          <w:tab w:val="left" w:pos="1134"/>
        </w:tabs>
        <w:suppressAutoHyphens/>
        <w:ind w:left="0" w:firstLine="709"/>
        <w:jc w:val="both"/>
        <w:rPr>
          <w:bCs/>
          <w:color w:val="000000" w:themeColor="text1"/>
        </w:rPr>
      </w:pPr>
      <w:r w:rsidRPr="00BF211D">
        <w:rPr>
          <w:bCs/>
          <w:color w:val="000000" w:themeColor="text1"/>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F211D" w:rsidRPr="00BF211D" w:rsidRDefault="00BF211D" w:rsidP="00BF211D">
      <w:pPr>
        <w:widowControl w:val="0"/>
        <w:numPr>
          <w:ilvl w:val="0"/>
          <w:numId w:val="68"/>
        </w:numPr>
        <w:tabs>
          <w:tab w:val="left" w:pos="1080"/>
          <w:tab w:val="left" w:pos="1134"/>
        </w:tabs>
        <w:suppressAutoHyphens/>
        <w:ind w:left="0" w:firstLine="709"/>
        <w:jc w:val="both"/>
        <w:rPr>
          <w:bCs/>
          <w:color w:val="000000" w:themeColor="text1"/>
        </w:rPr>
      </w:pPr>
      <w:r w:rsidRPr="00BF211D">
        <w:rPr>
          <w:bCs/>
          <w:color w:val="000000" w:themeColor="text1"/>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BF211D" w:rsidRPr="00BF211D" w:rsidRDefault="00BF211D" w:rsidP="00BF211D">
      <w:pPr>
        <w:ind w:left="709"/>
        <w:jc w:val="both"/>
        <w:rPr>
          <w:color w:val="000000" w:themeColor="text1"/>
        </w:rPr>
      </w:pPr>
    </w:p>
    <w:p w:rsidR="00BF211D" w:rsidRPr="00BF211D" w:rsidRDefault="00BF211D" w:rsidP="00BF211D">
      <w:pPr>
        <w:pStyle w:val="2"/>
        <w:numPr>
          <w:ilvl w:val="0"/>
          <w:numId w:val="0"/>
        </w:numPr>
        <w:spacing w:before="0" w:after="0"/>
        <w:ind w:firstLine="709"/>
        <w:jc w:val="center"/>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31. </w:t>
      </w:r>
      <w:r w:rsidRPr="00BF211D">
        <w:rPr>
          <w:rFonts w:ascii="Times New Roman" w:hAnsi="Times New Roman" w:cs="Times New Roman"/>
          <w:i w:val="0"/>
          <w:color w:val="000000" w:themeColor="text1"/>
          <w:sz w:val="20"/>
          <w:szCs w:val="20"/>
        </w:rPr>
        <w:t>Полномочия собрания граждан</w:t>
      </w:r>
    </w:p>
    <w:p w:rsidR="00BF211D" w:rsidRPr="00BF211D" w:rsidRDefault="00BF211D" w:rsidP="00BF211D">
      <w:pPr>
        <w:jc w:val="both"/>
        <w:rPr>
          <w:bCs/>
          <w:iCs/>
          <w:color w:val="000000" w:themeColor="text1"/>
        </w:rPr>
      </w:pPr>
    </w:p>
    <w:p w:rsidR="00BF211D" w:rsidRPr="00BF211D" w:rsidRDefault="00BF211D" w:rsidP="00BF211D">
      <w:pPr>
        <w:widowControl w:val="0"/>
        <w:numPr>
          <w:ilvl w:val="0"/>
          <w:numId w:val="8"/>
        </w:numPr>
        <w:tabs>
          <w:tab w:val="left" w:pos="1080"/>
          <w:tab w:val="left" w:pos="1134"/>
        </w:tabs>
        <w:suppressAutoHyphens/>
        <w:ind w:left="0" w:firstLine="709"/>
        <w:jc w:val="both"/>
        <w:rPr>
          <w:bCs/>
          <w:color w:val="000000" w:themeColor="text1"/>
        </w:rPr>
      </w:pPr>
      <w:r w:rsidRPr="00BF211D">
        <w:rPr>
          <w:bCs/>
          <w:color w:val="000000" w:themeColor="text1"/>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F211D" w:rsidRPr="00BF211D" w:rsidRDefault="00BF211D" w:rsidP="00BF211D">
      <w:pPr>
        <w:widowControl w:val="0"/>
        <w:numPr>
          <w:ilvl w:val="0"/>
          <w:numId w:val="8"/>
        </w:numPr>
        <w:tabs>
          <w:tab w:val="left" w:pos="1080"/>
          <w:tab w:val="left" w:pos="1134"/>
        </w:tabs>
        <w:suppressAutoHyphens/>
        <w:ind w:left="0" w:firstLine="709"/>
        <w:jc w:val="both"/>
        <w:rPr>
          <w:bCs/>
          <w:color w:val="000000" w:themeColor="text1"/>
        </w:rPr>
      </w:pPr>
      <w:r w:rsidRPr="00BF211D">
        <w:rPr>
          <w:bCs/>
          <w:color w:val="000000" w:themeColor="text1"/>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F211D" w:rsidRPr="00BF211D" w:rsidRDefault="00BF211D" w:rsidP="00BF211D">
      <w:pPr>
        <w:widowControl w:val="0"/>
        <w:numPr>
          <w:ilvl w:val="0"/>
          <w:numId w:val="8"/>
        </w:numPr>
        <w:tabs>
          <w:tab w:val="left" w:pos="1080"/>
          <w:tab w:val="left" w:pos="1134"/>
        </w:tabs>
        <w:suppressAutoHyphens/>
        <w:ind w:left="0" w:firstLine="709"/>
        <w:jc w:val="both"/>
        <w:rPr>
          <w:bCs/>
          <w:color w:val="000000" w:themeColor="text1"/>
        </w:rPr>
      </w:pPr>
      <w:r w:rsidRPr="00BF211D">
        <w:rPr>
          <w:bCs/>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211D" w:rsidRPr="00BF211D" w:rsidRDefault="00BF211D" w:rsidP="00BF211D">
      <w:pPr>
        <w:widowControl w:val="0"/>
        <w:numPr>
          <w:ilvl w:val="0"/>
          <w:numId w:val="8"/>
        </w:numPr>
        <w:tabs>
          <w:tab w:val="left" w:pos="1080"/>
          <w:tab w:val="left" w:pos="1134"/>
        </w:tabs>
        <w:suppressAutoHyphens/>
        <w:ind w:left="0" w:firstLine="709"/>
        <w:jc w:val="both"/>
        <w:rPr>
          <w:bCs/>
          <w:color w:val="000000" w:themeColor="text1"/>
        </w:rPr>
      </w:pPr>
      <w:r w:rsidRPr="00BF211D">
        <w:rPr>
          <w:bCs/>
          <w:color w:val="000000" w:themeColor="text1"/>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F211D" w:rsidRPr="00BF211D" w:rsidRDefault="00BF211D" w:rsidP="00BF211D">
      <w:pPr>
        <w:widowControl w:val="0"/>
        <w:numPr>
          <w:ilvl w:val="0"/>
          <w:numId w:val="8"/>
        </w:numPr>
        <w:tabs>
          <w:tab w:val="left" w:pos="1080"/>
          <w:tab w:val="left" w:pos="1134"/>
        </w:tabs>
        <w:suppressAutoHyphens/>
        <w:ind w:left="0" w:firstLine="709"/>
        <w:jc w:val="both"/>
        <w:rPr>
          <w:bCs/>
          <w:color w:val="000000" w:themeColor="text1"/>
        </w:rPr>
      </w:pPr>
      <w:r w:rsidRPr="00BF211D">
        <w:rPr>
          <w:bCs/>
          <w:color w:val="000000" w:themeColor="text1"/>
        </w:rPr>
        <w:t xml:space="preserve">Изменения и дополнения в решение, принятое на собрании граждан, вносятся исключительно собранием граждан. </w:t>
      </w:r>
    </w:p>
    <w:p w:rsidR="00BF211D" w:rsidRPr="00BF211D" w:rsidRDefault="00BF211D" w:rsidP="00BF211D">
      <w:pPr>
        <w:widowControl w:val="0"/>
        <w:numPr>
          <w:ilvl w:val="0"/>
          <w:numId w:val="8"/>
        </w:numPr>
        <w:tabs>
          <w:tab w:val="left" w:pos="1080"/>
          <w:tab w:val="left" w:pos="1134"/>
        </w:tabs>
        <w:suppressAutoHyphens/>
        <w:ind w:left="0" w:firstLine="709"/>
        <w:jc w:val="both"/>
        <w:rPr>
          <w:bCs/>
          <w:color w:val="000000" w:themeColor="text1"/>
        </w:rPr>
      </w:pPr>
      <w:r w:rsidRPr="00BF211D">
        <w:rPr>
          <w:bCs/>
          <w:color w:val="000000" w:themeColor="text1"/>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F211D" w:rsidRPr="00BF211D" w:rsidRDefault="00BF211D" w:rsidP="00BF211D">
      <w:pPr>
        <w:jc w:val="both"/>
        <w:rPr>
          <w:bCs/>
          <w:iCs/>
          <w:color w:val="000000" w:themeColor="text1"/>
        </w:rPr>
      </w:pPr>
    </w:p>
    <w:p w:rsidR="00BF211D" w:rsidRPr="00BF211D" w:rsidRDefault="00BF211D" w:rsidP="00BF211D">
      <w:pPr>
        <w:pStyle w:val="2"/>
        <w:numPr>
          <w:ilvl w:val="0"/>
          <w:numId w:val="0"/>
        </w:numPr>
        <w:spacing w:before="0" w:after="0"/>
        <w:ind w:firstLine="709"/>
        <w:jc w:val="center"/>
        <w:rPr>
          <w:rFonts w:ascii="Times New Roman" w:eastAsia="Calibri" w:hAnsi="Times New Roman" w:cs="Times New Roman"/>
          <w:i w:val="0"/>
          <w:color w:val="000000" w:themeColor="text1"/>
          <w:sz w:val="20"/>
          <w:szCs w:val="20"/>
        </w:rPr>
      </w:pPr>
      <w:r w:rsidRPr="00BF211D">
        <w:rPr>
          <w:rFonts w:ascii="Times New Roman" w:eastAsia="Calibri" w:hAnsi="Times New Roman" w:cs="Times New Roman"/>
          <w:bCs w:val="0"/>
          <w:i w:val="0"/>
          <w:color w:val="000000" w:themeColor="text1"/>
          <w:sz w:val="20"/>
          <w:szCs w:val="20"/>
        </w:rPr>
        <w:t xml:space="preserve">Статья 32. </w:t>
      </w:r>
      <w:r w:rsidRPr="00BF211D">
        <w:rPr>
          <w:rFonts w:ascii="Times New Roman" w:eastAsia="Calibri" w:hAnsi="Times New Roman" w:cs="Times New Roman"/>
          <w:i w:val="0"/>
          <w:color w:val="000000" w:themeColor="text1"/>
          <w:sz w:val="20"/>
          <w:szCs w:val="20"/>
        </w:rPr>
        <w:t>Конференция граждан (собрание делегатов)</w:t>
      </w:r>
    </w:p>
    <w:p w:rsidR="00BF211D" w:rsidRPr="00BF211D" w:rsidRDefault="00BF211D" w:rsidP="00BF211D">
      <w:pPr>
        <w:rPr>
          <w:color w:val="000000" w:themeColor="text1"/>
        </w:rPr>
      </w:pPr>
    </w:p>
    <w:p w:rsidR="00BF211D" w:rsidRPr="00BF211D" w:rsidRDefault="00BF211D" w:rsidP="00BF211D">
      <w:pPr>
        <w:widowControl w:val="0"/>
        <w:numPr>
          <w:ilvl w:val="0"/>
          <w:numId w:val="73"/>
        </w:numPr>
        <w:tabs>
          <w:tab w:val="left" w:pos="1080"/>
          <w:tab w:val="left" w:pos="1134"/>
        </w:tabs>
        <w:suppressAutoHyphens/>
        <w:ind w:left="0" w:firstLine="709"/>
        <w:jc w:val="both"/>
        <w:rPr>
          <w:bCs/>
          <w:color w:val="000000" w:themeColor="text1"/>
        </w:rPr>
      </w:pPr>
      <w:r w:rsidRPr="00BF211D">
        <w:rPr>
          <w:bCs/>
          <w:color w:val="000000" w:themeColor="text1"/>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211D" w:rsidRPr="00BF211D" w:rsidRDefault="00BF211D" w:rsidP="00BF211D">
      <w:pPr>
        <w:ind w:firstLine="720"/>
        <w:jc w:val="both"/>
        <w:rPr>
          <w:color w:val="000000" w:themeColor="text1"/>
        </w:rPr>
      </w:pPr>
      <w:r w:rsidRPr="00BF211D">
        <w:rPr>
          <w:color w:val="000000" w:themeColor="text1"/>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F211D" w:rsidRPr="00BF211D" w:rsidRDefault="00BF211D" w:rsidP="00BF211D">
      <w:pPr>
        <w:widowControl w:val="0"/>
        <w:numPr>
          <w:ilvl w:val="0"/>
          <w:numId w:val="73"/>
        </w:numPr>
        <w:tabs>
          <w:tab w:val="left" w:pos="1080"/>
          <w:tab w:val="left" w:pos="1134"/>
        </w:tabs>
        <w:suppressAutoHyphens/>
        <w:ind w:left="0" w:firstLine="709"/>
        <w:jc w:val="both"/>
        <w:rPr>
          <w:bCs/>
          <w:color w:val="000000" w:themeColor="text1"/>
        </w:rPr>
      </w:pPr>
      <w:r w:rsidRPr="00BF211D">
        <w:rPr>
          <w:bCs/>
          <w:color w:val="000000" w:themeColor="text1"/>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w:t>
      </w:r>
      <w:r w:rsidRPr="00BF211D">
        <w:rPr>
          <w:bCs/>
          <w:color w:val="000000" w:themeColor="text1"/>
        </w:rPr>
        <w:lastRenderedPageBreak/>
        <w:t>представителей поселения, председателя Собрания представителей поселения.</w:t>
      </w:r>
    </w:p>
    <w:p w:rsidR="00BF211D" w:rsidRPr="00BF211D" w:rsidRDefault="00BF211D" w:rsidP="00BF211D">
      <w:pPr>
        <w:widowControl w:val="0"/>
        <w:numPr>
          <w:ilvl w:val="0"/>
          <w:numId w:val="73"/>
        </w:numPr>
        <w:tabs>
          <w:tab w:val="left" w:pos="1080"/>
          <w:tab w:val="left" w:pos="1134"/>
        </w:tabs>
        <w:suppressAutoHyphens/>
        <w:ind w:left="0" w:firstLine="709"/>
        <w:jc w:val="both"/>
        <w:rPr>
          <w:bCs/>
          <w:color w:val="000000" w:themeColor="text1"/>
        </w:rPr>
      </w:pPr>
      <w:r w:rsidRPr="00BF211D">
        <w:rPr>
          <w:bCs/>
          <w:color w:val="000000" w:themeColor="text1"/>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F211D" w:rsidRPr="00BF211D" w:rsidRDefault="00BF211D" w:rsidP="00BF211D">
      <w:pPr>
        <w:widowControl w:val="0"/>
        <w:numPr>
          <w:ilvl w:val="0"/>
          <w:numId w:val="73"/>
        </w:numPr>
        <w:tabs>
          <w:tab w:val="left" w:pos="1080"/>
          <w:tab w:val="left" w:pos="1134"/>
        </w:tabs>
        <w:suppressAutoHyphens/>
        <w:ind w:left="0" w:firstLine="709"/>
        <w:jc w:val="both"/>
        <w:rPr>
          <w:bCs/>
          <w:color w:val="000000" w:themeColor="text1"/>
        </w:rPr>
      </w:pPr>
      <w:r w:rsidRPr="00BF211D">
        <w:rPr>
          <w:bCs/>
          <w:color w:val="000000" w:themeColor="text1"/>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F211D" w:rsidRPr="00BF211D" w:rsidRDefault="00BF211D" w:rsidP="00BF211D">
      <w:pPr>
        <w:ind w:left="709"/>
        <w:jc w:val="both"/>
        <w:rPr>
          <w:color w:val="000000" w:themeColor="text1"/>
        </w:rPr>
      </w:pPr>
    </w:p>
    <w:p w:rsidR="00BF211D" w:rsidRPr="00BF211D" w:rsidRDefault="00BF211D" w:rsidP="00BF211D">
      <w:pPr>
        <w:pStyle w:val="2"/>
        <w:numPr>
          <w:ilvl w:val="0"/>
          <w:numId w:val="0"/>
        </w:numPr>
        <w:spacing w:before="0" w:after="0"/>
        <w:ind w:firstLine="709"/>
        <w:jc w:val="center"/>
        <w:rPr>
          <w:rFonts w:ascii="Times New Roman" w:eastAsia="Calibri" w:hAnsi="Times New Roman" w:cs="Times New Roman"/>
          <w:i w:val="0"/>
          <w:color w:val="000000" w:themeColor="text1"/>
          <w:sz w:val="20"/>
          <w:szCs w:val="20"/>
        </w:rPr>
      </w:pPr>
      <w:r w:rsidRPr="00BF211D">
        <w:rPr>
          <w:rFonts w:ascii="Times New Roman" w:eastAsia="Calibri" w:hAnsi="Times New Roman" w:cs="Times New Roman"/>
          <w:bCs w:val="0"/>
          <w:i w:val="0"/>
          <w:color w:val="000000" w:themeColor="text1"/>
          <w:sz w:val="20"/>
          <w:szCs w:val="20"/>
        </w:rPr>
        <w:t xml:space="preserve">Статья 33. </w:t>
      </w:r>
      <w:r w:rsidRPr="00BF211D">
        <w:rPr>
          <w:rFonts w:ascii="Times New Roman" w:eastAsia="Calibri" w:hAnsi="Times New Roman" w:cs="Times New Roman"/>
          <w:i w:val="0"/>
          <w:color w:val="000000" w:themeColor="text1"/>
          <w:sz w:val="20"/>
          <w:szCs w:val="20"/>
        </w:rPr>
        <w:t>Опрос граждан</w:t>
      </w:r>
    </w:p>
    <w:p w:rsidR="00BF211D" w:rsidRPr="00BF211D" w:rsidRDefault="00BF211D" w:rsidP="00BF211D">
      <w:pPr>
        <w:rPr>
          <w:color w:val="000000" w:themeColor="text1"/>
        </w:rPr>
      </w:pPr>
    </w:p>
    <w:p w:rsidR="00BF211D" w:rsidRPr="00BF211D" w:rsidRDefault="00BF211D" w:rsidP="00BF211D">
      <w:pPr>
        <w:widowControl w:val="0"/>
        <w:numPr>
          <w:ilvl w:val="0"/>
          <w:numId w:val="19"/>
        </w:numPr>
        <w:tabs>
          <w:tab w:val="left" w:pos="1134"/>
        </w:tabs>
        <w:suppressAutoHyphens/>
        <w:ind w:left="0" w:firstLine="709"/>
        <w:jc w:val="both"/>
        <w:rPr>
          <w:bCs/>
          <w:color w:val="000000" w:themeColor="text1"/>
        </w:rPr>
      </w:pPr>
      <w:r w:rsidRPr="00BF211D">
        <w:rPr>
          <w:bCs/>
          <w:color w:val="000000" w:themeColor="text1"/>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F211D" w:rsidRPr="00BF211D" w:rsidRDefault="00BF211D" w:rsidP="00BF211D">
      <w:pPr>
        <w:widowControl w:val="0"/>
        <w:numPr>
          <w:ilvl w:val="0"/>
          <w:numId w:val="19"/>
        </w:numPr>
        <w:tabs>
          <w:tab w:val="left" w:pos="1134"/>
        </w:tabs>
        <w:suppressAutoHyphens/>
        <w:ind w:left="0" w:firstLine="709"/>
        <w:jc w:val="both"/>
        <w:rPr>
          <w:bCs/>
          <w:color w:val="000000" w:themeColor="text1"/>
        </w:rPr>
      </w:pPr>
      <w:r w:rsidRPr="00BF211D">
        <w:rPr>
          <w:bCs/>
          <w:color w:val="000000" w:themeColor="text1"/>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BF211D" w:rsidRPr="00BF211D" w:rsidRDefault="00BF211D" w:rsidP="00BF211D">
      <w:pPr>
        <w:jc w:val="both"/>
        <w:rPr>
          <w:bCs/>
          <w:iCs/>
          <w:color w:val="000000" w:themeColor="text1"/>
        </w:rPr>
      </w:pPr>
    </w:p>
    <w:p w:rsidR="00BF211D" w:rsidRPr="00BF211D" w:rsidRDefault="00BF211D" w:rsidP="00BF211D">
      <w:pPr>
        <w:pStyle w:val="2"/>
        <w:numPr>
          <w:ilvl w:val="0"/>
          <w:numId w:val="0"/>
        </w:numPr>
        <w:spacing w:before="0" w:after="0"/>
        <w:ind w:firstLine="709"/>
        <w:jc w:val="both"/>
        <w:rPr>
          <w:rFonts w:ascii="Times New Roman" w:eastAsia="Calibri" w:hAnsi="Times New Roman" w:cs="Times New Roman"/>
          <w:i w:val="0"/>
          <w:color w:val="000000" w:themeColor="text1"/>
          <w:sz w:val="20"/>
          <w:szCs w:val="20"/>
        </w:rPr>
      </w:pPr>
      <w:r w:rsidRPr="00BF211D">
        <w:rPr>
          <w:rFonts w:ascii="Times New Roman" w:eastAsia="Calibri" w:hAnsi="Times New Roman" w:cs="Times New Roman"/>
          <w:bCs w:val="0"/>
          <w:i w:val="0"/>
          <w:color w:val="000000" w:themeColor="text1"/>
          <w:sz w:val="20"/>
          <w:szCs w:val="20"/>
        </w:rPr>
        <w:t xml:space="preserve">Статья 34. </w:t>
      </w:r>
      <w:r w:rsidRPr="00BF211D">
        <w:rPr>
          <w:rFonts w:ascii="Times New Roman" w:eastAsia="Calibri" w:hAnsi="Times New Roman" w:cs="Times New Roman"/>
          <w:i w:val="0"/>
          <w:color w:val="000000" w:themeColor="text1"/>
          <w:sz w:val="20"/>
          <w:szCs w:val="20"/>
        </w:rPr>
        <w:t>Обращения граждан в органы местного самоуправления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32"/>
        </w:numPr>
        <w:tabs>
          <w:tab w:val="left" w:pos="1134"/>
        </w:tabs>
        <w:suppressAutoHyphens/>
        <w:ind w:left="0" w:firstLine="709"/>
        <w:jc w:val="both"/>
        <w:rPr>
          <w:bCs/>
          <w:color w:val="000000" w:themeColor="text1"/>
        </w:rPr>
      </w:pPr>
      <w:r w:rsidRPr="00BF211D">
        <w:rPr>
          <w:bCs/>
          <w:color w:val="000000" w:themeColor="text1"/>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F211D" w:rsidRPr="00BF211D" w:rsidRDefault="00BF211D" w:rsidP="00BF211D">
      <w:pPr>
        <w:widowControl w:val="0"/>
        <w:numPr>
          <w:ilvl w:val="0"/>
          <w:numId w:val="32"/>
        </w:numPr>
        <w:tabs>
          <w:tab w:val="left" w:pos="1134"/>
        </w:tabs>
        <w:suppressAutoHyphens/>
        <w:ind w:left="0" w:firstLine="709"/>
        <w:jc w:val="both"/>
        <w:rPr>
          <w:bCs/>
          <w:color w:val="000000" w:themeColor="text1"/>
        </w:rPr>
      </w:pPr>
      <w:r w:rsidRPr="00BF211D">
        <w:rPr>
          <w:bCs/>
          <w:color w:val="000000" w:themeColor="text1"/>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211D" w:rsidRPr="00BF211D" w:rsidRDefault="00BF211D" w:rsidP="00BF211D">
      <w:pPr>
        <w:jc w:val="both"/>
        <w:rPr>
          <w:rFonts w:eastAsia="Calibri"/>
          <w:color w:val="000000" w:themeColor="text1"/>
        </w:rPr>
      </w:pPr>
    </w:p>
    <w:p w:rsidR="00BF211D" w:rsidRPr="00BF211D" w:rsidRDefault="00BF211D" w:rsidP="00BF211D">
      <w:pPr>
        <w:pStyle w:val="1"/>
        <w:spacing w:before="0" w:after="0"/>
        <w:ind w:left="709"/>
        <w:jc w:val="both"/>
        <w:rPr>
          <w:rFonts w:ascii="Times New Roman" w:hAnsi="Times New Roman" w:cs="Times New Roman"/>
          <w:bCs w:val="0"/>
          <w:color w:val="000000" w:themeColor="text1"/>
          <w:sz w:val="20"/>
          <w:szCs w:val="20"/>
        </w:rPr>
      </w:pPr>
      <w:r w:rsidRPr="00BF211D">
        <w:rPr>
          <w:rFonts w:ascii="Times New Roman" w:hAnsi="Times New Roman" w:cs="Times New Roman"/>
          <w:bCs w:val="0"/>
          <w:color w:val="000000" w:themeColor="text1"/>
          <w:sz w:val="20"/>
          <w:szCs w:val="20"/>
        </w:rPr>
        <w:t>Глава  4.  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35. </w:t>
      </w:r>
      <w:r w:rsidRPr="00BF211D">
        <w:rPr>
          <w:rFonts w:ascii="Times New Roman" w:hAnsi="Times New Roman" w:cs="Times New Roman"/>
          <w:i w:val="0"/>
          <w:color w:val="000000" w:themeColor="text1"/>
          <w:sz w:val="20"/>
          <w:szCs w:val="20"/>
        </w:rPr>
        <w:t>Структура органов местного самоуправления поселения</w:t>
      </w:r>
    </w:p>
    <w:p w:rsidR="00BF211D" w:rsidRPr="00BF211D" w:rsidRDefault="00BF211D" w:rsidP="00BF211D">
      <w:pPr>
        <w:ind w:firstLine="709"/>
        <w:rPr>
          <w:color w:val="000000" w:themeColor="text1"/>
        </w:rPr>
      </w:pPr>
    </w:p>
    <w:p w:rsidR="00BF211D" w:rsidRPr="00BF211D" w:rsidRDefault="00BF211D" w:rsidP="00BF211D">
      <w:pPr>
        <w:widowControl w:val="0"/>
        <w:numPr>
          <w:ilvl w:val="0"/>
          <w:numId w:val="37"/>
        </w:numPr>
        <w:tabs>
          <w:tab w:val="left" w:pos="1134"/>
        </w:tabs>
        <w:suppressAutoHyphens/>
        <w:ind w:left="0" w:firstLine="709"/>
        <w:jc w:val="both"/>
        <w:rPr>
          <w:bCs/>
          <w:color w:val="000000" w:themeColor="text1"/>
        </w:rPr>
      </w:pPr>
      <w:r w:rsidRPr="00BF211D">
        <w:rPr>
          <w:bCs/>
          <w:color w:val="000000" w:themeColor="text1"/>
        </w:rPr>
        <w:t>В структуру органов местного самоуправления поселения входят:</w:t>
      </w:r>
    </w:p>
    <w:p w:rsidR="00BF211D" w:rsidRPr="00BF211D" w:rsidRDefault="00BF211D" w:rsidP="00BF211D">
      <w:pPr>
        <w:widowControl w:val="0"/>
        <w:numPr>
          <w:ilvl w:val="0"/>
          <w:numId w:val="36"/>
        </w:numPr>
        <w:tabs>
          <w:tab w:val="left" w:pos="1134"/>
        </w:tabs>
        <w:suppressAutoHyphens/>
        <w:ind w:left="0" w:firstLine="709"/>
        <w:jc w:val="both"/>
        <w:rPr>
          <w:color w:val="000000" w:themeColor="text1"/>
        </w:rPr>
      </w:pPr>
      <w:r w:rsidRPr="00BF211D">
        <w:rPr>
          <w:color w:val="000000" w:themeColor="text1"/>
        </w:rPr>
        <w:t>Собрание представителей поселения – представительный орган поселения;</w:t>
      </w:r>
    </w:p>
    <w:p w:rsidR="00BF211D" w:rsidRPr="00BF211D" w:rsidRDefault="00BF211D" w:rsidP="00BF211D">
      <w:pPr>
        <w:widowControl w:val="0"/>
        <w:numPr>
          <w:ilvl w:val="0"/>
          <w:numId w:val="36"/>
        </w:numPr>
        <w:tabs>
          <w:tab w:val="left" w:pos="1134"/>
        </w:tabs>
        <w:suppressAutoHyphens/>
        <w:ind w:left="0" w:firstLine="709"/>
        <w:jc w:val="both"/>
        <w:rPr>
          <w:color w:val="000000" w:themeColor="text1"/>
        </w:rPr>
      </w:pPr>
      <w:r w:rsidRPr="00BF211D">
        <w:rPr>
          <w:color w:val="000000" w:themeColor="text1"/>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BF211D" w:rsidRPr="00BF211D" w:rsidRDefault="00BF211D" w:rsidP="00BF211D">
      <w:pPr>
        <w:widowControl w:val="0"/>
        <w:numPr>
          <w:ilvl w:val="0"/>
          <w:numId w:val="36"/>
        </w:numPr>
        <w:tabs>
          <w:tab w:val="left" w:pos="1134"/>
        </w:tabs>
        <w:suppressAutoHyphens/>
        <w:ind w:left="0" w:firstLine="709"/>
        <w:jc w:val="both"/>
        <w:rPr>
          <w:color w:val="000000" w:themeColor="text1"/>
        </w:rPr>
      </w:pPr>
      <w:r w:rsidRPr="00BF211D">
        <w:rPr>
          <w:color w:val="000000" w:themeColor="text1"/>
        </w:rPr>
        <w:t>администрация поселения – исполнительно-распорядительный орган поселения.</w:t>
      </w:r>
    </w:p>
    <w:p w:rsidR="00BF211D" w:rsidRPr="00BF211D" w:rsidRDefault="00BF211D" w:rsidP="00BF211D">
      <w:pPr>
        <w:ind w:firstLine="709"/>
        <w:jc w:val="both"/>
        <w:rPr>
          <w:color w:val="000000" w:themeColor="text1"/>
        </w:rPr>
      </w:pPr>
      <w:r w:rsidRPr="00BF211D">
        <w:rPr>
          <w:color w:val="000000" w:themeColor="text1"/>
        </w:rPr>
        <w:t xml:space="preserve">Примечание. Наименованием должности высшего выборного должностного лица поселения (главы поселения) является «Глава  сельского поселения Павловка  муниципального района Красноармейский Самарской области». </w:t>
      </w:r>
    </w:p>
    <w:p w:rsidR="00BF211D" w:rsidRPr="00BF211D" w:rsidRDefault="00BF211D" w:rsidP="00BF211D">
      <w:pPr>
        <w:widowControl w:val="0"/>
        <w:numPr>
          <w:ilvl w:val="0"/>
          <w:numId w:val="37"/>
        </w:numPr>
        <w:tabs>
          <w:tab w:val="left" w:pos="1134"/>
        </w:tabs>
        <w:suppressAutoHyphens/>
        <w:ind w:left="0" w:firstLine="709"/>
        <w:jc w:val="both"/>
        <w:rPr>
          <w:bCs/>
          <w:color w:val="000000" w:themeColor="text1"/>
        </w:rPr>
      </w:pPr>
      <w:r w:rsidRPr="00BF211D">
        <w:rPr>
          <w:bCs/>
          <w:color w:val="000000" w:themeColor="text1"/>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BF211D" w:rsidRPr="00BF211D" w:rsidRDefault="00BF211D" w:rsidP="00BF211D">
      <w:pPr>
        <w:widowControl w:val="0"/>
        <w:numPr>
          <w:ilvl w:val="0"/>
          <w:numId w:val="37"/>
        </w:numPr>
        <w:tabs>
          <w:tab w:val="left" w:pos="1134"/>
        </w:tabs>
        <w:suppressAutoHyphens/>
        <w:ind w:left="0" w:firstLine="709"/>
        <w:jc w:val="both"/>
        <w:rPr>
          <w:bCs/>
          <w:color w:val="000000" w:themeColor="text1"/>
        </w:rPr>
      </w:pPr>
      <w:r w:rsidRPr="00BF211D">
        <w:rPr>
          <w:bCs/>
          <w:color w:val="000000" w:themeColor="text1"/>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F211D" w:rsidRPr="00BF211D" w:rsidRDefault="00BF211D" w:rsidP="00BF211D">
      <w:pPr>
        <w:widowControl w:val="0"/>
        <w:numPr>
          <w:ilvl w:val="0"/>
          <w:numId w:val="37"/>
        </w:numPr>
        <w:tabs>
          <w:tab w:val="left" w:pos="1134"/>
        </w:tabs>
        <w:suppressAutoHyphens/>
        <w:ind w:left="0" w:firstLine="709"/>
        <w:jc w:val="both"/>
        <w:rPr>
          <w:bCs/>
          <w:color w:val="000000" w:themeColor="text1"/>
        </w:rPr>
      </w:pPr>
      <w:r w:rsidRPr="00BF211D">
        <w:rPr>
          <w:bCs/>
          <w:color w:val="000000" w:themeColor="text1"/>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F211D" w:rsidRPr="00BF211D" w:rsidRDefault="00BF211D" w:rsidP="00BF211D">
      <w:pPr>
        <w:ind w:left="709"/>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36. </w:t>
      </w:r>
      <w:r w:rsidRPr="00BF211D">
        <w:rPr>
          <w:rFonts w:ascii="Times New Roman" w:hAnsi="Times New Roman" w:cs="Times New Roman"/>
          <w:i w:val="0"/>
          <w:color w:val="000000" w:themeColor="text1"/>
          <w:sz w:val="20"/>
          <w:szCs w:val="20"/>
        </w:rPr>
        <w:t>Собрание представителей поселения: состав, место нахождения и статус</w:t>
      </w:r>
    </w:p>
    <w:p w:rsidR="00BF211D" w:rsidRPr="00BF211D" w:rsidRDefault="00BF211D" w:rsidP="00BF211D">
      <w:pPr>
        <w:rPr>
          <w:color w:val="000000" w:themeColor="text1"/>
        </w:rPr>
      </w:pPr>
    </w:p>
    <w:p w:rsidR="00BF211D" w:rsidRPr="00BF211D" w:rsidRDefault="00BF211D" w:rsidP="00BF211D">
      <w:pPr>
        <w:widowControl w:val="0"/>
        <w:numPr>
          <w:ilvl w:val="0"/>
          <w:numId w:val="30"/>
        </w:numPr>
        <w:tabs>
          <w:tab w:val="left" w:pos="1080"/>
          <w:tab w:val="left" w:pos="1134"/>
        </w:tabs>
        <w:suppressAutoHyphens/>
        <w:ind w:left="0" w:firstLine="709"/>
        <w:jc w:val="both"/>
        <w:rPr>
          <w:bCs/>
          <w:color w:val="000000" w:themeColor="text1"/>
        </w:rPr>
      </w:pPr>
      <w:r w:rsidRPr="00BF211D">
        <w:rPr>
          <w:bCs/>
          <w:color w:val="000000" w:themeColor="text1"/>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F211D" w:rsidRPr="00BF211D" w:rsidRDefault="00BF211D" w:rsidP="00BF211D">
      <w:pPr>
        <w:widowControl w:val="0"/>
        <w:numPr>
          <w:ilvl w:val="0"/>
          <w:numId w:val="30"/>
        </w:numPr>
        <w:tabs>
          <w:tab w:val="left" w:pos="1080"/>
          <w:tab w:val="left" w:pos="1134"/>
        </w:tabs>
        <w:suppressAutoHyphens/>
        <w:ind w:left="0" w:firstLine="709"/>
        <w:jc w:val="both"/>
        <w:rPr>
          <w:bCs/>
          <w:color w:val="000000" w:themeColor="text1"/>
        </w:rPr>
      </w:pPr>
      <w:r w:rsidRPr="00BF211D">
        <w:rPr>
          <w:bCs/>
          <w:color w:val="000000" w:themeColor="text1"/>
        </w:rPr>
        <w:t>Собрание представителей поселения состоит из 7 (семи)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BF211D" w:rsidRPr="00BF211D" w:rsidRDefault="00BF211D" w:rsidP="00BF211D">
      <w:pPr>
        <w:widowControl w:val="0"/>
        <w:numPr>
          <w:ilvl w:val="0"/>
          <w:numId w:val="30"/>
        </w:numPr>
        <w:tabs>
          <w:tab w:val="left" w:pos="1080"/>
          <w:tab w:val="left" w:pos="1134"/>
        </w:tabs>
        <w:suppressAutoHyphens/>
        <w:ind w:left="0" w:firstLine="709"/>
        <w:jc w:val="both"/>
        <w:rPr>
          <w:bCs/>
          <w:color w:val="000000" w:themeColor="text1"/>
        </w:rPr>
      </w:pPr>
      <w:r w:rsidRPr="00BF211D">
        <w:rPr>
          <w:bCs/>
          <w:color w:val="000000" w:themeColor="text1"/>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BF211D" w:rsidRPr="00BF211D" w:rsidRDefault="00BF211D" w:rsidP="00BF211D">
      <w:pPr>
        <w:widowControl w:val="0"/>
        <w:numPr>
          <w:ilvl w:val="0"/>
          <w:numId w:val="30"/>
        </w:numPr>
        <w:tabs>
          <w:tab w:val="left" w:pos="1080"/>
          <w:tab w:val="left" w:pos="1134"/>
        </w:tabs>
        <w:suppressAutoHyphens/>
        <w:ind w:left="0" w:firstLine="709"/>
        <w:jc w:val="both"/>
        <w:rPr>
          <w:bCs/>
          <w:color w:val="000000" w:themeColor="text1"/>
        </w:rPr>
      </w:pPr>
      <w:r w:rsidRPr="00BF211D">
        <w:rPr>
          <w:bCs/>
          <w:color w:val="000000" w:themeColor="text1"/>
        </w:rPr>
        <w:lastRenderedPageBreak/>
        <w:t xml:space="preserve">Место нахождения Собрания представителей поселения: 446154, Самарская область, Красноармейский район, село Павловка, ул. Молодежная, </w:t>
      </w:r>
      <w:proofErr w:type="spellStart"/>
      <w:r w:rsidRPr="00BF211D">
        <w:rPr>
          <w:bCs/>
          <w:color w:val="000000" w:themeColor="text1"/>
        </w:rPr>
        <w:t>д</w:t>
      </w:r>
      <w:proofErr w:type="spellEnd"/>
      <w:r w:rsidRPr="00BF211D">
        <w:rPr>
          <w:bCs/>
          <w:color w:val="000000" w:themeColor="text1"/>
        </w:rPr>
        <w:t xml:space="preserve"> 19.</w:t>
      </w:r>
    </w:p>
    <w:p w:rsidR="00BF211D" w:rsidRPr="00BF211D" w:rsidRDefault="00BF211D" w:rsidP="00BF211D">
      <w:pPr>
        <w:widowControl w:val="0"/>
        <w:numPr>
          <w:ilvl w:val="0"/>
          <w:numId w:val="30"/>
        </w:numPr>
        <w:tabs>
          <w:tab w:val="left" w:pos="1080"/>
          <w:tab w:val="left" w:pos="1134"/>
        </w:tabs>
        <w:suppressAutoHyphens/>
        <w:ind w:left="0" w:firstLine="709"/>
        <w:jc w:val="both"/>
        <w:rPr>
          <w:bCs/>
          <w:color w:val="000000" w:themeColor="text1"/>
        </w:rPr>
      </w:pPr>
      <w:r w:rsidRPr="00BF211D">
        <w:rPr>
          <w:bCs/>
          <w:color w:val="000000" w:themeColor="text1"/>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F211D" w:rsidRPr="00BF211D" w:rsidRDefault="00BF211D" w:rsidP="00BF211D">
      <w:pPr>
        <w:widowControl w:val="0"/>
        <w:numPr>
          <w:ilvl w:val="0"/>
          <w:numId w:val="30"/>
        </w:numPr>
        <w:tabs>
          <w:tab w:val="left" w:pos="1080"/>
          <w:tab w:val="left" w:pos="1134"/>
        </w:tabs>
        <w:suppressAutoHyphens/>
        <w:ind w:left="0" w:firstLine="709"/>
        <w:jc w:val="both"/>
        <w:rPr>
          <w:bCs/>
          <w:color w:val="000000" w:themeColor="text1"/>
        </w:rPr>
      </w:pPr>
      <w:r w:rsidRPr="00BF211D">
        <w:rPr>
          <w:bCs/>
          <w:color w:val="000000" w:themeColor="text1"/>
        </w:rPr>
        <w:t>Собрание представителей поселения имеет печать со своим полным наименованием.</w:t>
      </w:r>
    </w:p>
    <w:p w:rsidR="00BF211D" w:rsidRPr="00BF211D" w:rsidRDefault="00BF211D" w:rsidP="00BF211D">
      <w:pPr>
        <w:tabs>
          <w:tab w:val="left" w:pos="1080"/>
          <w:tab w:val="left" w:pos="1134"/>
        </w:tabs>
        <w:ind w:left="709"/>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37. </w:t>
      </w:r>
      <w:r w:rsidRPr="00BF211D">
        <w:rPr>
          <w:rFonts w:ascii="Times New Roman" w:hAnsi="Times New Roman" w:cs="Times New Roman"/>
          <w:i w:val="0"/>
          <w:color w:val="000000" w:themeColor="text1"/>
          <w:sz w:val="20"/>
          <w:szCs w:val="20"/>
        </w:rPr>
        <w:t>Компетенция Собрания представителей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6"/>
        </w:numPr>
        <w:tabs>
          <w:tab w:val="left" w:pos="1080"/>
          <w:tab w:val="left" w:pos="1134"/>
        </w:tabs>
        <w:suppressAutoHyphens/>
        <w:ind w:left="0" w:firstLine="709"/>
        <w:jc w:val="both"/>
        <w:rPr>
          <w:bCs/>
          <w:color w:val="000000" w:themeColor="text1"/>
        </w:rPr>
      </w:pPr>
      <w:r w:rsidRPr="00BF211D">
        <w:rPr>
          <w:bCs/>
          <w:color w:val="000000" w:themeColor="text1"/>
        </w:rPr>
        <w:t>В исключительной компетенции Собрания представителей поселения находится:</w:t>
      </w:r>
    </w:p>
    <w:p w:rsidR="00BF211D" w:rsidRPr="00BF211D" w:rsidRDefault="00BF211D" w:rsidP="00BF211D">
      <w:pPr>
        <w:widowControl w:val="0"/>
        <w:numPr>
          <w:ilvl w:val="0"/>
          <w:numId w:val="28"/>
        </w:numPr>
        <w:tabs>
          <w:tab w:val="left" w:pos="1134"/>
        </w:tabs>
        <w:suppressAutoHyphens/>
        <w:ind w:left="0" w:firstLine="709"/>
        <w:jc w:val="both"/>
        <w:rPr>
          <w:color w:val="000000" w:themeColor="text1"/>
        </w:rPr>
      </w:pPr>
      <w:r w:rsidRPr="00BF211D">
        <w:rPr>
          <w:color w:val="000000" w:themeColor="text1"/>
        </w:rPr>
        <w:t>принятие устава поселения и внесение в него изменений и дополнений;</w:t>
      </w:r>
    </w:p>
    <w:p w:rsidR="00BF211D" w:rsidRPr="00BF211D" w:rsidRDefault="00BF211D" w:rsidP="00BF211D">
      <w:pPr>
        <w:widowControl w:val="0"/>
        <w:numPr>
          <w:ilvl w:val="0"/>
          <w:numId w:val="28"/>
        </w:numPr>
        <w:tabs>
          <w:tab w:val="left" w:pos="1134"/>
        </w:tabs>
        <w:suppressAutoHyphens/>
        <w:ind w:left="0" w:firstLine="709"/>
        <w:jc w:val="both"/>
        <w:rPr>
          <w:color w:val="000000" w:themeColor="text1"/>
        </w:rPr>
      </w:pPr>
      <w:r w:rsidRPr="00BF211D">
        <w:rPr>
          <w:color w:val="000000" w:themeColor="text1"/>
        </w:rPr>
        <w:t xml:space="preserve"> утверждение бюджета поселения и отчета о его исполнении;</w:t>
      </w:r>
    </w:p>
    <w:p w:rsidR="00BF211D" w:rsidRPr="00BF211D" w:rsidRDefault="00BF211D" w:rsidP="00BF211D">
      <w:pPr>
        <w:widowControl w:val="0"/>
        <w:numPr>
          <w:ilvl w:val="0"/>
          <w:numId w:val="28"/>
        </w:numPr>
        <w:tabs>
          <w:tab w:val="left" w:pos="1134"/>
        </w:tabs>
        <w:suppressAutoHyphens/>
        <w:ind w:left="0" w:firstLine="709"/>
        <w:jc w:val="both"/>
        <w:rPr>
          <w:color w:val="000000" w:themeColor="text1"/>
        </w:rPr>
      </w:pPr>
      <w:r w:rsidRPr="00BF211D">
        <w:rPr>
          <w:color w:val="000000" w:themeColor="text1"/>
        </w:rPr>
        <w:t>установление, изменение и отмена местных налогов и сборов в соответствии с законодательством Российской Федерации о налогах и сборах;</w:t>
      </w:r>
    </w:p>
    <w:p w:rsidR="00BF211D" w:rsidRPr="00BF211D" w:rsidRDefault="00BF211D" w:rsidP="00BF211D">
      <w:pPr>
        <w:widowControl w:val="0"/>
        <w:numPr>
          <w:ilvl w:val="0"/>
          <w:numId w:val="28"/>
        </w:numPr>
        <w:tabs>
          <w:tab w:val="left" w:pos="1134"/>
        </w:tabs>
        <w:suppressAutoHyphens/>
        <w:ind w:left="0" w:firstLine="709"/>
        <w:jc w:val="both"/>
        <w:rPr>
          <w:color w:val="000000" w:themeColor="text1"/>
        </w:rPr>
      </w:pPr>
      <w:r w:rsidRPr="00BF211D">
        <w:rPr>
          <w:bCs/>
          <w:snapToGrid w:val="0"/>
          <w:color w:val="000000" w:themeColor="text1"/>
        </w:rPr>
        <w:t>утверждение стратегии социально-экономического развития сельского поселения;</w:t>
      </w:r>
    </w:p>
    <w:p w:rsidR="00BF211D" w:rsidRPr="00BF211D" w:rsidRDefault="00BF211D" w:rsidP="00BF211D">
      <w:pPr>
        <w:widowControl w:val="0"/>
        <w:numPr>
          <w:ilvl w:val="0"/>
          <w:numId w:val="28"/>
        </w:numPr>
        <w:tabs>
          <w:tab w:val="left" w:pos="1134"/>
        </w:tabs>
        <w:suppressAutoHyphens/>
        <w:ind w:left="0" w:firstLine="709"/>
        <w:jc w:val="both"/>
        <w:rPr>
          <w:color w:val="000000" w:themeColor="text1"/>
        </w:rPr>
      </w:pPr>
      <w:r w:rsidRPr="00BF211D">
        <w:rPr>
          <w:color w:val="000000" w:themeColor="text1"/>
        </w:rPr>
        <w:t>определение порядка управления и распоряжения имуществом, находящимся в собственности поселения;</w:t>
      </w:r>
    </w:p>
    <w:p w:rsidR="00BF211D" w:rsidRPr="00BF211D" w:rsidRDefault="00BF211D" w:rsidP="00BF211D">
      <w:pPr>
        <w:widowControl w:val="0"/>
        <w:numPr>
          <w:ilvl w:val="0"/>
          <w:numId w:val="28"/>
        </w:numPr>
        <w:tabs>
          <w:tab w:val="left" w:pos="1134"/>
        </w:tabs>
        <w:suppressAutoHyphens/>
        <w:ind w:left="0" w:firstLine="709"/>
        <w:jc w:val="both"/>
        <w:rPr>
          <w:color w:val="000000" w:themeColor="text1"/>
        </w:rPr>
      </w:pPr>
      <w:r w:rsidRPr="00BF211D">
        <w:rPr>
          <w:color w:val="000000" w:themeColor="text1"/>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F211D" w:rsidRPr="00BF211D" w:rsidRDefault="00BF211D" w:rsidP="00BF211D">
      <w:pPr>
        <w:tabs>
          <w:tab w:val="left" w:pos="1134"/>
        </w:tabs>
        <w:jc w:val="both"/>
        <w:rPr>
          <w:color w:val="000000" w:themeColor="text1"/>
        </w:rPr>
      </w:pPr>
      <w:r w:rsidRPr="00BF211D">
        <w:rPr>
          <w:color w:val="000000" w:themeColor="text1"/>
        </w:rPr>
        <w:t xml:space="preserve">          7) определение порядка участия поселения в организациях межмуниципального сотрудничества;</w:t>
      </w:r>
    </w:p>
    <w:p w:rsidR="00BF211D" w:rsidRPr="00BF211D" w:rsidRDefault="00BF211D" w:rsidP="00BF211D">
      <w:pPr>
        <w:tabs>
          <w:tab w:val="left" w:pos="1134"/>
        </w:tabs>
        <w:jc w:val="both"/>
        <w:rPr>
          <w:color w:val="000000" w:themeColor="text1"/>
        </w:rPr>
      </w:pPr>
      <w:r w:rsidRPr="00BF211D">
        <w:rPr>
          <w:color w:val="000000" w:themeColor="text1"/>
        </w:rPr>
        <w:t xml:space="preserve">          8) определение порядка материально-технического и организационного обеспечения деятельности органов местного самоуправления поселения;</w:t>
      </w:r>
    </w:p>
    <w:p w:rsidR="00BF211D" w:rsidRPr="00BF211D" w:rsidRDefault="00BF211D" w:rsidP="00BF211D">
      <w:pPr>
        <w:tabs>
          <w:tab w:val="left" w:pos="1134"/>
        </w:tabs>
        <w:jc w:val="both"/>
        <w:rPr>
          <w:color w:val="000000" w:themeColor="text1"/>
        </w:rPr>
      </w:pPr>
      <w:r w:rsidRPr="00BF211D">
        <w:rPr>
          <w:color w:val="000000" w:themeColor="text1"/>
        </w:rPr>
        <w:t xml:space="preserve">          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F211D" w:rsidRPr="00BF211D" w:rsidRDefault="00BF211D" w:rsidP="00BF211D">
      <w:pPr>
        <w:tabs>
          <w:tab w:val="left" w:pos="1276"/>
        </w:tabs>
        <w:jc w:val="both"/>
        <w:rPr>
          <w:color w:val="000000" w:themeColor="text1"/>
        </w:rPr>
      </w:pPr>
      <w:r w:rsidRPr="00BF211D">
        <w:rPr>
          <w:color w:val="000000" w:themeColor="text1"/>
        </w:rPr>
        <w:t xml:space="preserve">          10) принятие решения об удалении Главы поселения в отставку;</w:t>
      </w:r>
    </w:p>
    <w:p w:rsidR="00BF211D" w:rsidRPr="00BF211D" w:rsidRDefault="00BF211D" w:rsidP="00BF211D">
      <w:pPr>
        <w:tabs>
          <w:tab w:val="left" w:pos="1276"/>
        </w:tabs>
        <w:jc w:val="both"/>
        <w:rPr>
          <w:color w:val="000000" w:themeColor="text1"/>
        </w:rPr>
      </w:pPr>
      <w:r w:rsidRPr="00BF211D">
        <w:rPr>
          <w:color w:val="000000" w:themeColor="text1"/>
        </w:rPr>
        <w:t xml:space="preserve">          11) утверждение правил благоустройства сельского поселения.</w:t>
      </w:r>
    </w:p>
    <w:p w:rsidR="00BF211D" w:rsidRPr="00BF211D" w:rsidRDefault="00BF211D" w:rsidP="00BF211D">
      <w:pPr>
        <w:widowControl w:val="0"/>
        <w:numPr>
          <w:ilvl w:val="0"/>
          <w:numId w:val="6"/>
        </w:numPr>
        <w:tabs>
          <w:tab w:val="left" w:pos="1080"/>
          <w:tab w:val="left" w:pos="1134"/>
        </w:tabs>
        <w:suppressAutoHyphens/>
        <w:ind w:left="0" w:firstLine="709"/>
        <w:jc w:val="both"/>
        <w:rPr>
          <w:bCs/>
          <w:color w:val="000000" w:themeColor="text1"/>
        </w:rPr>
      </w:pPr>
      <w:r w:rsidRPr="00BF211D">
        <w:rPr>
          <w:bCs/>
          <w:color w:val="000000" w:themeColor="text1"/>
        </w:rPr>
        <w:t>Иные полномочия Собрания представителей поселения:</w:t>
      </w:r>
    </w:p>
    <w:p w:rsidR="00BF211D" w:rsidRPr="00BF211D" w:rsidRDefault="00BF211D" w:rsidP="00BF211D">
      <w:pPr>
        <w:widowControl w:val="0"/>
        <w:numPr>
          <w:ilvl w:val="0"/>
          <w:numId w:val="17"/>
        </w:numPr>
        <w:tabs>
          <w:tab w:val="left" w:pos="1134"/>
        </w:tabs>
        <w:suppressAutoHyphens/>
        <w:ind w:left="0" w:firstLine="709"/>
        <w:jc w:val="both"/>
        <w:rPr>
          <w:color w:val="000000" w:themeColor="text1"/>
        </w:rPr>
      </w:pPr>
      <w:r w:rsidRPr="00BF211D">
        <w:rPr>
          <w:color w:val="000000" w:themeColor="text1"/>
        </w:rPr>
        <w:t>установление официальных символов поселения и порядка официального использования указанных символов;</w:t>
      </w:r>
    </w:p>
    <w:p w:rsidR="00BF211D" w:rsidRPr="00BF211D" w:rsidRDefault="00BF211D" w:rsidP="00BF211D">
      <w:pPr>
        <w:widowControl w:val="0"/>
        <w:numPr>
          <w:ilvl w:val="0"/>
          <w:numId w:val="17"/>
        </w:numPr>
        <w:tabs>
          <w:tab w:val="left" w:pos="1134"/>
        </w:tabs>
        <w:suppressAutoHyphens/>
        <w:ind w:left="0" w:firstLine="709"/>
        <w:jc w:val="both"/>
        <w:rPr>
          <w:color w:val="000000" w:themeColor="text1"/>
        </w:rPr>
      </w:pPr>
      <w:r w:rsidRPr="00BF211D">
        <w:rPr>
          <w:color w:val="000000" w:themeColor="text1"/>
        </w:rPr>
        <w:t xml:space="preserve">назначение местного референдума; </w:t>
      </w:r>
    </w:p>
    <w:p w:rsidR="00BF211D" w:rsidRPr="00BF211D" w:rsidRDefault="00BF211D" w:rsidP="00BF211D">
      <w:pPr>
        <w:widowControl w:val="0"/>
        <w:numPr>
          <w:ilvl w:val="0"/>
          <w:numId w:val="17"/>
        </w:numPr>
        <w:tabs>
          <w:tab w:val="left" w:pos="1134"/>
        </w:tabs>
        <w:suppressAutoHyphens/>
        <w:ind w:left="0" w:firstLine="709"/>
        <w:jc w:val="both"/>
        <w:rPr>
          <w:color w:val="000000" w:themeColor="text1"/>
        </w:rPr>
      </w:pPr>
      <w:r w:rsidRPr="00BF211D">
        <w:rPr>
          <w:color w:val="000000" w:themeColor="text1"/>
        </w:rPr>
        <w:t>назначение муниципальных выборов;</w:t>
      </w:r>
    </w:p>
    <w:p w:rsidR="00BF211D" w:rsidRPr="00BF211D" w:rsidRDefault="00BF211D" w:rsidP="00BF211D">
      <w:pPr>
        <w:widowControl w:val="0"/>
        <w:numPr>
          <w:ilvl w:val="0"/>
          <w:numId w:val="17"/>
        </w:numPr>
        <w:tabs>
          <w:tab w:val="left" w:pos="1134"/>
        </w:tabs>
        <w:suppressAutoHyphens/>
        <w:ind w:left="0" w:firstLine="709"/>
        <w:jc w:val="both"/>
        <w:rPr>
          <w:color w:val="000000" w:themeColor="text1"/>
        </w:rPr>
      </w:pPr>
      <w:r w:rsidRPr="00BF211D">
        <w:rPr>
          <w:color w:val="000000" w:themeColor="text1"/>
        </w:rPr>
        <w:t xml:space="preserve">выдвижение инициативы о проведении местного референдума совместно с Главой поселения; </w:t>
      </w:r>
    </w:p>
    <w:p w:rsidR="00BF211D" w:rsidRPr="00BF211D" w:rsidRDefault="00BF211D" w:rsidP="00BF211D">
      <w:pPr>
        <w:widowControl w:val="0"/>
        <w:numPr>
          <w:ilvl w:val="0"/>
          <w:numId w:val="17"/>
        </w:numPr>
        <w:tabs>
          <w:tab w:val="left" w:pos="1134"/>
        </w:tabs>
        <w:suppressAutoHyphens/>
        <w:ind w:left="0" w:firstLine="709"/>
        <w:jc w:val="both"/>
        <w:rPr>
          <w:color w:val="000000" w:themeColor="text1"/>
        </w:rPr>
      </w:pPr>
      <w:r w:rsidRPr="00BF211D">
        <w:rPr>
          <w:color w:val="000000" w:themeColor="text1"/>
        </w:rPr>
        <w:t xml:space="preserve">назначение голосования по вопросам изменения границ поселения, преобразования поселения; </w:t>
      </w:r>
    </w:p>
    <w:p w:rsidR="00BF211D" w:rsidRPr="00BF211D" w:rsidRDefault="00BF211D" w:rsidP="00BF211D">
      <w:pPr>
        <w:widowControl w:val="0"/>
        <w:numPr>
          <w:ilvl w:val="0"/>
          <w:numId w:val="17"/>
        </w:numPr>
        <w:tabs>
          <w:tab w:val="left" w:pos="1134"/>
        </w:tabs>
        <w:suppressAutoHyphens/>
        <w:ind w:left="0" w:firstLine="709"/>
        <w:jc w:val="both"/>
        <w:rPr>
          <w:color w:val="000000" w:themeColor="text1"/>
        </w:rPr>
      </w:pPr>
      <w:r w:rsidRPr="00BF211D">
        <w:rPr>
          <w:color w:val="000000" w:themeColor="text1"/>
        </w:rPr>
        <w:t xml:space="preserve">выдвижение инициативы о проведении публичных слушаний, опросов; </w:t>
      </w:r>
    </w:p>
    <w:p w:rsidR="00BF211D" w:rsidRPr="00BF211D" w:rsidRDefault="00BF211D" w:rsidP="00BF211D">
      <w:pPr>
        <w:widowControl w:val="0"/>
        <w:numPr>
          <w:ilvl w:val="0"/>
          <w:numId w:val="17"/>
        </w:numPr>
        <w:tabs>
          <w:tab w:val="left" w:pos="1134"/>
        </w:tabs>
        <w:suppressAutoHyphens/>
        <w:ind w:left="0" w:firstLine="709"/>
        <w:jc w:val="both"/>
        <w:rPr>
          <w:color w:val="000000" w:themeColor="text1"/>
        </w:rPr>
      </w:pPr>
      <w:r w:rsidRPr="00BF211D">
        <w:rPr>
          <w:color w:val="000000" w:themeColor="text1"/>
        </w:rPr>
        <w:t>назначение публичных слушаний, проводимых по инициативе населения или по инициативе Собрания представителей поселения;</w:t>
      </w:r>
    </w:p>
    <w:p w:rsidR="00BF211D" w:rsidRPr="00BF211D" w:rsidRDefault="00BF211D" w:rsidP="00BF211D">
      <w:pPr>
        <w:widowControl w:val="0"/>
        <w:numPr>
          <w:ilvl w:val="0"/>
          <w:numId w:val="17"/>
        </w:numPr>
        <w:tabs>
          <w:tab w:val="left" w:pos="1134"/>
        </w:tabs>
        <w:suppressAutoHyphens/>
        <w:ind w:left="0" w:firstLine="709"/>
        <w:jc w:val="both"/>
        <w:rPr>
          <w:color w:val="000000" w:themeColor="text1"/>
        </w:rPr>
      </w:pPr>
      <w:r w:rsidRPr="00BF211D">
        <w:rPr>
          <w:color w:val="000000" w:themeColor="text1"/>
        </w:rPr>
        <w:t xml:space="preserve"> утверждение структуры администрации поселения по представлению Главы поселения; </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заслушивание ежегодных отчетов Главы поселения о результатах их деятельности, деятельности администрации поселения, о деятельности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утверждение местных нормативов градостроительного проектирования;</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определение порядка сбора отходов на территории поселения;</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 xml:space="preserve">установление порядка определения размера арендной платы, порядка, условий и сроков внесения </w:t>
      </w:r>
      <w:r w:rsidRPr="00BF211D">
        <w:rPr>
          <w:color w:val="000000" w:themeColor="text1"/>
        </w:rPr>
        <w:lastRenderedPageBreak/>
        <w:t>арендной платы за земли, находящиеся в муниципальной собственности поселения;</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установление порядка осуществления муниципального земельного контроля за использованием земель поселения;</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установление дополнительных мер социальной поддержки и социальной помощи для отдельных категорий граждан;</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BF211D" w:rsidRPr="00BF211D" w:rsidRDefault="00BF211D" w:rsidP="00BF211D">
      <w:pPr>
        <w:widowControl w:val="0"/>
        <w:numPr>
          <w:ilvl w:val="0"/>
          <w:numId w:val="17"/>
        </w:numPr>
        <w:tabs>
          <w:tab w:val="left" w:pos="1276"/>
        </w:tabs>
        <w:suppressAutoHyphens/>
        <w:ind w:left="0" w:firstLine="709"/>
        <w:jc w:val="both"/>
        <w:rPr>
          <w:color w:val="000000" w:themeColor="text1"/>
        </w:rPr>
      </w:pPr>
      <w:r w:rsidRPr="00BF211D">
        <w:rPr>
          <w:color w:val="000000" w:themeColor="text1"/>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BF211D" w:rsidRPr="00BF211D" w:rsidRDefault="00BF211D" w:rsidP="00BF211D">
      <w:pPr>
        <w:widowControl w:val="0"/>
        <w:numPr>
          <w:ilvl w:val="0"/>
          <w:numId w:val="17"/>
        </w:numPr>
        <w:tabs>
          <w:tab w:val="num" w:pos="0"/>
          <w:tab w:val="left" w:pos="1276"/>
        </w:tabs>
        <w:suppressAutoHyphens/>
        <w:ind w:left="0" w:firstLine="709"/>
        <w:jc w:val="both"/>
        <w:rPr>
          <w:color w:val="000000" w:themeColor="text1"/>
        </w:rPr>
      </w:pPr>
      <w:r w:rsidRPr="00BF211D">
        <w:rPr>
          <w:color w:val="000000" w:themeColor="text1"/>
        </w:rPr>
        <w:t>избрание Главы поселения из числа кандидатов, представленных конкурсной комиссией по результатам конкурса.</w:t>
      </w:r>
    </w:p>
    <w:p w:rsidR="00BF211D" w:rsidRPr="00BF211D" w:rsidRDefault="00BF211D" w:rsidP="00BF211D">
      <w:pPr>
        <w:widowControl w:val="0"/>
        <w:numPr>
          <w:ilvl w:val="0"/>
          <w:numId w:val="6"/>
        </w:numPr>
        <w:tabs>
          <w:tab w:val="left" w:pos="1080"/>
          <w:tab w:val="left" w:pos="1134"/>
        </w:tabs>
        <w:suppressAutoHyphens/>
        <w:ind w:left="0" w:firstLine="709"/>
        <w:jc w:val="both"/>
        <w:rPr>
          <w:bCs/>
          <w:color w:val="000000" w:themeColor="text1"/>
        </w:rPr>
      </w:pPr>
      <w:r w:rsidRPr="00BF211D">
        <w:rPr>
          <w:bCs/>
          <w:color w:val="000000" w:themeColor="text1"/>
        </w:rPr>
        <w:t>Собрание представителей поселения в своей деятельности подотчетно населению поселения.</w:t>
      </w:r>
    </w:p>
    <w:p w:rsidR="00BF211D" w:rsidRPr="00BF211D" w:rsidRDefault="00BF211D" w:rsidP="00BF211D">
      <w:pPr>
        <w:tabs>
          <w:tab w:val="left" w:pos="1134"/>
        </w:tabs>
        <w:jc w:val="both"/>
        <w:rPr>
          <w:rStyle w:val="ae"/>
          <w:color w:val="000000" w:themeColor="text1"/>
        </w:rPr>
      </w:pPr>
      <w:r w:rsidRPr="00BF211D">
        <w:rPr>
          <w:rStyle w:val="ae"/>
          <w:color w:val="000000" w:themeColor="text1"/>
        </w:rPr>
        <w:t xml:space="preserve">Собрание представителей поселения непосредственно осуществляет контроль за </w:t>
      </w:r>
      <w:r w:rsidRPr="00BF211D">
        <w:rPr>
          <w:color w:val="000000" w:themeColor="text1"/>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sidRPr="00BF211D">
        <w:rPr>
          <w:rStyle w:val="ae"/>
          <w:color w:val="000000" w:themeColor="text1"/>
        </w:rPr>
        <w:t xml:space="preserve"> 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w:t>
      </w:r>
    </w:p>
    <w:p w:rsidR="00BF211D" w:rsidRPr="00BF211D" w:rsidRDefault="00BF211D" w:rsidP="00BF211D">
      <w:pPr>
        <w:tabs>
          <w:tab w:val="left" w:pos="1134"/>
        </w:tabs>
        <w:jc w:val="both"/>
        <w:rPr>
          <w:rStyle w:val="ae"/>
          <w:color w:val="000000" w:themeColor="text1"/>
        </w:rPr>
      </w:pPr>
      <w:r w:rsidRPr="00BF211D">
        <w:rPr>
          <w:color w:val="000000" w:themeColor="text1"/>
        </w:rPr>
        <w:t>утверждение стратегии социально-экономического развития муниципального образования;</w:t>
      </w:r>
    </w:p>
    <w:p w:rsidR="00BF211D" w:rsidRPr="00BF211D" w:rsidRDefault="00BF211D" w:rsidP="00BF211D">
      <w:pPr>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38. </w:t>
      </w:r>
      <w:r w:rsidRPr="00BF211D">
        <w:rPr>
          <w:rFonts w:ascii="Times New Roman" w:hAnsi="Times New Roman" w:cs="Times New Roman"/>
          <w:i w:val="0"/>
          <w:color w:val="000000" w:themeColor="text1"/>
          <w:sz w:val="20"/>
          <w:szCs w:val="20"/>
        </w:rPr>
        <w:t>Заседания Собрания представителей поселения</w:t>
      </w:r>
    </w:p>
    <w:p w:rsidR="00BF211D" w:rsidRPr="00BF211D" w:rsidRDefault="00BF211D" w:rsidP="00BF211D">
      <w:pPr>
        <w:ind w:firstLine="720"/>
        <w:jc w:val="both"/>
        <w:rPr>
          <w:color w:val="000000" w:themeColor="text1"/>
        </w:rPr>
      </w:pPr>
    </w:p>
    <w:p w:rsidR="00BF211D" w:rsidRPr="00BF211D" w:rsidRDefault="00BF211D" w:rsidP="00BF211D">
      <w:pPr>
        <w:widowControl w:val="0"/>
        <w:numPr>
          <w:ilvl w:val="0"/>
          <w:numId w:val="18"/>
        </w:numPr>
        <w:tabs>
          <w:tab w:val="left" w:pos="1134"/>
        </w:tabs>
        <w:suppressAutoHyphens/>
        <w:ind w:left="0" w:firstLine="709"/>
        <w:jc w:val="both"/>
        <w:rPr>
          <w:bCs/>
          <w:color w:val="000000" w:themeColor="text1"/>
        </w:rPr>
      </w:pPr>
      <w:r w:rsidRPr="00BF211D">
        <w:rPr>
          <w:bCs/>
          <w:color w:val="000000" w:themeColor="text1"/>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BF211D" w:rsidRPr="00BF211D" w:rsidRDefault="00BF211D" w:rsidP="00BF211D">
      <w:pPr>
        <w:widowControl w:val="0"/>
        <w:numPr>
          <w:ilvl w:val="0"/>
          <w:numId w:val="18"/>
        </w:numPr>
        <w:tabs>
          <w:tab w:val="left" w:pos="1134"/>
        </w:tabs>
        <w:suppressAutoHyphens/>
        <w:ind w:left="0" w:firstLine="709"/>
        <w:jc w:val="both"/>
        <w:rPr>
          <w:bCs/>
          <w:color w:val="000000" w:themeColor="text1"/>
        </w:rPr>
      </w:pPr>
      <w:r w:rsidRPr="00BF211D">
        <w:rPr>
          <w:bCs/>
          <w:color w:val="000000" w:themeColor="text1"/>
        </w:rPr>
        <w:t>Очередные заседания Собрания представителей поселения проводятся не реже одного раза в три месяца.</w:t>
      </w:r>
    </w:p>
    <w:p w:rsidR="00BF211D" w:rsidRPr="00BF211D" w:rsidRDefault="00BF211D" w:rsidP="00BF211D">
      <w:pPr>
        <w:widowControl w:val="0"/>
        <w:numPr>
          <w:ilvl w:val="0"/>
          <w:numId w:val="18"/>
        </w:numPr>
        <w:tabs>
          <w:tab w:val="left" w:pos="1134"/>
        </w:tabs>
        <w:suppressAutoHyphens/>
        <w:ind w:left="0" w:firstLine="709"/>
        <w:jc w:val="both"/>
        <w:rPr>
          <w:bCs/>
          <w:color w:val="000000" w:themeColor="text1"/>
        </w:rPr>
      </w:pPr>
      <w:r w:rsidRPr="00BF211D">
        <w:rPr>
          <w:bCs/>
          <w:color w:val="000000" w:themeColor="text1"/>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F211D" w:rsidRPr="00BF211D" w:rsidRDefault="00BF211D" w:rsidP="00BF211D">
      <w:pPr>
        <w:widowControl w:val="0"/>
        <w:numPr>
          <w:ilvl w:val="0"/>
          <w:numId w:val="18"/>
        </w:numPr>
        <w:tabs>
          <w:tab w:val="left" w:pos="0"/>
          <w:tab w:val="left" w:pos="1134"/>
        </w:tabs>
        <w:suppressAutoHyphens/>
        <w:ind w:left="0" w:firstLine="709"/>
        <w:jc w:val="both"/>
        <w:rPr>
          <w:bCs/>
          <w:color w:val="000000" w:themeColor="text1"/>
        </w:rPr>
      </w:pPr>
      <w:r w:rsidRPr="00BF211D">
        <w:rPr>
          <w:bCs/>
          <w:color w:val="000000" w:themeColor="text1"/>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F211D" w:rsidRPr="00BF211D" w:rsidRDefault="00BF211D" w:rsidP="00BF211D">
      <w:pPr>
        <w:rPr>
          <w:bCs/>
          <w:iCs/>
          <w:color w:val="000000" w:themeColor="text1"/>
        </w:rPr>
      </w:pPr>
    </w:p>
    <w:p w:rsidR="00BF211D" w:rsidRPr="00BF211D" w:rsidRDefault="00BF211D" w:rsidP="00BF211D">
      <w:pPr>
        <w:pStyle w:val="2"/>
        <w:numPr>
          <w:ilvl w:val="0"/>
          <w:numId w:val="0"/>
        </w:numPr>
        <w:spacing w:before="0" w:after="0"/>
        <w:ind w:firstLine="709"/>
        <w:jc w:val="both"/>
        <w:rPr>
          <w:rFonts w:ascii="Times New Roman" w:eastAsia="Calibri" w:hAnsi="Times New Roman" w:cs="Times New Roman"/>
          <w:i w:val="0"/>
          <w:color w:val="000000" w:themeColor="text1"/>
          <w:sz w:val="20"/>
          <w:szCs w:val="20"/>
        </w:rPr>
      </w:pPr>
      <w:r w:rsidRPr="00BF211D">
        <w:rPr>
          <w:rFonts w:ascii="Times New Roman" w:eastAsia="Calibri" w:hAnsi="Times New Roman" w:cs="Times New Roman"/>
          <w:bCs w:val="0"/>
          <w:i w:val="0"/>
          <w:color w:val="000000" w:themeColor="text1"/>
          <w:sz w:val="20"/>
          <w:szCs w:val="20"/>
        </w:rPr>
        <w:t xml:space="preserve">Статья 39. </w:t>
      </w:r>
      <w:r w:rsidRPr="00BF211D">
        <w:rPr>
          <w:rFonts w:ascii="Times New Roman" w:eastAsia="Calibri" w:hAnsi="Times New Roman" w:cs="Times New Roman"/>
          <w:i w:val="0"/>
          <w:color w:val="000000" w:themeColor="text1"/>
          <w:sz w:val="20"/>
          <w:szCs w:val="20"/>
        </w:rPr>
        <w:t>Основания и порядок досрочного прекращения полномочий Собрания представителей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79"/>
        </w:numPr>
        <w:tabs>
          <w:tab w:val="left" w:pos="1080"/>
          <w:tab w:val="left" w:pos="1134"/>
        </w:tabs>
        <w:suppressAutoHyphens/>
        <w:ind w:left="0" w:firstLine="709"/>
        <w:jc w:val="both"/>
        <w:rPr>
          <w:bCs/>
          <w:color w:val="000000" w:themeColor="text1"/>
        </w:rPr>
      </w:pPr>
      <w:r w:rsidRPr="00BF211D">
        <w:rPr>
          <w:bCs/>
          <w:color w:val="000000" w:themeColor="text1"/>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F211D" w:rsidRPr="00BF211D" w:rsidRDefault="00BF211D" w:rsidP="00BF211D">
      <w:pPr>
        <w:widowControl w:val="0"/>
        <w:numPr>
          <w:ilvl w:val="0"/>
          <w:numId w:val="46"/>
        </w:numPr>
        <w:tabs>
          <w:tab w:val="left" w:pos="1134"/>
        </w:tabs>
        <w:suppressAutoHyphens/>
        <w:ind w:left="0" w:firstLine="709"/>
        <w:jc w:val="both"/>
        <w:rPr>
          <w:color w:val="000000" w:themeColor="text1"/>
        </w:rPr>
      </w:pPr>
      <w:r w:rsidRPr="00BF211D">
        <w:rPr>
          <w:color w:val="000000" w:themeColor="text1"/>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F211D" w:rsidRPr="00BF211D" w:rsidRDefault="00BF211D" w:rsidP="00BF211D">
      <w:pPr>
        <w:widowControl w:val="0"/>
        <w:numPr>
          <w:ilvl w:val="0"/>
          <w:numId w:val="46"/>
        </w:numPr>
        <w:tabs>
          <w:tab w:val="left" w:pos="1134"/>
        </w:tabs>
        <w:suppressAutoHyphens/>
        <w:ind w:left="0" w:firstLine="709"/>
        <w:jc w:val="both"/>
        <w:rPr>
          <w:color w:val="000000" w:themeColor="text1"/>
        </w:rPr>
      </w:pPr>
      <w:r w:rsidRPr="00BF211D">
        <w:rPr>
          <w:color w:val="000000" w:themeColor="text1"/>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F211D" w:rsidRPr="00BF211D" w:rsidRDefault="00BF211D" w:rsidP="00BF211D">
      <w:pPr>
        <w:widowControl w:val="0"/>
        <w:numPr>
          <w:ilvl w:val="0"/>
          <w:numId w:val="46"/>
        </w:numPr>
        <w:tabs>
          <w:tab w:val="left" w:pos="1134"/>
        </w:tabs>
        <w:suppressAutoHyphens/>
        <w:ind w:left="0" w:firstLine="709"/>
        <w:jc w:val="both"/>
        <w:rPr>
          <w:color w:val="000000" w:themeColor="text1"/>
        </w:rPr>
      </w:pPr>
      <w:r w:rsidRPr="00BF211D">
        <w:rPr>
          <w:color w:val="000000" w:themeColor="text1"/>
        </w:rPr>
        <w:t xml:space="preserve">в случае преобразования поселения, осуществляемого в соответствии с Федеральным законом от </w:t>
      </w:r>
      <w:r w:rsidRPr="00BF211D">
        <w:rPr>
          <w:color w:val="000000" w:themeColor="text1"/>
        </w:rPr>
        <w:lastRenderedPageBreak/>
        <w:t>06.10.2003 № 131-ФЗ «Об общих принципах организации местного самоуправления в Российской Федерации», а также в случае упразднения поселения;</w:t>
      </w:r>
    </w:p>
    <w:p w:rsidR="00BF211D" w:rsidRPr="00BF211D" w:rsidRDefault="00BF211D" w:rsidP="00BF211D">
      <w:pPr>
        <w:widowControl w:val="0"/>
        <w:numPr>
          <w:ilvl w:val="0"/>
          <w:numId w:val="46"/>
        </w:numPr>
        <w:tabs>
          <w:tab w:val="left" w:pos="1134"/>
        </w:tabs>
        <w:suppressAutoHyphens/>
        <w:ind w:left="0" w:firstLine="709"/>
        <w:jc w:val="both"/>
        <w:rPr>
          <w:color w:val="000000" w:themeColor="text1"/>
        </w:rPr>
      </w:pPr>
      <w:r w:rsidRPr="00BF211D">
        <w:rPr>
          <w:color w:val="000000" w:themeColor="text1"/>
        </w:rPr>
        <w:t>в случае утраты поселением статуса муниципального образования в связи с его объединением с городским округом;</w:t>
      </w:r>
    </w:p>
    <w:p w:rsidR="00BF211D" w:rsidRPr="00BF211D" w:rsidRDefault="00BF211D" w:rsidP="00BF211D">
      <w:pPr>
        <w:widowControl w:val="0"/>
        <w:numPr>
          <w:ilvl w:val="0"/>
          <w:numId w:val="46"/>
        </w:numPr>
        <w:tabs>
          <w:tab w:val="left" w:pos="1134"/>
        </w:tabs>
        <w:suppressAutoHyphens/>
        <w:ind w:left="0" w:firstLine="709"/>
        <w:jc w:val="both"/>
        <w:rPr>
          <w:color w:val="000000" w:themeColor="text1"/>
        </w:rPr>
      </w:pPr>
      <w:r w:rsidRPr="00BF211D">
        <w:rPr>
          <w:color w:val="000000" w:themeColor="text1"/>
        </w:rPr>
        <w:t>в случае увеличения численности избирателей поселения более чем на 25 процентов, произошедшего вследствие изменения границ поселения или его объединения с городским округом;</w:t>
      </w:r>
    </w:p>
    <w:p w:rsidR="00BF211D" w:rsidRPr="00BF211D" w:rsidRDefault="00BF211D" w:rsidP="00BF211D">
      <w:pPr>
        <w:widowControl w:val="0"/>
        <w:numPr>
          <w:ilvl w:val="0"/>
          <w:numId w:val="46"/>
        </w:numPr>
        <w:tabs>
          <w:tab w:val="left" w:pos="1134"/>
        </w:tabs>
        <w:suppressAutoHyphens/>
        <w:ind w:left="0" w:firstLine="709"/>
        <w:jc w:val="both"/>
        <w:rPr>
          <w:color w:val="000000" w:themeColor="text1"/>
        </w:rPr>
      </w:pPr>
      <w:r w:rsidRPr="00BF211D">
        <w:rPr>
          <w:color w:val="000000" w:themeColor="text1"/>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F211D" w:rsidRPr="00BF211D" w:rsidRDefault="00BF211D" w:rsidP="00BF211D">
      <w:pPr>
        <w:widowControl w:val="0"/>
        <w:numPr>
          <w:ilvl w:val="0"/>
          <w:numId w:val="79"/>
        </w:numPr>
        <w:tabs>
          <w:tab w:val="left" w:pos="1080"/>
          <w:tab w:val="left" w:pos="1134"/>
        </w:tabs>
        <w:suppressAutoHyphens/>
        <w:ind w:left="0" w:firstLine="709"/>
        <w:jc w:val="both"/>
        <w:rPr>
          <w:bCs/>
          <w:color w:val="000000" w:themeColor="text1"/>
        </w:rPr>
      </w:pPr>
      <w:r w:rsidRPr="00BF211D">
        <w:rPr>
          <w:bCs/>
          <w:color w:val="000000" w:themeColor="text1"/>
        </w:rPr>
        <w:t>Досрочное прекращение полномочий Собрания представителей поселения влечет досрочное прекращение полномочий его депутатов.</w:t>
      </w:r>
    </w:p>
    <w:p w:rsidR="00BF211D" w:rsidRPr="00BF211D" w:rsidRDefault="00BF211D" w:rsidP="00BF211D">
      <w:pPr>
        <w:widowControl w:val="0"/>
        <w:numPr>
          <w:ilvl w:val="0"/>
          <w:numId w:val="79"/>
        </w:numPr>
        <w:tabs>
          <w:tab w:val="left" w:pos="1080"/>
          <w:tab w:val="left" w:pos="1134"/>
        </w:tabs>
        <w:suppressAutoHyphens/>
        <w:ind w:left="0" w:firstLine="709"/>
        <w:jc w:val="both"/>
        <w:rPr>
          <w:bCs/>
          <w:color w:val="000000" w:themeColor="text1"/>
        </w:rPr>
      </w:pPr>
      <w:r w:rsidRPr="00BF211D">
        <w:rPr>
          <w:bCs/>
          <w:color w:val="000000" w:themeColor="text1"/>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F211D" w:rsidRPr="00BF211D" w:rsidRDefault="00BF211D" w:rsidP="00BF211D">
      <w:pPr>
        <w:tabs>
          <w:tab w:val="left" w:pos="1080"/>
          <w:tab w:val="left" w:pos="1134"/>
        </w:tabs>
        <w:ind w:left="709"/>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eastAsia="Calibri" w:hAnsi="Times New Roman" w:cs="Times New Roman"/>
          <w:i w:val="0"/>
          <w:color w:val="000000" w:themeColor="text1"/>
          <w:sz w:val="20"/>
          <w:szCs w:val="20"/>
        </w:rPr>
      </w:pPr>
      <w:r w:rsidRPr="00BF211D">
        <w:rPr>
          <w:rFonts w:ascii="Times New Roman" w:eastAsia="Calibri" w:hAnsi="Times New Roman" w:cs="Times New Roman"/>
          <w:bCs w:val="0"/>
          <w:i w:val="0"/>
          <w:color w:val="000000" w:themeColor="text1"/>
          <w:sz w:val="20"/>
          <w:szCs w:val="20"/>
        </w:rPr>
        <w:t xml:space="preserve">Статья 40. </w:t>
      </w:r>
      <w:r w:rsidRPr="00BF211D">
        <w:rPr>
          <w:rFonts w:ascii="Times New Roman" w:eastAsia="Calibri" w:hAnsi="Times New Roman" w:cs="Times New Roman"/>
          <w:i w:val="0"/>
          <w:color w:val="000000" w:themeColor="text1"/>
          <w:sz w:val="20"/>
          <w:szCs w:val="20"/>
        </w:rPr>
        <w:t>Основания досрочного прекращения полномочий депутата Собрания представителей поселения</w:t>
      </w:r>
    </w:p>
    <w:p w:rsidR="00BF211D" w:rsidRPr="00BF211D" w:rsidRDefault="00BF211D" w:rsidP="00BF211D">
      <w:pPr>
        <w:rPr>
          <w:rFonts w:eastAsia="Calibri"/>
          <w:color w:val="000000" w:themeColor="text1"/>
        </w:rPr>
      </w:pPr>
    </w:p>
    <w:p w:rsidR="00BF211D" w:rsidRPr="00BF211D" w:rsidRDefault="00BF211D" w:rsidP="00BF211D">
      <w:pPr>
        <w:widowControl w:val="0"/>
        <w:numPr>
          <w:ilvl w:val="0"/>
          <w:numId w:val="40"/>
        </w:numPr>
        <w:tabs>
          <w:tab w:val="left" w:pos="1080"/>
          <w:tab w:val="left" w:pos="1134"/>
        </w:tabs>
        <w:suppressAutoHyphens/>
        <w:ind w:left="0" w:firstLine="709"/>
        <w:jc w:val="both"/>
        <w:rPr>
          <w:bCs/>
          <w:color w:val="000000" w:themeColor="text1"/>
        </w:rPr>
      </w:pPr>
      <w:r w:rsidRPr="00BF211D">
        <w:rPr>
          <w:bCs/>
          <w:color w:val="000000" w:themeColor="text1"/>
        </w:rPr>
        <w:t>Полномочия депутата Собрания представителей поселения прекращаются досрочно в случае:</w:t>
      </w:r>
    </w:p>
    <w:p w:rsidR="00BF211D" w:rsidRPr="00BF211D" w:rsidRDefault="00BF211D" w:rsidP="00BF211D">
      <w:pPr>
        <w:widowControl w:val="0"/>
        <w:numPr>
          <w:ilvl w:val="0"/>
          <w:numId w:val="52"/>
        </w:numPr>
        <w:tabs>
          <w:tab w:val="left" w:pos="1080"/>
          <w:tab w:val="left" w:pos="1134"/>
        </w:tabs>
        <w:suppressAutoHyphens/>
        <w:ind w:left="0" w:firstLine="709"/>
        <w:jc w:val="both"/>
        <w:rPr>
          <w:color w:val="000000" w:themeColor="text1"/>
        </w:rPr>
      </w:pPr>
      <w:r w:rsidRPr="00BF211D">
        <w:rPr>
          <w:color w:val="000000" w:themeColor="text1"/>
        </w:rPr>
        <w:t>смерти;</w:t>
      </w:r>
    </w:p>
    <w:p w:rsidR="00BF211D" w:rsidRPr="00BF211D" w:rsidRDefault="00BF211D" w:rsidP="00BF211D">
      <w:pPr>
        <w:widowControl w:val="0"/>
        <w:numPr>
          <w:ilvl w:val="0"/>
          <w:numId w:val="52"/>
        </w:numPr>
        <w:tabs>
          <w:tab w:val="left" w:pos="1080"/>
          <w:tab w:val="left" w:pos="1134"/>
        </w:tabs>
        <w:suppressAutoHyphens/>
        <w:ind w:left="0" w:firstLine="709"/>
        <w:jc w:val="both"/>
        <w:rPr>
          <w:color w:val="000000" w:themeColor="text1"/>
        </w:rPr>
      </w:pPr>
      <w:r w:rsidRPr="00BF211D">
        <w:rPr>
          <w:color w:val="000000" w:themeColor="text1"/>
        </w:rPr>
        <w:t>отставки по собственному желанию;</w:t>
      </w:r>
    </w:p>
    <w:p w:rsidR="00BF211D" w:rsidRPr="00BF211D" w:rsidRDefault="00BF211D" w:rsidP="00BF211D">
      <w:pPr>
        <w:widowControl w:val="0"/>
        <w:numPr>
          <w:ilvl w:val="0"/>
          <w:numId w:val="52"/>
        </w:numPr>
        <w:tabs>
          <w:tab w:val="left" w:pos="1080"/>
          <w:tab w:val="left" w:pos="1134"/>
        </w:tabs>
        <w:suppressAutoHyphens/>
        <w:ind w:left="0" w:firstLine="709"/>
        <w:jc w:val="both"/>
        <w:rPr>
          <w:color w:val="000000" w:themeColor="text1"/>
        </w:rPr>
      </w:pPr>
      <w:r w:rsidRPr="00BF211D">
        <w:rPr>
          <w:color w:val="000000" w:themeColor="text1"/>
        </w:rPr>
        <w:t>признания его судом недееспособным или ограниченно дееспособным;</w:t>
      </w:r>
    </w:p>
    <w:p w:rsidR="00BF211D" w:rsidRPr="00BF211D" w:rsidRDefault="00BF211D" w:rsidP="00BF211D">
      <w:pPr>
        <w:widowControl w:val="0"/>
        <w:numPr>
          <w:ilvl w:val="0"/>
          <w:numId w:val="52"/>
        </w:numPr>
        <w:tabs>
          <w:tab w:val="left" w:pos="1080"/>
          <w:tab w:val="left" w:pos="1134"/>
        </w:tabs>
        <w:suppressAutoHyphens/>
        <w:ind w:left="0" w:firstLine="709"/>
        <w:jc w:val="both"/>
        <w:rPr>
          <w:color w:val="000000" w:themeColor="text1"/>
        </w:rPr>
      </w:pPr>
      <w:r w:rsidRPr="00BF211D">
        <w:rPr>
          <w:color w:val="000000" w:themeColor="text1"/>
        </w:rPr>
        <w:t>признания его судом безвестно отсутствующим или объявления умершим;</w:t>
      </w:r>
    </w:p>
    <w:p w:rsidR="00BF211D" w:rsidRPr="00BF211D" w:rsidRDefault="00BF211D" w:rsidP="00BF211D">
      <w:pPr>
        <w:widowControl w:val="0"/>
        <w:numPr>
          <w:ilvl w:val="0"/>
          <w:numId w:val="52"/>
        </w:numPr>
        <w:tabs>
          <w:tab w:val="left" w:pos="1080"/>
          <w:tab w:val="left" w:pos="1134"/>
        </w:tabs>
        <w:suppressAutoHyphens/>
        <w:ind w:left="0" w:firstLine="709"/>
        <w:jc w:val="both"/>
        <w:rPr>
          <w:color w:val="000000" w:themeColor="text1"/>
        </w:rPr>
      </w:pPr>
      <w:r w:rsidRPr="00BF211D">
        <w:rPr>
          <w:color w:val="000000" w:themeColor="text1"/>
        </w:rPr>
        <w:t>вступления в отношении него в законную силу обвинительного приговора суда;</w:t>
      </w:r>
    </w:p>
    <w:p w:rsidR="00BF211D" w:rsidRPr="00BF211D" w:rsidRDefault="00BF211D" w:rsidP="00BF211D">
      <w:pPr>
        <w:widowControl w:val="0"/>
        <w:numPr>
          <w:ilvl w:val="0"/>
          <w:numId w:val="52"/>
        </w:numPr>
        <w:tabs>
          <w:tab w:val="left" w:pos="1080"/>
          <w:tab w:val="left" w:pos="1134"/>
        </w:tabs>
        <w:suppressAutoHyphens/>
        <w:ind w:left="0" w:firstLine="709"/>
        <w:jc w:val="both"/>
        <w:rPr>
          <w:color w:val="000000" w:themeColor="text1"/>
        </w:rPr>
      </w:pPr>
      <w:r w:rsidRPr="00BF211D">
        <w:rPr>
          <w:color w:val="000000" w:themeColor="text1"/>
        </w:rPr>
        <w:t>выезда за пределы Российской Федерации на постоянное место жительства;</w:t>
      </w:r>
    </w:p>
    <w:p w:rsidR="00BF211D" w:rsidRPr="00BF211D" w:rsidRDefault="00BF211D" w:rsidP="00BF211D">
      <w:pPr>
        <w:widowControl w:val="0"/>
        <w:numPr>
          <w:ilvl w:val="0"/>
          <w:numId w:val="52"/>
        </w:numPr>
        <w:tabs>
          <w:tab w:val="left" w:pos="1080"/>
          <w:tab w:val="left" w:pos="1134"/>
        </w:tabs>
        <w:suppressAutoHyphens/>
        <w:ind w:left="0" w:firstLine="709"/>
        <w:jc w:val="both"/>
        <w:rPr>
          <w:color w:val="000000" w:themeColor="text1"/>
        </w:rPr>
      </w:pPr>
      <w:r w:rsidRPr="00BF211D">
        <w:rPr>
          <w:color w:val="000000" w:themeColor="text1"/>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211D" w:rsidRPr="00BF211D" w:rsidRDefault="00BF211D" w:rsidP="00BF211D">
      <w:pPr>
        <w:widowControl w:val="0"/>
        <w:numPr>
          <w:ilvl w:val="0"/>
          <w:numId w:val="52"/>
        </w:numPr>
        <w:tabs>
          <w:tab w:val="left" w:pos="1080"/>
          <w:tab w:val="left" w:pos="1134"/>
        </w:tabs>
        <w:suppressAutoHyphens/>
        <w:ind w:left="0" w:firstLine="709"/>
        <w:jc w:val="both"/>
        <w:rPr>
          <w:color w:val="000000" w:themeColor="text1"/>
        </w:rPr>
      </w:pPr>
      <w:r w:rsidRPr="00BF211D">
        <w:rPr>
          <w:color w:val="000000" w:themeColor="text1"/>
        </w:rPr>
        <w:t>отзыва избирателями;</w:t>
      </w:r>
    </w:p>
    <w:p w:rsidR="00BF211D" w:rsidRPr="00BF211D" w:rsidRDefault="00BF211D" w:rsidP="00BF211D">
      <w:pPr>
        <w:widowControl w:val="0"/>
        <w:numPr>
          <w:ilvl w:val="0"/>
          <w:numId w:val="52"/>
        </w:numPr>
        <w:tabs>
          <w:tab w:val="left" w:pos="1080"/>
          <w:tab w:val="left" w:pos="1134"/>
        </w:tabs>
        <w:suppressAutoHyphens/>
        <w:ind w:left="0" w:firstLine="709"/>
        <w:jc w:val="both"/>
        <w:rPr>
          <w:color w:val="000000" w:themeColor="text1"/>
        </w:rPr>
      </w:pPr>
      <w:r w:rsidRPr="00BF211D">
        <w:rPr>
          <w:color w:val="000000" w:themeColor="text1"/>
        </w:rPr>
        <w:t>досрочного прекращения полномочий Собрания представителей поселения;</w:t>
      </w:r>
    </w:p>
    <w:p w:rsidR="00BF211D" w:rsidRPr="00BF211D" w:rsidRDefault="00BF211D" w:rsidP="00BF211D">
      <w:pPr>
        <w:widowControl w:val="0"/>
        <w:numPr>
          <w:ilvl w:val="0"/>
          <w:numId w:val="52"/>
        </w:numPr>
        <w:tabs>
          <w:tab w:val="left" w:pos="1276"/>
        </w:tabs>
        <w:suppressAutoHyphens/>
        <w:ind w:left="0" w:firstLine="709"/>
        <w:jc w:val="both"/>
        <w:rPr>
          <w:color w:val="000000" w:themeColor="text1"/>
        </w:rPr>
      </w:pPr>
      <w:r w:rsidRPr="00BF211D">
        <w:rPr>
          <w:color w:val="000000" w:themeColor="text1"/>
        </w:rPr>
        <w:t>призыва на военную службу или направления на заменяющую ее альтернативную гражданскую службу;</w:t>
      </w:r>
    </w:p>
    <w:p w:rsidR="00BF211D" w:rsidRPr="00BF211D" w:rsidRDefault="00BF211D" w:rsidP="00BF211D">
      <w:pPr>
        <w:widowControl w:val="0"/>
        <w:numPr>
          <w:ilvl w:val="0"/>
          <w:numId w:val="52"/>
        </w:numPr>
        <w:tabs>
          <w:tab w:val="left" w:pos="1276"/>
        </w:tabs>
        <w:suppressAutoHyphens/>
        <w:ind w:left="0" w:firstLine="709"/>
        <w:jc w:val="both"/>
        <w:rPr>
          <w:color w:val="000000" w:themeColor="text1"/>
        </w:rPr>
      </w:pPr>
      <w:r w:rsidRPr="00BF211D">
        <w:rPr>
          <w:color w:val="000000" w:themeColor="text1"/>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F211D">
        <w:rPr>
          <w:color w:val="000000" w:themeColor="text1"/>
        </w:rPr>
        <w:tab/>
      </w:r>
    </w:p>
    <w:p w:rsidR="00BF211D" w:rsidRPr="00BF211D" w:rsidRDefault="00BF211D" w:rsidP="00BF211D">
      <w:pPr>
        <w:widowControl w:val="0"/>
        <w:numPr>
          <w:ilvl w:val="0"/>
          <w:numId w:val="52"/>
        </w:numPr>
        <w:tabs>
          <w:tab w:val="left" w:pos="1276"/>
        </w:tabs>
        <w:suppressAutoHyphens/>
        <w:ind w:left="0" w:firstLine="709"/>
        <w:jc w:val="both"/>
        <w:rPr>
          <w:color w:val="000000" w:themeColor="text1"/>
        </w:rPr>
      </w:pPr>
      <w:r w:rsidRPr="00BF211D">
        <w:rPr>
          <w:color w:val="000000" w:themeColor="text1"/>
        </w:rPr>
        <w:t>в иных случаях, установленных федеральными законами.</w:t>
      </w:r>
    </w:p>
    <w:p w:rsidR="00BF211D" w:rsidRPr="00BF211D" w:rsidRDefault="00BF211D" w:rsidP="00BF211D">
      <w:pPr>
        <w:widowControl w:val="0"/>
        <w:numPr>
          <w:ilvl w:val="0"/>
          <w:numId w:val="40"/>
        </w:numPr>
        <w:tabs>
          <w:tab w:val="left" w:pos="1080"/>
          <w:tab w:val="left" w:pos="1134"/>
        </w:tabs>
        <w:suppressAutoHyphens/>
        <w:ind w:left="0" w:firstLine="709"/>
        <w:jc w:val="both"/>
        <w:rPr>
          <w:bCs/>
          <w:color w:val="000000" w:themeColor="text1"/>
        </w:rPr>
      </w:pPr>
      <w:r w:rsidRPr="00BF211D">
        <w:rPr>
          <w:bCs/>
          <w:color w:val="000000" w:themeColor="text1"/>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F211D" w:rsidRPr="00BF211D" w:rsidRDefault="00BF211D" w:rsidP="00BF211D">
      <w:pPr>
        <w:pStyle w:val="211"/>
        <w:autoSpaceDE w:val="0"/>
        <w:spacing w:after="0" w:line="240" w:lineRule="auto"/>
        <w:jc w:val="both"/>
        <w:rPr>
          <w:color w:val="000000" w:themeColor="text1"/>
          <w:sz w:val="20"/>
          <w:szCs w:val="20"/>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41. </w:t>
      </w:r>
      <w:r w:rsidRPr="00BF211D">
        <w:rPr>
          <w:rFonts w:ascii="Times New Roman" w:hAnsi="Times New Roman" w:cs="Times New Roman"/>
          <w:i w:val="0"/>
          <w:color w:val="000000" w:themeColor="text1"/>
          <w:sz w:val="20"/>
          <w:szCs w:val="20"/>
        </w:rPr>
        <w:t>Председатель Собрания представителей поселения: общие положения</w:t>
      </w:r>
    </w:p>
    <w:p w:rsidR="00BF211D" w:rsidRPr="00BF211D" w:rsidRDefault="00BF211D" w:rsidP="00BF211D">
      <w:pPr>
        <w:rPr>
          <w:color w:val="000000" w:themeColor="text1"/>
        </w:rPr>
      </w:pP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 xml:space="preserve">  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Председатель Собрания представителей поселения осуществляет свои полномочия на непостоянной основе.</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lastRenderedPageBreak/>
        <w:t>Избрание председателя Собрания представителей поселения осуществляется в соответствии с Регламентом Собрания представителей поселения.</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 xml:space="preserve"> 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F211D" w:rsidRPr="00BF211D" w:rsidRDefault="00BF211D" w:rsidP="00BF211D">
      <w:pPr>
        <w:numPr>
          <w:ilvl w:val="0"/>
          <w:numId w:val="83"/>
        </w:numPr>
        <w:adjustRightInd w:val="0"/>
        <w:ind w:left="-142" w:right="-1" w:firstLine="426"/>
        <w:jc w:val="both"/>
        <w:rPr>
          <w:rFonts w:eastAsia="Calibri"/>
          <w:color w:val="000000" w:themeColor="text1"/>
        </w:rPr>
      </w:pPr>
      <w:r w:rsidRPr="00BF211D">
        <w:rPr>
          <w:rFonts w:eastAsia="Calibri"/>
          <w:color w:val="000000" w:themeColor="text1"/>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11D" w:rsidRPr="00BF211D" w:rsidRDefault="00BF211D" w:rsidP="00BF211D">
      <w:pPr>
        <w:ind w:right="-2"/>
        <w:jc w:val="both"/>
        <w:rPr>
          <w:color w:val="000000" w:themeColor="text1"/>
        </w:rPr>
      </w:pPr>
    </w:p>
    <w:p w:rsidR="00BF211D" w:rsidRPr="00BF211D" w:rsidRDefault="00BF211D" w:rsidP="00BF211D">
      <w:pPr>
        <w:keepNext/>
        <w:shd w:val="clear" w:color="auto" w:fill="FFFFFF"/>
        <w:spacing w:after="225" w:line="336" w:lineRule="atLeast"/>
        <w:ind w:firstLine="709"/>
        <w:jc w:val="both"/>
        <w:outlineLvl w:val="1"/>
        <w:rPr>
          <w:color w:val="000000" w:themeColor="text1"/>
        </w:rPr>
      </w:pPr>
      <w:r w:rsidRPr="00BF211D">
        <w:rPr>
          <w:b/>
          <w:color w:val="000000" w:themeColor="text1"/>
        </w:rPr>
        <w:t xml:space="preserve">Статья 42. </w:t>
      </w:r>
      <w:r w:rsidRPr="00BF211D">
        <w:rPr>
          <w:b/>
          <w:bCs/>
          <w:color w:val="000000" w:themeColor="text1"/>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BF211D" w:rsidRPr="00BF211D" w:rsidRDefault="00BF211D" w:rsidP="00BF211D">
      <w:pPr>
        <w:shd w:val="clear" w:color="auto" w:fill="FFFFFF"/>
        <w:spacing w:line="336" w:lineRule="atLeast"/>
        <w:ind w:right="-2" w:firstLine="720"/>
        <w:jc w:val="both"/>
        <w:rPr>
          <w:color w:val="000000" w:themeColor="text1"/>
        </w:rPr>
      </w:pPr>
      <w:r w:rsidRPr="00BF211D">
        <w:rPr>
          <w:color w:val="000000" w:themeColor="text1"/>
        </w:rPr>
        <w:t xml:space="preserve">Председатель Собрания представителей поселения: </w:t>
      </w:r>
    </w:p>
    <w:p w:rsidR="00BF211D" w:rsidRPr="00BF211D" w:rsidRDefault="00BF211D" w:rsidP="00BF211D">
      <w:pPr>
        <w:shd w:val="clear" w:color="auto" w:fill="FFFFFF"/>
        <w:spacing w:line="336" w:lineRule="atLeast"/>
        <w:ind w:right="-2" w:firstLine="720"/>
        <w:jc w:val="both"/>
        <w:rPr>
          <w:color w:val="000000" w:themeColor="text1"/>
        </w:rPr>
      </w:pPr>
      <w:r w:rsidRPr="00BF211D">
        <w:rPr>
          <w:color w:val="000000" w:themeColor="text1"/>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F211D" w:rsidRPr="00BF211D" w:rsidRDefault="00BF211D" w:rsidP="00BF211D">
      <w:pPr>
        <w:shd w:val="clear" w:color="auto" w:fill="FFFFFF"/>
        <w:tabs>
          <w:tab w:val="num" w:pos="720"/>
        </w:tabs>
        <w:spacing w:line="336" w:lineRule="atLeast"/>
        <w:ind w:firstLine="709"/>
        <w:jc w:val="both"/>
        <w:rPr>
          <w:color w:val="000000" w:themeColor="text1"/>
        </w:rPr>
      </w:pPr>
      <w:r w:rsidRPr="00BF211D">
        <w:rPr>
          <w:color w:val="000000" w:themeColor="text1"/>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F211D" w:rsidRPr="00BF211D" w:rsidRDefault="00BF211D" w:rsidP="00BF211D">
      <w:pPr>
        <w:shd w:val="clear" w:color="auto" w:fill="FFFFFF"/>
        <w:tabs>
          <w:tab w:val="num" w:pos="720"/>
        </w:tabs>
        <w:spacing w:line="336" w:lineRule="atLeast"/>
        <w:ind w:firstLine="720"/>
        <w:jc w:val="both"/>
        <w:rPr>
          <w:color w:val="000000" w:themeColor="text1"/>
        </w:rPr>
      </w:pPr>
      <w:r w:rsidRPr="00BF211D">
        <w:rPr>
          <w:color w:val="000000" w:themeColor="text1"/>
        </w:rPr>
        <w:t>3) осуществляет руководство подготовкой заседаний и вопросов, выносимых на рассмотрение Собрания представителей поселения;</w:t>
      </w:r>
    </w:p>
    <w:p w:rsidR="00BF211D" w:rsidRPr="00BF211D" w:rsidRDefault="00BF211D" w:rsidP="00BF211D">
      <w:pPr>
        <w:shd w:val="clear" w:color="auto" w:fill="FFFFFF"/>
        <w:tabs>
          <w:tab w:val="num" w:pos="720"/>
        </w:tabs>
        <w:spacing w:line="336" w:lineRule="atLeast"/>
        <w:ind w:firstLine="720"/>
        <w:jc w:val="both"/>
        <w:rPr>
          <w:color w:val="000000" w:themeColor="text1"/>
        </w:rPr>
      </w:pPr>
      <w:r w:rsidRPr="00BF211D">
        <w:rPr>
          <w:color w:val="000000" w:themeColor="text1"/>
        </w:rPr>
        <w:t>4) ведет заседания Собрания представителей поселения в соответствии с Регламентом Собрания представителей поселения;</w:t>
      </w:r>
    </w:p>
    <w:p w:rsidR="00BF211D" w:rsidRPr="00BF211D" w:rsidRDefault="00BF211D" w:rsidP="00BF211D">
      <w:pPr>
        <w:shd w:val="clear" w:color="auto" w:fill="FFFFFF"/>
        <w:tabs>
          <w:tab w:val="num" w:pos="720"/>
        </w:tabs>
        <w:spacing w:line="336" w:lineRule="atLeast"/>
        <w:ind w:firstLine="720"/>
        <w:jc w:val="both"/>
        <w:rPr>
          <w:color w:val="000000" w:themeColor="text1"/>
        </w:rPr>
      </w:pPr>
      <w:r w:rsidRPr="00BF211D">
        <w:rPr>
          <w:color w:val="000000" w:themeColor="text1"/>
        </w:rPr>
        <w:t>5) издает постановления и распоряжения по вопросам организации деятельности Собрания представителей поселения;</w:t>
      </w:r>
    </w:p>
    <w:p w:rsidR="00BF211D" w:rsidRPr="00BF211D" w:rsidRDefault="00BF211D" w:rsidP="00BF211D">
      <w:pPr>
        <w:shd w:val="clear" w:color="auto" w:fill="FFFFFF"/>
        <w:tabs>
          <w:tab w:val="num" w:pos="720"/>
        </w:tabs>
        <w:spacing w:line="336" w:lineRule="atLeast"/>
        <w:ind w:firstLine="720"/>
        <w:jc w:val="both"/>
        <w:rPr>
          <w:color w:val="000000" w:themeColor="text1"/>
        </w:rPr>
      </w:pPr>
      <w:r w:rsidRPr="00BF211D">
        <w:rPr>
          <w:color w:val="000000" w:themeColor="text1"/>
        </w:rPr>
        <w:t>6) подписывает решения Собрания представителей поселения;</w:t>
      </w:r>
    </w:p>
    <w:p w:rsidR="00BF211D" w:rsidRPr="00BF211D" w:rsidRDefault="00BF211D" w:rsidP="00BF211D">
      <w:pPr>
        <w:shd w:val="clear" w:color="auto" w:fill="FFFFFF"/>
        <w:tabs>
          <w:tab w:val="num" w:pos="1134"/>
        </w:tabs>
        <w:spacing w:line="336" w:lineRule="atLeast"/>
        <w:ind w:firstLine="720"/>
        <w:jc w:val="both"/>
        <w:rPr>
          <w:color w:val="000000" w:themeColor="text1"/>
        </w:rPr>
      </w:pPr>
      <w:r w:rsidRPr="00BF211D">
        <w:rPr>
          <w:color w:val="000000" w:themeColor="text1"/>
        </w:rPr>
        <w:t>7) подписывает протоколы заседаний Собрания представителей поселения, другие документы Собрания представителей поселения;</w:t>
      </w:r>
    </w:p>
    <w:p w:rsidR="00BF211D" w:rsidRPr="00BF211D" w:rsidRDefault="00BF211D" w:rsidP="00BF211D">
      <w:pPr>
        <w:shd w:val="clear" w:color="auto" w:fill="FFFFFF"/>
        <w:tabs>
          <w:tab w:val="num" w:pos="1134"/>
        </w:tabs>
        <w:spacing w:line="336" w:lineRule="atLeast"/>
        <w:ind w:firstLine="720"/>
        <w:jc w:val="both"/>
        <w:rPr>
          <w:color w:val="000000" w:themeColor="text1"/>
        </w:rPr>
      </w:pPr>
      <w:r w:rsidRPr="00BF211D">
        <w:rPr>
          <w:color w:val="000000" w:themeColor="text1"/>
        </w:rPr>
        <w:t>8) оказывает содействие депутатам Собрания представителей поселения в осуществлении ими своих полномочий;</w:t>
      </w:r>
    </w:p>
    <w:p w:rsidR="00BF211D" w:rsidRPr="00BF211D" w:rsidRDefault="00BF211D" w:rsidP="00BF211D">
      <w:pPr>
        <w:shd w:val="clear" w:color="auto" w:fill="FFFFFF"/>
        <w:tabs>
          <w:tab w:val="num" w:pos="1134"/>
        </w:tabs>
        <w:spacing w:line="336" w:lineRule="atLeast"/>
        <w:ind w:firstLine="720"/>
        <w:jc w:val="both"/>
        <w:rPr>
          <w:color w:val="000000" w:themeColor="text1"/>
        </w:rPr>
      </w:pPr>
      <w:r w:rsidRPr="00BF211D">
        <w:rPr>
          <w:color w:val="000000" w:themeColor="text1"/>
        </w:rPr>
        <w:t>9) организует обеспечение депутатов Собрания представителей поселения информацией, необходимой им для осуществления своей деятельности;</w:t>
      </w:r>
    </w:p>
    <w:p w:rsidR="00BF211D" w:rsidRPr="00BF211D" w:rsidRDefault="00BF211D" w:rsidP="00BF211D">
      <w:pPr>
        <w:shd w:val="clear" w:color="auto" w:fill="FFFFFF"/>
        <w:tabs>
          <w:tab w:val="num" w:pos="1134"/>
        </w:tabs>
        <w:spacing w:line="336" w:lineRule="atLeast"/>
        <w:ind w:firstLine="720"/>
        <w:jc w:val="both"/>
        <w:rPr>
          <w:color w:val="000000" w:themeColor="text1"/>
        </w:rPr>
      </w:pPr>
      <w:r w:rsidRPr="00BF211D">
        <w:rPr>
          <w:color w:val="000000" w:themeColor="text1"/>
        </w:rPr>
        <w:lastRenderedPageBreak/>
        <w:t>10) обеспечивает гласность и учет общественного мнения в работе Собрания представителей поселения;</w:t>
      </w:r>
    </w:p>
    <w:p w:rsidR="00BF211D" w:rsidRPr="00BF211D" w:rsidRDefault="00BF211D" w:rsidP="00BF211D">
      <w:pPr>
        <w:shd w:val="clear" w:color="auto" w:fill="FFFFFF"/>
        <w:tabs>
          <w:tab w:val="num" w:pos="1134"/>
        </w:tabs>
        <w:spacing w:line="336" w:lineRule="atLeast"/>
        <w:ind w:firstLine="720"/>
        <w:jc w:val="both"/>
        <w:rPr>
          <w:color w:val="000000" w:themeColor="text1"/>
        </w:rPr>
      </w:pPr>
      <w:r w:rsidRPr="00BF211D">
        <w:rPr>
          <w:color w:val="000000" w:themeColor="text1"/>
        </w:rPr>
        <w:t>11) организует в Собрании представителей поселения прием граждан, рассмотрение их обращений, заявлений и жалоб;</w:t>
      </w:r>
    </w:p>
    <w:p w:rsidR="00BF211D" w:rsidRPr="00BF211D" w:rsidRDefault="00BF211D" w:rsidP="00BF211D">
      <w:pPr>
        <w:shd w:val="clear" w:color="auto" w:fill="FFFFFF"/>
        <w:tabs>
          <w:tab w:val="num" w:pos="1134"/>
        </w:tabs>
        <w:spacing w:line="336" w:lineRule="atLeast"/>
        <w:ind w:firstLine="720"/>
        <w:jc w:val="both"/>
        <w:rPr>
          <w:color w:val="000000" w:themeColor="text1"/>
        </w:rPr>
      </w:pPr>
      <w:r w:rsidRPr="00BF211D">
        <w:rPr>
          <w:color w:val="000000" w:themeColor="text1"/>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F211D" w:rsidRPr="00BF211D" w:rsidRDefault="00BF211D" w:rsidP="00BF211D">
      <w:pPr>
        <w:shd w:val="clear" w:color="auto" w:fill="FFFFFF"/>
        <w:tabs>
          <w:tab w:val="num" w:pos="1134"/>
        </w:tabs>
        <w:spacing w:line="336" w:lineRule="atLeast"/>
        <w:ind w:firstLine="720"/>
        <w:jc w:val="both"/>
        <w:rPr>
          <w:color w:val="000000" w:themeColor="text1"/>
        </w:rPr>
      </w:pPr>
      <w:r w:rsidRPr="00BF211D">
        <w:rPr>
          <w:color w:val="000000" w:themeColor="text1"/>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F211D" w:rsidRPr="00BF211D" w:rsidRDefault="00BF211D" w:rsidP="00BF211D">
      <w:pPr>
        <w:shd w:val="clear" w:color="auto" w:fill="FFFFFF"/>
        <w:tabs>
          <w:tab w:val="num" w:pos="1134"/>
        </w:tabs>
        <w:spacing w:line="336" w:lineRule="atLeast"/>
        <w:ind w:firstLine="720"/>
        <w:jc w:val="both"/>
        <w:rPr>
          <w:color w:val="000000" w:themeColor="text1"/>
        </w:rPr>
      </w:pPr>
      <w:r w:rsidRPr="00BF211D">
        <w:rPr>
          <w:color w:val="000000" w:themeColor="text1"/>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F211D" w:rsidRPr="00BF211D" w:rsidRDefault="00BF211D" w:rsidP="00BF211D">
      <w:pPr>
        <w:shd w:val="clear" w:color="auto" w:fill="FFFFFF"/>
        <w:tabs>
          <w:tab w:val="num" w:pos="1134"/>
        </w:tabs>
        <w:spacing w:line="336" w:lineRule="atLeast"/>
        <w:ind w:firstLine="720"/>
        <w:jc w:val="both"/>
        <w:rPr>
          <w:color w:val="000000" w:themeColor="text1"/>
        </w:rPr>
      </w:pPr>
    </w:p>
    <w:p w:rsidR="00BF211D" w:rsidRPr="00BF211D" w:rsidRDefault="00BF211D" w:rsidP="00BF211D">
      <w:pPr>
        <w:shd w:val="clear" w:color="auto" w:fill="FFFFFF"/>
        <w:tabs>
          <w:tab w:val="num" w:pos="1134"/>
        </w:tabs>
        <w:spacing w:line="336" w:lineRule="atLeast"/>
        <w:ind w:firstLine="720"/>
        <w:jc w:val="both"/>
        <w:rPr>
          <w:b/>
          <w:bCs/>
          <w:color w:val="000000" w:themeColor="text1"/>
        </w:rPr>
      </w:pPr>
      <w:r w:rsidRPr="00BF211D">
        <w:rPr>
          <w:b/>
          <w:bCs/>
          <w:color w:val="000000" w:themeColor="text1"/>
        </w:rPr>
        <w:t>Статья 43. Глава поселения: общие положения, порядок избрания и вступления в должность</w:t>
      </w:r>
    </w:p>
    <w:p w:rsidR="00BF211D" w:rsidRPr="00BF211D" w:rsidRDefault="00BF211D" w:rsidP="00BF211D">
      <w:pPr>
        <w:shd w:val="clear" w:color="auto" w:fill="FFFFFF"/>
        <w:tabs>
          <w:tab w:val="num" w:pos="1134"/>
        </w:tabs>
        <w:spacing w:line="336" w:lineRule="atLeast"/>
        <w:ind w:firstLine="720"/>
        <w:jc w:val="both"/>
        <w:rPr>
          <w:b/>
          <w:bCs/>
          <w:color w:val="000000" w:themeColor="text1"/>
        </w:rPr>
      </w:pPr>
    </w:p>
    <w:p w:rsidR="00BF211D" w:rsidRPr="00BF211D" w:rsidRDefault="00BF211D" w:rsidP="00BF211D">
      <w:pPr>
        <w:shd w:val="clear" w:color="auto" w:fill="FFFFFF"/>
        <w:tabs>
          <w:tab w:val="num" w:pos="1134"/>
        </w:tabs>
        <w:spacing w:line="336" w:lineRule="atLeast"/>
        <w:ind w:firstLine="720"/>
        <w:jc w:val="both"/>
        <w:rPr>
          <w:b/>
          <w:bCs/>
          <w:color w:val="000000" w:themeColor="text1"/>
        </w:rPr>
      </w:pPr>
      <w:r w:rsidRPr="00BF211D">
        <w:rPr>
          <w:color w:val="000000" w:themeColor="text1"/>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BF211D">
        <w:rPr>
          <w:color w:val="000000" w:themeColor="text1"/>
          <w:lang w:val="en-US"/>
        </w:rPr>
        <w:t> </w:t>
      </w:r>
      <w:r w:rsidRPr="00BF211D">
        <w:rPr>
          <w:color w:val="000000" w:themeColor="text1"/>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F211D" w:rsidRPr="00BF211D" w:rsidRDefault="00BF211D" w:rsidP="00BF211D">
      <w:pPr>
        <w:adjustRightInd w:val="0"/>
        <w:ind w:right="-1"/>
        <w:jc w:val="both"/>
        <w:rPr>
          <w:color w:val="000000" w:themeColor="text1"/>
        </w:rPr>
      </w:pPr>
      <w:r w:rsidRPr="00BF211D">
        <w:rPr>
          <w:color w:val="000000" w:themeColor="text1"/>
        </w:rPr>
        <w:t xml:space="preserve">         2.</w:t>
      </w:r>
      <w:r w:rsidRPr="00BF211D">
        <w:rPr>
          <w:color w:val="000000" w:themeColor="text1"/>
          <w:lang w:val="en-US"/>
        </w:rPr>
        <w:t> </w:t>
      </w:r>
      <w:r w:rsidRPr="00BF211D">
        <w:rPr>
          <w:color w:val="000000" w:themeColor="text1"/>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BF211D" w:rsidRPr="00BF211D" w:rsidRDefault="00BF211D" w:rsidP="00BF211D">
      <w:pPr>
        <w:adjustRightInd w:val="0"/>
        <w:ind w:right="-1"/>
        <w:jc w:val="both"/>
        <w:rPr>
          <w:color w:val="000000" w:themeColor="text1"/>
        </w:rPr>
      </w:pPr>
      <w:r w:rsidRPr="00BF211D">
        <w:rPr>
          <w:color w:val="000000" w:themeColor="text1"/>
        </w:rPr>
        <w:t xml:space="preserve">          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BF211D" w:rsidRPr="00BF211D" w:rsidRDefault="00BF211D" w:rsidP="00BF211D">
      <w:pPr>
        <w:adjustRightInd w:val="0"/>
        <w:ind w:right="-1"/>
        <w:jc w:val="both"/>
        <w:rPr>
          <w:color w:val="000000" w:themeColor="text1"/>
        </w:rPr>
      </w:pPr>
      <w:r w:rsidRPr="00BF211D">
        <w:rPr>
          <w:color w:val="000000" w:themeColor="text1"/>
        </w:rPr>
        <w:t xml:space="preserve">          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Красноармейский Самарской области.</w:t>
      </w:r>
    </w:p>
    <w:p w:rsidR="00BF211D" w:rsidRPr="00BF211D" w:rsidRDefault="00BF211D" w:rsidP="00BF211D">
      <w:pPr>
        <w:adjustRightInd w:val="0"/>
        <w:ind w:right="-1"/>
        <w:jc w:val="both"/>
        <w:rPr>
          <w:color w:val="000000" w:themeColor="text1"/>
        </w:rPr>
      </w:pPr>
      <w:r w:rsidRPr="00BF211D">
        <w:rPr>
          <w:color w:val="000000" w:themeColor="text1"/>
        </w:rPr>
        <w:t xml:space="preserve">          4.</w:t>
      </w:r>
      <w:r w:rsidRPr="00BF211D">
        <w:rPr>
          <w:color w:val="000000" w:themeColor="text1"/>
          <w:lang w:val="en-US"/>
        </w:rPr>
        <w:t> </w:t>
      </w:r>
      <w:r w:rsidRPr="00BF211D">
        <w:rPr>
          <w:color w:val="000000" w:themeColor="text1"/>
        </w:rPr>
        <w:t>Глава поселения осуществляет свои полномочия на постоянной основе.</w:t>
      </w:r>
    </w:p>
    <w:p w:rsidR="00BF211D" w:rsidRPr="00BF211D" w:rsidRDefault="00BF211D" w:rsidP="00BF211D">
      <w:pPr>
        <w:adjustRightInd w:val="0"/>
        <w:ind w:right="-1"/>
        <w:jc w:val="both"/>
        <w:rPr>
          <w:color w:val="000000" w:themeColor="text1"/>
        </w:rPr>
      </w:pPr>
      <w:r w:rsidRPr="00BF211D">
        <w:rPr>
          <w:color w:val="000000" w:themeColor="text1"/>
        </w:rPr>
        <w:t xml:space="preserve">          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F211D" w:rsidRPr="00BF211D" w:rsidRDefault="00BF211D" w:rsidP="00BF211D">
      <w:pPr>
        <w:adjustRightInd w:val="0"/>
        <w:ind w:right="-1"/>
        <w:jc w:val="both"/>
        <w:rPr>
          <w:color w:val="000000" w:themeColor="text1"/>
        </w:rPr>
      </w:pPr>
      <w:r w:rsidRPr="00BF211D">
        <w:rPr>
          <w:color w:val="000000" w:themeColor="text1"/>
        </w:rPr>
        <w:t xml:space="preserve">          6. Глава поселения подконтролен и подотчетен населению и  Собранию представителей поселения.</w:t>
      </w:r>
    </w:p>
    <w:p w:rsidR="00BF211D" w:rsidRPr="00BF211D" w:rsidRDefault="00BF211D" w:rsidP="00BF211D">
      <w:pPr>
        <w:adjustRightInd w:val="0"/>
        <w:ind w:right="-1"/>
        <w:jc w:val="both"/>
        <w:rPr>
          <w:color w:val="000000" w:themeColor="text1"/>
        </w:rPr>
      </w:pPr>
      <w:r w:rsidRPr="00BF211D">
        <w:rPr>
          <w:color w:val="000000" w:themeColor="text1"/>
        </w:rPr>
        <w:t xml:space="preserve">          7.</w:t>
      </w:r>
      <w:r w:rsidRPr="00BF211D">
        <w:rPr>
          <w:color w:val="000000" w:themeColor="text1"/>
          <w:lang w:val="en-US"/>
        </w:rPr>
        <w:t> </w:t>
      </w:r>
      <w:r w:rsidRPr="00BF211D">
        <w:rPr>
          <w:color w:val="000000" w:themeColor="text1"/>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F211D" w:rsidRPr="00BF211D" w:rsidRDefault="00BF211D" w:rsidP="00BF211D">
      <w:pPr>
        <w:adjustRightInd w:val="0"/>
        <w:ind w:right="-1"/>
        <w:jc w:val="both"/>
        <w:rPr>
          <w:color w:val="000000" w:themeColor="text1"/>
        </w:rPr>
      </w:pPr>
      <w:r w:rsidRPr="00BF211D">
        <w:rPr>
          <w:color w:val="000000" w:themeColor="text1"/>
        </w:rPr>
        <w:t xml:space="preserve">          8. В случае досрочного прекращения полномочий Главы поселения избрание Главы поселения, избираемого Собранием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F211D" w:rsidRPr="00BF211D" w:rsidRDefault="00BF211D" w:rsidP="00BF211D">
      <w:pPr>
        <w:spacing w:line="312" w:lineRule="auto"/>
        <w:ind w:firstLine="540"/>
        <w:jc w:val="both"/>
        <w:rPr>
          <w:color w:val="000000" w:themeColor="text1"/>
        </w:rPr>
      </w:pPr>
      <w:r w:rsidRPr="00BF211D">
        <w:rPr>
          <w:color w:val="000000" w:themeColor="text1"/>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F211D" w:rsidRPr="00BF211D" w:rsidRDefault="00BF211D" w:rsidP="00BF211D">
      <w:pPr>
        <w:adjustRightInd w:val="0"/>
        <w:ind w:right="-1"/>
        <w:jc w:val="both"/>
        <w:rPr>
          <w:color w:val="000000" w:themeColor="text1"/>
        </w:rPr>
      </w:pPr>
      <w:r w:rsidRPr="00BF211D">
        <w:rPr>
          <w:color w:val="000000" w:themeColor="text1"/>
        </w:rPr>
        <w:t xml:space="preserve">          9.</w:t>
      </w:r>
      <w:r w:rsidRPr="00BF211D">
        <w:rPr>
          <w:color w:val="000000" w:themeColor="text1"/>
          <w:lang w:val="en-US"/>
        </w:rPr>
        <w:t> </w:t>
      </w:r>
      <w:r w:rsidRPr="00BF211D">
        <w:rPr>
          <w:color w:val="000000" w:themeColor="text1"/>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F211D" w:rsidRPr="00BF211D" w:rsidRDefault="00BF211D" w:rsidP="00BF211D">
      <w:pPr>
        <w:adjustRightInd w:val="0"/>
        <w:ind w:right="-1"/>
        <w:jc w:val="both"/>
        <w:rPr>
          <w:color w:val="000000" w:themeColor="text1"/>
        </w:rPr>
      </w:pPr>
      <w:r w:rsidRPr="00BF211D">
        <w:rPr>
          <w:color w:val="000000" w:themeColor="text1"/>
        </w:rPr>
        <w:t xml:space="preserve">          10.</w:t>
      </w:r>
      <w:r w:rsidRPr="00BF211D">
        <w:rPr>
          <w:color w:val="000000" w:themeColor="text1"/>
          <w:lang w:val="en-US"/>
        </w:rPr>
        <w:t> </w:t>
      </w:r>
      <w:r w:rsidRPr="00BF211D">
        <w:rPr>
          <w:color w:val="000000" w:themeColor="text1"/>
        </w:rPr>
        <w:t>При вступлении в должность Глава поселения приносит торжественную присягу:</w:t>
      </w:r>
    </w:p>
    <w:p w:rsidR="00BF211D" w:rsidRPr="00BF211D" w:rsidRDefault="00BF211D" w:rsidP="00BF211D">
      <w:pPr>
        <w:adjustRightInd w:val="0"/>
        <w:ind w:right="-1"/>
        <w:jc w:val="both"/>
        <w:rPr>
          <w:color w:val="000000" w:themeColor="text1"/>
        </w:rPr>
      </w:pPr>
      <w:r w:rsidRPr="00BF211D">
        <w:rPr>
          <w:color w:val="000000" w:themeColor="text1"/>
        </w:rPr>
        <w:t xml:space="preserve">           «Клянусь при осуществлении полномочий Главы сельского поселения Павловка  муниципального района Красноармейский Самарской области уважать и охранять права и свободы человека и гражданина, действовать в интересах населения сельского поселения Павловка  муниципального района Красноармейский Самарской области, соблюдать Конституцию Российской Федерации, федеральное законодательство и законодательство </w:t>
      </w:r>
      <w:r w:rsidRPr="00BF211D">
        <w:rPr>
          <w:color w:val="000000" w:themeColor="text1"/>
        </w:rPr>
        <w:lastRenderedPageBreak/>
        <w:t>Самарской области, Устав и иные муниципальные правовые акты сельского поселения Павловка  муниципального района Красноармейский Самарской области».</w:t>
      </w:r>
    </w:p>
    <w:p w:rsidR="00BF211D" w:rsidRPr="00BF211D" w:rsidRDefault="00BF211D" w:rsidP="00BF211D">
      <w:pPr>
        <w:adjustRightInd w:val="0"/>
        <w:ind w:right="-1"/>
        <w:jc w:val="both"/>
        <w:rPr>
          <w:color w:val="000000" w:themeColor="text1"/>
        </w:rPr>
      </w:pPr>
      <w:r w:rsidRPr="00BF211D">
        <w:rPr>
          <w:color w:val="000000" w:themeColor="text1"/>
        </w:rPr>
        <w:t xml:space="preserve">         11.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применения к нему по решению суда мер процессуального принуждения в виде заключения под стражу или временного отстранения от должности) его </w:t>
      </w:r>
      <w:r w:rsidRPr="00BF211D">
        <w:rPr>
          <w:color w:val="000000" w:themeColor="text1"/>
          <w:spacing w:val="-2"/>
        </w:rPr>
        <w:t xml:space="preserve"> полномочия временно </w:t>
      </w:r>
      <w:r w:rsidRPr="00BF211D">
        <w:rPr>
          <w:color w:val="000000" w:themeColor="text1"/>
        </w:rPr>
        <w:t>выполняет председатель Собрания представителей поселения.</w:t>
      </w:r>
    </w:p>
    <w:p w:rsidR="00BF211D" w:rsidRPr="00BF211D" w:rsidRDefault="00BF211D" w:rsidP="00BF211D">
      <w:pPr>
        <w:adjustRightInd w:val="0"/>
        <w:ind w:right="-1"/>
        <w:jc w:val="both"/>
        <w:rPr>
          <w:color w:val="000000" w:themeColor="text1"/>
        </w:rPr>
      </w:pPr>
      <w:r w:rsidRPr="00BF211D">
        <w:rPr>
          <w:color w:val="000000" w:themeColor="text1"/>
        </w:rPr>
        <w:t xml:space="preserve">         12. В случае отсутствия Главы поселения и председателя Собрания представителей поселения обязанности по осуществлению полномочий Главы поселения выполняет депутат Собрания представителей.</w:t>
      </w:r>
    </w:p>
    <w:p w:rsidR="00BF211D" w:rsidRPr="00BF211D" w:rsidRDefault="00BF211D" w:rsidP="00BF211D">
      <w:pPr>
        <w:jc w:val="both"/>
        <w:rPr>
          <w:color w:val="000000" w:themeColor="text1"/>
        </w:rPr>
      </w:pPr>
      <w:r w:rsidRPr="00BF211D">
        <w:rPr>
          <w:color w:val="000000" w:themeColor="text1"/>
        </w:rPr>
        <w:t xml:space="preserve">         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F211D" w:rsidRPr="00BF211D" w:rsidRDefault="00BF211D" w:rsidP="00BF211D">
      <w:pPr>
        <w:jc w:val="both"/>
        <w:rPr>
          <w:color w:val="000000" w:themeColor="text1"/>
        </w:rPr>
      </w:pPr>
      <w:r w:rsidRPr="00BF211D">
        <w:rPr>
          <w:color w:val="000000" w:themeColor="text1"/>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11D" w:rsidRPr="00BF211D" w:rsidRDefault="00BF211D" w:rsidP="00BF211D">
      <w:pPr>
        <w:ind w:left="-540" w:firstLine="540"/>
        <w:jc w:val="both"/>
        <w:rPr>
          <w:color w:val="000000" w:themeColor="text1"/>
        </w:rPr>
      </w:pPr>
    </w:p>
    <w:p w:rsidR="00BF211D" w:rsidRPr="00BF211D" w:rsidRDefault="00BF211D" w:rsidP="00BF211D">
      <w:pPr>
        <w:keepNext/>
        <w:shd w:val="clear" w:color="auto" w:fill="FFFFFF"/>
        <w:spacing w:after="225" w:line="336" w:lineRule="atLeast"/>
        <w:ind w:firstLine="709"/>
        <w:jc w:val="both"/>
        <w:outlineLvl w:val="1"/>
        <w:rPr>
          <w:color w:val="000000" w:themeColor="text1"/>
        </w:rPr>
      </w:pPr>
      <w:r w:rsidRPr="00BF211D">
        <w:rPr>
          <w:b/>
          <w:bCs/>
          <w:color w:val="000000" w:themeColor="text1"/>
        </w:rPr>
        <w:t>Статья 44. Собственные полномочия Главы поселения по решению вопросов местного значения</w:t>
      </w:r>
    </w:p>
    <w:p w:rsidR="00BF211D" w:rsidRPr="00BF211D" w:rsidRDefault="00BF211D" w:rsidP="00BF211D">
      <w:pPr>
        <w:shd w:val="clear" w:color="auto" w:fill="FFFFFF"/>
        <w:tabs>
          <w:tab w:val="left" w:pos="1080"/>
        </w:tabs>
        <w:spacing w:line="336" w:lineRule="atLeast"/>
        <w:ind w:right="-2" w:firstLine="720"/>
        <w:jc w:val="both"/>
        <w:rPr>
          <w:color w:val="000000" w:themeColor="text1"/>
        </w:rPr>
      </w:pPr>
      <w:r w:rsidRPr="00BF211D">
        <w:rPr>
          <w:color w:val="000000" w:themeColor="text1"/>
        </w:rPr>
        <w:t>Глава поселения, реализуя собственные полномочия по решению вопросов местного значения:</w:t>
      </w:r>
    </w:p>
    <w:p w:rsidR="00BF211D" w:rsidRPr="00BF211D" w:rsidRDefault="00BF211D" w:rsidP="00BF211D">
      <w:pPr>
        <w:shd w:val="clear" w:color="auto" w:fill="FFFFFF"/>
        <w:tabs>
          <w:tab w:val="left" w:pos="1120"/>
        </w:tabs>
        <w:adjustRightInd w:val="0"/>
        <w:spacing w:line="336" w:lineRule="atLeast"/>
        <w:ind w:firstLine="720"/>
        <w:jc w:val="both"/>
        <w:rPr>
          <w:color w:val="000000" w:themeColor="text1"/>
        </w:rPr>
      </w:pPr>
      <w:r w:rsidRPr="00BF211D">
        <w:rPr>
          <w:color w:val="000000" w:themeColor="text1"/>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F211D" w:rsidRPr="00BF211D" w:rsidRDefault="00BF211D" w:rsidP="00BF211D">
      <w:pPr>
        <w:shd w:val="clear" w:color="auto" w:fill="FFFFFF"/>
        <w:tabs>
          <w:tab w:val="left" w:pos="1120"/>
        </w:tabs>
        <w:adjustRightInd w:val="0"/>
        <w:spacing w:line="336" w:lineRule="atLeast"/>
        <w:ind w:firstLine="720"/>
        <w:jc w:val="both"/>
        <w:rPr>
          <w:color w:val="000000" w:themeColor="text1"/>
        </w:rPr>
      </w:pPr>
      <w:r w:rsidRPr="00BF211D">
        <w:rPr>
          <w:color w:val="000000" w:themeColor="text1"/>
        </w:rPr>
        <w:t>2) подписывает и обнародует в порядке, установленном настоящим Уставом, решения, принятые Собранием представителей поселения;</w:t>
      </w:r>
    </w:p>
    <w:p w:rsidR="00BF211D" w:rsidRPr="00BF211D" w:rsidRDefault="00BF211D" w:rsidP="00BF211D">
      <w:pPr>
        <w:shd w:val="clear" w:color="auto" w:fill="FFFFFF"/>
        <w:tabs>
          <w:tab w:val="left" w:pos="1120"/>
        </w:tabs>
        <w:adjustRightInd w:val="0"/>
        <w:spacing w:line="336" w:lineRule="atLeast"/>
        <w:ind w:firstLine="720"/>
        <w:jc w:val="both"/>
        <w:rPr>
          <w:color w:val="000000" w:themeColor="text1"/>
        </w:rPr>
      </w:pPr>
      <w:r w:rsidRPr="00BF211D">
        <w:rPr>
          <w:color w:val="000000" w:themeColor="text1"/>
        </w:rPr>
        <w:t>3) издает в пределах своих полномочий правовые акты;</w:t>
      </w:r>
    </w:p>
    <w:p w:rsidR="00BF211D" w:rsidRPr="00BF211D" w:rsidRDefault="00BF211D" w:rsidP="00BF211D">
      <w:pPr>
        <w:shd w:val="clear" w:color="auto" w:fill="FFFFFF"/>
        <w:tabs>
          <w:tab w:val="left" w:pos="1120"/>
        </w:tabs>
        <w:adjustRightInd w:val="0"/>
        <w:spacing w:line="336" w:lineRule="atLeast"/>
        <w:ind w:firstLine="720"/>
        <w:jc w:val="both"/>
        <w:rPr>
          <w:color w:val="000000" w:themeColor="text1"/>
        </w:rPr>
      </w:pPr>
      <w:r w:rsidRPr="00BF211D">
        <w:rPr>
          <w:color w:val="000000" w:themeColor="text1"/>
        </w:rPr>
        <w:t>4) вправе требовать созыва внеочередного заседания Собрания представителей поселения;</w:t>
      </w:r>
    </w:p>
    <w:p w:rsidR="00BF211D" w:rsidRPr="00BF211D" w:rsidRDefault="00BF211D" w:rsidP="00BF211D">
      <w:pPr>
        <w:shd w:val="clear" w:color="auto" w:fill="FFFFFF"/>
        <w:tabs>
          <w:tab w:val="left" w:pos="1120"/>
        </w:tabs>
        <w:adjustRightInd w:val="0"/>
        <w:spacing w:line="336" w:lineRule="atLeast"/>
        <w:ind w:firstLine="720"/>
        <w:jc w:val="both"/>
        <w:rPr>
          <w:color w:val="000000" w:themeColor="text1"/>
        </w:rPr>
      </w:pPr>
      <w:r w:rsidRPr="00BF211D">
        <w:rPr>
          <w:color w:val="000000" w:themeColor="text1"/>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F211D" w:rsidRPr="00BF211D" w:rsidRDefault="00BF211D" w:rsidP="00BF211D">
      <w:pPr>
        <w:shd w:val="clear" w:color="auto" w:fill="FFFFFF"/>
        <w:tabs>
          <w:tab w:val="left" w:pos="1120"/>
        </w:tabs>
        <w:adjustRightInd w:val="0"/>
        <w:spacing w:line="336" w:lineRule="atLeast"/>
        <w:ind w:firstLine="720"/>
        <w:jc w:val="both"/>
        <w:rPr>
          <w:color w:val="000000" w:themeColor="text1"/>
        </w:rPr>
      </w:pPr>
      <w:r w:rsidRPr="00BF211D">
        <w:rPr>
          <w:color w:val="000000" w:themeColor="text1"/>
        </w:rPr>
        <w:t>6)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F211D" w:rsidRPr="00BF211D" w:rsidRDefault="00BF211D" w:rsidP="00BF211D">
      <w:pPr>
        <w:shd w:val="clear" w:color="auto" w:fill="FFFFFF"/>
        <w:tabs>
          <w:tab w:val="left" w:pos="1120"/>
        </w:tabs>
        <w:adjustRightInd w:val="0"/>
        <w:spacing w:line="336" w:lineRule="atLeast"/>
        <w:ind w:firstLine="720"/>
        <w:jc w:val="both"/>
        <w:rPr>
          <w:color w:val="000000" w:themeColor="text1"/>
        </w:rPr>
      </w:pPr>
      <w:r w:rsidRPr="00BF211D">
        <w:rPr>
          <w:color w:val="000000" w:themeColor="text1"/>
        </w:rPr>
        <w:t>7)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BF211D" w:rsidRPr="00BF211D" w:rsidRDefault="00BF211D" w:rsidP="00BF211D">
      <w:pPr>
        <w:shd w:val="clear" w:color="auto" w:fill="FFFFFF"/>
        <w:tabs>
          <w:tab w:val="left" w:pos="1120"/>
        </w:tabs>
        <w:adjustRightInd w:val="0"/>
        <w:spacing w:line="336" w:lineRule="atLeast"/>
        <w:ind w:firstLine="720"/>
        <w:jc w:val="both"/>
        <w:rPr>
          <w:color w:val="000000" w:themeColor="text1"/>
        </w:rPr>
      </w:pPr>
    </w:p>
    <w:p w:rsidR="00BF211D" w:rsidRPr="00BF211D" w:rsidRDefault="00BF211D" w:rsidP="00BF211D">
      <w:pPr>
        <w:pStyle w:val="2"/>
        <w:numPr>
          <w:ilvl w:val="0"/>
          <w:numId w:val="0"/>
        </w:numPr>
        <w:spacing w:before="0" w:after="0"/>
        <w:ind w:firstLine="720"/>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 Статья 45. </w:t>
      </w:r>
      <w:r w:rsidRPr="00BF211D">
        <w:rPr>
          <w:rFonts w:ascii="Times New Roman" w:hAnsi="Times New Roman" w:cs="Times New Roman"/>
          <w:i w:val="0"/>
          <w:color w:val="000000" w:themeColor="text1"/>
          <w:sz w:val="20"/>
          <w:szCs w:val="20"/>
        </w:rPr>
        <w:t>Досрочное прекращение полномочий Главы поселения</w:t>
      </w:r>
    </w:p>
    <w:p w:rsidR="00BF211D" w:rsidRPr="00BF211D" w:rsidRDefault="00BF211D" w:rsidP="00BF211D">
      <w:pPr>
        <w:ind w:right="-2"/>
        <w:jc w:val="both"/>
        <w:rPr>
          <w:color w:val="000000" w:themeColor="text1"/>
        </w:rPr>
      </w:pPr>
    </w:p>
    <w:p w:rsidR="00BF211D" w:rsidRPr="00BF211D" w:rsidRDefault="00BF211D" w:rsidP="00BF211D">
      <w:pPr>
        <w:ind w:firstLine="720"/>
        <w:jc w:val="both"/>
        <w:rPr>
          <w:color w:val="000000" w:themeColor="text1"/>
        </w:rPr>
      </w:pPr>
      <w:r w:rsidRPr="00BF211D">
        <w:rPr>
          <w:color w:val="000000" w:themeColor="text1"/>
        </w:rPr>
        <w:t>Полномочия Главы поселения прекращаются досрочно в случае:</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смерти;</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отставки по собственному желанию;</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удаления в отставку в соответствии со статьями 87 – 89 настоящего Устава;</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отрешения его от должности в соответствии со статьей 86 настоящего Устава;</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признания его судом недееспособным или ограниченно дееспособным;</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признания его судом безвестно отсутствующим или объявления умершим;</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вступления в законную силу обвинительного приговора суда в отношении него;</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выезда за пределы Российской Федерации на постоянное место жительства;</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BF211D">
        <w:rPr>
          <w:color w:val="000000" w:themeColor="text1"/>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211D" w:rsidRPr="00BF211D" w:rsidRDefault="00BF211D" w:rsidP="00BF211D">
      <w:pPr>
        <w:widowControl w:val="0"/>
        <w:numPr>
          <w:ilvl w:val="0"/>
          <w:numId w:val="41"/>
        </w:numPr>
        <w:tabs>
          <w:tab w:val="left" w:pos="1134"/>
        </w:tabs>
        <w:suppressAutoHyphens/>
        <w:ind w:left="0" w:firstLine="709"/>
        <w:jc w:val="both"/>
        <w:rPr>
          <w:color w:val="000000" w:themeColor="text1"/>
        </w:rPr>
      </w:pPr>
      <w:r w:rsidRPr="00BF211D">
        <w:rPr>
          <w:color w:val="000000" w:themeColor="text1"/>
        </w:rPr>
        <w:t>отзыва избирателями  в соответствии с пунктом 9 части 6 статьи 36 Федерального закона N 131-ФЗ "Об общих принципах организации местного самоуправления в Российской Федерации";</w:t>
      </w:r>
    </w:p>
    <w:p w:rsidR="00BF211D" w:rsidRPr="00BF211D" w:rsidRDefault="00BF211D" w:rsidP="00BF211D">
      <w:pPr>
        <w:widowControl w:val="0"/>
        <w:numPr>
          <w:ilvl w:val="0"/>
          <w:numId w:val="41"/>
        </w:numPr>
        <w:tabs>
          <w:tab w:val="left" w:pos="1276"/>
        </w:tabs>
        <w:suppressAutoHyphens/>
        <w:ind w:left="0" w:firstLine="709"/>
        <w:jc w:val="both"/>
        <w:rPr>
          <w:color w:val="000000" w:themeColor="text1"/>
        </w:rPr>
      </w:pPr>
      <w:r w:rsidRPr="00BF211D">
        <w:rPr>
          <w:color w:val="000000" w:themeColor="text1"/>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F211D" w:rsidRPr="00BF211D" w:rsidRDefault="00BF211D" w:rsidP="00BF211D">
      <w:pPr>
        <w:widowControl w:val="0"/>
        <w:numPr>
          <w:ilvl w:val="0"/>
          <w:numId w:val="41"/>
        </w:numPr>
        <w:tabs>
          <w:tab w:val="left" w:pos="1276"/>
        </w:tabs>
        <w:suppressAutoHyphens/>
        <w:ind w:left="0" w:firstLine="709"/>
        <w:jc w:val="both"/>
        <w:rPr>
          <w:color w:val="000000" w:themeColor="text1"/>
        </w:rPr>
      </w:pPr>
      <w:r w:rsidRPr="00BF211D">
        <w:rPr>
          <w:color w:val="000000" w:themeColor="text1"/>
        </w:rPr>
        <w:t>преобразования поселения, осуществляемого в соответствии с положениями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w:t>
      </w:r>
    </w:p>
    <w:p w:rsidR="00BF211D" w:rsidRPr="00BF211D" w:rsidRDefault="00BF211D" w:rsidP="00BF211D">
      <w:pPr>
        <w:widowControl w:val="0"/>
        <w:numPr>
          <w:ilvl w:val="0"/>
          <w:numId w:val="41"/>
        </w:numPr>
        <w:tabs>
          <w:tab w:val="left" w:pos="1276"/>
        </w:tabs>
        <w:suppressAutoHyphens/>
        <w:ind w:left="0" w:firstLine="709"/>
        <w:jc w:val="both"/>
        <w:rPr>
          <w:color w:val="000000" w:themeColor="text1"/>
        </w:rPr>
      </w:pPr>
      <w:r w:rsidRPr="00BF211D">
        <w:rPr>
          <w:color w:val="000000" w:themeColor="text1"/>
        </w:rPr>
        <w:t>утраты поселением статуса муниципального образования в связи с его объединением с городским округом;</w:t>
      </w:r>
    </w:p>
    <w:p w:rsidR="00BF211D" w:rsidRPr="00BF211D" w:rsidRDefault="00BF211D" w:rsidP="00BF211D">
      <w:pPr>
        <w:widowControl w:val="0"/>
        <w:numPr>
          <w:ilvl w:val="0"/>
          <w:numId w:val="41"/>
        </w:numPr>
        <w:tabs>
          <w:tab w:val="left" w:pos="1276"/>
        </w:tabs>
        <w:suppressAutoHyphens/>
        <w:ind w:left="0" w:firstLine="709"/>
        <w:jc w:val="both"/>
        <w:rPr>
          <w:color w:val="000000" w:themeColor="text1"/>
        </w:rPr>
      </w:pPr>
      <w:r w:rsidRPr="00BF211D">
        <w:rPr>
          <w:color w:val="000000" w:themeColor="text1"/>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F211D" w:rsidRPr="00BF211D" w:rsidRDefault="00BF211D" w:rsidP="00BF211D">
      <w:pPr>
        <w:widowControl w:val="0"/>
        <w:numPr>
          <w:ilvl w:val="0"/>
          <w:numId w:val="41"/>
        </w:numPr>
        <w:tabs>
          <w:tab w:val="left" w:pos="1276"/>
        </w:tabs>
        <w:suppressAutoHyphens/>
        <w:ind w:left="0" w:firstLine="709"/>
        <w:jc w:val="both"/>
        <w:rPr>
          <w:color w:val="000000" w:themeColor="text1"/>
        </w:rPr>
      </w:pPr>
      <w:r w:rsidRPr="00BF211D">
        <w:rPr>
          <w:color w:val="000000" w:themeColor="text1"/>
        </w:rPr>
        <w:t>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BF211D" w:rsidRPr="00BF211D" w:rsidRDefault="00BF211D" w:rsidP="00BF211D">
      <w:pPr>
        <w:widowControl w:val="0"/>
        <w:numPr>
          <w:ilvl w:val="0"/>
          <w:numId w:val="41"/>
        </w:numPr>
        <w:tabs>
          <w:tab w:val="left" w:pos="1276"/>
        </w:tabs>
        <w:suppressAutoHyphens/>
        <w:ind w:left="0" w:firstLine="709"/>
        <w:jc w:val="both"/>
        <w:rPr>
          <w:color w:val="000000" w:themeColor="text1"/>
        </w:rPr>
      </w:pPr>
      <w:r w:rsidRPr="00BF211D">
        <w:rPr>
          <w:color w:val="000000" w:themeColor="text1"/>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BF211D" w:rsidRPr="00BF211D" w:rsidRDefault="00BF211D" w:rsidP="00BF211D">
      <w:pPr>
        <w:pStyle w:val="2"/>
        <w:numPr>
          <w:ilvl w:val="0"/>
          <w:numId w:val="0"/>
        </w:numPr>
        <w:spacing w:before="0" w:after="0"/>
        <w:ind w:left="1353"/>
        <w:jc w:val="both"/>
        <w:rPr>
          <w:rFonts w:ascii="Times New Roman" w:hAnsi="Times New Roman" w:cs="Times New Roman"/>
          <w:i w:val="0"/>
          <w:color w:val="000000" w:themeColor="text1"/>
          <w:sz w:val="20"/>
          <w:szCs w:val="20"/>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46. </w:t>
      </w:r>
      <w:r w:rsidRPr="00BF211D">
        <w:rPr>
          <w:rFonts w:ascii="Times New Roman" w:hAnsi="Times New Roman" w:cs="Times New Roman"/>
          <w:i w:val="0"/>
          <w:color w:val="000000" w:themeColor="text1"/>
          <w:sz w:val="20"/>
          <w:szCs w:val="20"/>
        </w:rPr>
        <w:t>Администрация поселения: общие положения</w:t>
      </w:r>
    </w:p>
    <w:p w:rsidR="00BF211D" w:rsidRPr="00BF211D" w:rsidRDefault="00BF211D" w:rsidP="00BF211D">
      <w:pPr>
        <w:rPr>
          <w:color w:val="000000" w:themeColor="text1"/>
        </w:rPr>
      </w:pPr>
    </w:p>
    <w:p w:rsidR="00BF211D" w:rsidRPr="00BF211D" w:rsidRDefault="00BF211D" w:rsidP="00BF211D">
      <w:pPr>
        <w:widowControl w:val="0"/>
        <w:numPr>
          <w:ilvl w:val="0"/>
          <w:numId w:val="66"/>
        </w:numPr>
        <w:tabs>
          <w:tab w:val="left" w:pos="1134"/>
        </w:tabs>
        <w:suppressAutoHyphens/>
        <w:ind w:left="0" w:firstLine="709"/>
        <w:jc w:val="both"/>
        <w:rPr>
          <w:bCs/>
          <w:color w:val="000000" w:themeColor="text1"/>
        </w:rPr>
      </w:pPr>
      <w:r w:rsidRPr="00BF211D">
        <w:rPr>
          <w:bCs/>
          <w:color w:val="000000" w:themeColor="text1"/>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F211D" w:rsidRPr="00BF211D" w:rsidRDefault="00BF211D" w:rsidP="00BF211D">
      <w:pPr>
        <w:widowControl w:val="0"/>
        <w:numPr>
          <w:ilvl w:val="0"/>
          <w:numId w:val="66"/>
        </w:numPr>
        <w:tabs>
          <w:tab w:val="left" w:pos="1134"/>
        </w:tabs>
        <w:suppressAutoHyphens/>
        <w:ind w:left="0" w:firstLine="709"/>
        <w:jc w:val="both"/>
        <w:rPr>
          <w:bCs/>
          <w:color w:val="000000" w:themeColor="text1"/>
        </w:rPr>
      </w:pPr>
      <w:r w:rsidRPr="00BF211D">
        <w:rPr>
          <w:bCs/>
          <w:color w:val="000000" w:themeColor="text1"/>
        </w:rPr>
        <w:t>Администрацией поселения руководит Глава поселения на принципах единоначалия.</w:t>
      </w:r>
    </w:p>
    <w:p w:rsidR="00BF211D" w:rsidRPr="00BF211D" w:rsidRDefault="00BF211D" w:rsidP="00BF211D">
      <w:pPr>
        <w:widowControl w:val="0"/>
        <w:numPr>
          <w:ilvl w:val="0"/>
          <w:numId w:val="66"/>
        </w:numPr>
        <w:tabs>
          <w:tab w:val="left" w:pos="1134"/>
        </w:tabs>
        <w:suppressAutoHyphens/>
        <w:ind w:left="0" w:firstLine="709"/>
        <w:jc w:val="both"/>
        <w:rPr>
          <w:bCs/>
          <w:color w:val="000000" w:themeColor="text1"/>
        </w:rPr>
      </w:pPr>
      <w:r w:rsidRPr="00BF211D">
        <w:rPr>
          <w:bCs/>
          <w:color w:val="000000" w:themeColor="text1"/>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F211D" w:rsidRPr="00BF211D" w:rsidRDefault="00BF211D" w:rsidP="00BF211D">
      <w:pPr>
        <w:widowControl w:val="0"/>
        <w:numPr>
          <w:ilvl w:val="0"/>
          <w:numId w:val="66"/>
        </w:numPr>
        <w:tabs>
          <w:tab w:val="left" w:pos="1134"/>
        </w:tabs>
        <w:suppressAutoHyphens/>
        <w:ind w:left="0" w:firstLine="709"/>
        <w:jc w:val="both"/>
        <w:rPr>
          <w:bCs/>
          <w:color w:val="000000" w:themeColor="text1"/>
        </w:rPr>
      </w:pPr>
      <w:r w:rsidRPr="00BF211D">
        <w:rPr>
          <w:bCs/>
          <w:color w:val="000000" w:themeColor="text1"/>
        </w:rPr>
        <w:t xml:space="preserve">Место нахождения администрации поселения: 446152, Самарская область,  Красноармейский  район, село Павловка, ул.Молодежная, </w:t>
      </w:r>
      <w:proofErr w:type="spellStart"/>
      <w:r w:rsidRPr="00BF211D">
        <w:rPr>
          <w:bCs/>
          <w:color w:val="000000" w:themeColor="text1"/>
        </w:rPr>
        <w:t>д</w:t>
      </w:r>
      <w:proofErr w:type="spellEnd"/>
      <w:r w:rsidRPr="00BF211D">
        <w:rPr>
          <w:bCs/>
          <w:color w:val="000000" w:themeColor="text1"/>
        </w:rPr>
        <w:t xml:space="preserve"> 3.</w:t>
      </w:r>
    </w:p>
    <w:p w:rsidR="00BF211D" w:rsidRPr="00BF211D" w:rsidRDefault="00BF211D" w:rsidP="00BF211D">
      <w:pPr>
        <w:widowControl w:val="0"/>
        <w:numPr>
          <w:ilvl w:val="0"/>
          <w:numId w:val="66"/>
        </w:numPr>
        <w:tabs>
          <w:tab w:val="left" w:pos="1134"/>
        </w:tabs>
        <w:suppressAutoHyphens/>
        <w:ind w:left="0" w:firstLine="709"/>
        <w:jc w:val="both"/>
        <w:rPr>
          <w:bCs/>
          <w:color w:val="000000" w:themeColor="text1"/>
        </w:rPr>
      </w:pPr>
      <w:r w:rsidRPr="00BF211D">
        <w:rPr>
          <w:bCs/>
          <w:color w:val="000000" w:themeColor="text1"/>
        </w:rPr>
        <w:t xml:space="preserve">Администрация поселения имеет печать со своим полным наименованием. </w:t>
      </w:r>
    </w:p>
    <w:p w:rsidR="00BF211D" w:rsidRPr="00BF211D" w:rsidRDefault="00BF211D" w:rsidP="00BF211D">
      <w:pPr>
        <w:widowControl w:val="0"/>
        <w:numPr>
          <w:ilvl w:val="0"/>
          <w:numId w:val="66"/>
        </w:numPr>
        <w:tabs>
          <w:tab w:val="left" w:pos="1134"/>
        </w:tabs>
        <w:suppressAutoHyphens/>
        <w:ind w:left="0" w:firstLine="709"/>
        <w:jc w:val="both"/>
        <w:rPr>
          <w:bCs/>
          <w:color w:val="000000" w:themeColor="text1"/>
        </w:rPr>
      </w:pPr>
      <w:r w:rsidRPr="00BF211D">
        <w:rPr>
          <w:bCs/>
          <w:color w:val="000000" w:themeColor="text1"/>
        </w:rPr>
        <w:t xml:space="preserve">Структура администрации поселения утверждается Собранием представителей поселения по представлению Главы поселения. </w:t>
      </w:r>
    </w:p>
    <w:p w:rsidR="00BF211D" w:rsidRPr="00BF211D" w:rsidRDefault="00BF211D" w:rsidP="00BF211D">
      <w:pPr>
        <w:widowControl w:val="0"/>
        <w:numPr>
          <w:ilvl w:val="0"/>
          <w:numId w:val="66"/>
        </w:numPr>
        <w:tabs>
          <w:tab w:val="left" w:pos="1134"/>
        </w:tabs>
        <w:suppressAutoHyphens/>
        <w:ind w:left="0" w:firstLine="709"/>
        <w:jc w:val="both"/>
        <w:rPr>
          <w:bCs/>
          <w:color w:val="000000" w:themeColor="text1"/>
        </w:rPr>
      </w:pPr>
      <w:r w:rsidRPr="00BF211D">
        <w:rPr>
          <w:bCs/>
          <w:color w:val="000000" w:themeColor="text1"/>
        </w:rPr>
        <w:t>Администрация поселения подотчетна и подконтрольна Собранию представителей поселения.</w:t>
      </w:r>
    </w:p>
    <w:p w:rsidR="00BF211D" w:rsidRPr="00BF211D" w:rsidRDefault="00BF211D" w:rsidP="00BF211D">
      <w:pPr>
        <w:widowControl w:val="0"/>
        <w:numPr>
          <w:ilvl w:val="0"/>
          <w:numId w:val="66"/>
        </w:numPr>
        <w:tabs>
          <w:tab w:val="left" w:pos="1134"/>
        </w:tabs>
        <w:suppressAutoHyphens/>
        <w:ind w:left="0" w:firstLine="709"/>
        <w:jc w:val="both"/>
        <w:rPr>
          <w:bCs/>
          <w:color w:val="000000" w:themeColor="text1"/>
        </w:rPr>
      </w:pPr>
      <w:r w:rsidRPr="00BF211D">
        <w:rPr>
          <w:bCs/>
          <w:color w:val="000000" w:themeColor="text1"/>
        </w:rPr>
        <w:t>Администрация поселения осуществляет свои полномочия на бессрочной основе в соответствии с настоящим Уставом.</w:t>
      </w:r>
    </w:p>
    <w:p w:rsidR="00BF211D" w:rsidRPr="00BF211D" w:rsidRDefault="00BF211D" w:rsidP="00BF211D">
      <w:pPr>
        <w:autoSpaceDE w:val="0"/>
        <w:jc w:val="both"/>
        <w:rPr>
          <w:b/>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47. </w:t>
      </w:r>
      <w:r w:rsidRPr="00BF211D">
        <w:rPr>
          <w:rFonts w:ascii="Times New Roman" w:hAnsi="Times New Roman" w:cs="Times New Roman"/>
          <w:i w:val="0"/>
          <w:color w:val="000000" w:themeColor="text1"/>
          <w:sz w:val="20"/>
          <w:szCs w:val="20"/>
        </w:rPr>
        <w:t>Компетенция администрации поселения</w:t>
      </w:r>
    </w:p>
    <w:p w:rsidR="00BF211D" w:rsidRPr="00BF211D" w:rsidRDefault="00BF211D" w:rsidP="00BF211D">
      <w:pPr>
        <w:rPr>
          <w:color w:val="000000" w:themeColor="text1"/>
        </w:rPr>
      </w:pPr>
    </w:p>
    <w:p w:rsidR="00BF211D" w:rsidRPr="00BF211D" w:rsidRDefault="00BF211D" w:rsidP="00BF211D">
      <w:pPr>
        <w:tabs>
          <w:tab w:val="left" w:pos="1080"/>
        </w:tabs>
        <w:autoSpaceDE w:val="0"/>
        <w:ind w:firstLine="708"/>
        <w:jc w:val="both"/>
        <w:rPr>
          <w:bCs/>
          <w:color w:val="000000" w:themeColor="text1"/>
        </w:rPr>
      </w:pPr>
      <w:r w:rsidRPr="00BF211D">
        <w:rPr>
          <w:bCs/>
          <w:color w:val="000000" w:themeColor="text1"/>
        </w:rPr>
        <w:t>К компетенции Администрации поселения относится:</w:t>
      </w:r>
    </w:p>
    <w:p w:rsidR="00BF211D" w:rsidRPr="00BF211D" w:rsidRDefault="00BF211D" w:rsidP="00BF211D">
      <w:pPr>
        <w:widowControl w:val="0"/>
        <w:numPr>
          <w:ilvl w:val="0"/>
          <w:numId w:val="10"/>
        </w:numPr>
        <w:tabs>
          <w:tab w:val="left" w:pos="1134"/>
        </w:tabs>
        <w:suppressAutoHyphens/>
        <w:ind w:left="0" w:firstLine="709"/>
        <w:jc w:val="both"/>
        <w:rPr>
          <w:color w:val="000000" w:themeColor="text1"/>
        </w:rPr>
      </w:pPr>
      <w:r w:rsidRPr="00BF211D">
        <w:rPr>
          <w:color w:val="000000" w:themeColor="text1"/>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F211D" w:rsidRPr="00BF211D" w:rsidRDefault="00BF211D" w:rsidP="00BF211D">
      <w:pPr>
        <w:widowControl w:val="0"/>
        <w:numPr>
          <w:ilvl w:val="0"/>
          <w:numId w:val="10"/>
        </w:numPr>
        <w:tabs>
          <w:tab w:val="left" w:pos="1134"/>
        </w:tabs>
        <w:suppressAutoHyphens/>
        <w:ind w:left="0" w:firstLine="709"/>
        <w:jc w:val="both"/>
        <w:rPr>
          <w:color w:val="000000" w:themeColor="text1"/>
        </w:rPr>
      </w:pPr>
      <w:r w:rsidRPr="00BF211D">
        <w:rPr>
          <w:color w:val="000000" w:themeColor="text1"/>
        </w:rPr>
        <w:t>разработка и утверждение методик распределения и (или) порядков предоставления межбюджетных трансфертов;</w:t>
      </w:r>
    </w:p>
    <w:p w:rsidR="00BF211D" w:rsidRPr="00BF211D" w:rsidRDefault="00BF211D" w:rsidP="00BF211D">
      <w:pPr>
        <w:widowControl w:val="0"/>
        <w:numPr>
          <w:ilvl w:val="0"/>
          <w:numId w:val="10"/>
        </w:numPr>
        <w:tabs>
          <w:tab w:val="left" w:pos="1134"/>
        </w:tabs>
        <w:suppressAutoHyphens/>
        <w:ind w:left="0" w:firstLine="709"/>
        <w:jc w:val="both"/>
        <w:rPr>
          <w:color w:val="000000" w:themeColor="text1"/>
        </w:rPr>
      </w:pPr>
      <w:r w:rsidRPr="00BF211D">
        <w:rPr>
          <w:color w:val="000000" w:themeColor="text1"/>
        </w:rPr>
        <w:t>обеспечение исполнения бюджета и составления бюджетной отчетности;</w:t>
      </w:r>
    </w:p>
    <w:p w:rsidR="00BF211D" w:rsidRPr="00BF211D" w:rsidRDefault="00BF211D" w:rsidP="00BF211D">
      <w:pPr>
        <w:widowControl w:val="0"/>
        <w:numPr>
          <w:ilvl w:val="0"/>
          <w:numId w:val="10"/>
        </w:numPr>
        <w:tabs>
          <w:tab w:val="left" w:pos="1134"/>
        </w:tabs>
        <w:suppressAutoHyphens/>
        <w:ind w:left="0" w:firstLine="709"/>
        <w:jc w:val="both"/>
        <w:rPr>
          <w:color w:val="000000" w:themeColor="text1"/>
        </w:rPr>
      </w:pPr>
      <w:r w:rsidRPr="00BF211D">
        <w:rPr>
          <w:color w:val="000000" w:themeColor="text1"/>
        </w:rPr>
        <w:t xml:space="preserve">представление годового отчета об исполнении бюджета на утверждение Собрания представителей поселения; </w:t>
      </w:r>
    </w:p>
    <w:p w:rsidR="00BF211D" w:rsidRPr="00BF211D" w:rsidRDefault="00BF211D" w:rsidP="00BF211D">
      <w:pPr>
        <w:widowControl w:val="0"/>
        <w:numPr>
          <w:ilvl w:val="0"/>
          <w:numId w:val="10"/>
        </w:numPr>
        <w:tabs>
          <w:tab w:val="left" w:pos="1134"/>
        </w:tabs>
        <w:suppressAutoHyphens/>
        <w:ind w:left="0" w:firstLine="709"/>
        <w:jc w:val="both"/>
        <w:rPr>
          <w:color w:val="000000" w:themeColor="text1"/>
        </w:rPr>
      </w:pPr>
      <w:r w:rsidRPr="00BF211D">
        <w:rPr>
          <w:color w:val="000000" w:themeColor="text1"/>
        </w:rPr>
        <w:t>обеспечение управления муниципальным долгом поселения;</w:t>
      </w:r>
    </w:p>
    <w:p w:rsidR="00BF211D" w:rsidRPr="00BF211D" w:rsidRDefault="00BF211D" w:rsidP="00BF211D">
      <w:pPr>
        <w:widowControl w:val="0"/>
        <w:numPr>
          <w:ilvl w:val="0"/>
          <w:numId w:val="10"/>
        </w:numPr>
        <w:tabs>
          <w:tab w:val="left" w:pos="1134"/>
        </w:tabs>
        <w:suppressAutoHyphens/>
        <w:ind w:left="0" w:firstLine="709"/>
        <w:jc w:val="both"/>
        <w:rPr>
          <w:color w:val="000000" w:themeColor="text1"/>
        </w:rPr>
      </w:pPr>
      <w:r w:rsidRPr="00BF211D">
        <w:rPr>
          <w:color w:val="000000" w:themeColor="text1"/>
        </w:rPr>
        <w:t>реализация программ и планов социально-экономического развития поселения;</w:t>
      </w:r>
    </w:p>
    <w:p w:rsidR="00BF211D" w:rsidRPr="00BF211D" w:rsidRDefault="00BF211D" w:rsidP="00BF211D">
      <w:pPr>
        <w:widowControl w:val="0"/>
        <w:numPr>
          <w:ilvl w:val="0"/>
          <w:numId w:val="10"/>
        </w:numPr>
        <w:tabs>
          <w:tab w:val="left" w:pos="1134"/>
        </w:tabs>
        <w:suppressAutoHyphens/>
        <w:ind w:left="0" w:firstLine="709"/>
        <w:jc w:val="both"/>
        <w:rPr>
          <w:color w:val="000000" w:themeColor="text1"/>
        </w:rPr>
      </w:pPr>
      <w:r w:rsidRPr="00BF211D">
        <w:rPr>
          <w:color w:val="000000" w:themeColor="text1"/>
        </w:rPr>
        <w:t>реализация в поселении финансовой, налоговой и инвестиционной политики;</w:t>
      </w:r>
    </w:p>
    <w:p w:rsidR="00BF211D" w:rsidRPr="00BF211D" w:rsidRDefault="00BF211D" w:rsidP="00BF211D">
      <w:pPr>
        <w:widowControl w:val="0"/>
        <w:numPr>
          <w:ilvl w:val="0"/>
          <w:numId w:val="10"/>
        </w:numPr>
        <w:tabs>
          <w:tab w:val="left" w:pos="1134"/>
        </w:tabs>
        <w:suppressAutoHyphens/>
        <w:ind w:left="0" w:firstLine="709"/>
        <w:jc w:val="both"/>
        <w:rPr>
          <w:color w:val="000000" w:themeColor="text1"/>
        </w:rPr>
      </w:pPr>
      <w:r w:rsidRPr="00BF211D">
        <w:rPr>
          <w:color w:val="000000" w:themeColor="text1"/>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F211D" w:rsidRPr="00BF211D" w:rsidRDefault="00BF211D" w:rsidP="00BF211D">
      <w:pPr>
        <w:widowControl w:val="0"/>
        <w:numPr>
          <w:ilvl w:val="0"/>
          <w:numId w:val="10"/>
        </w:numPr>
        <w:tabs>
          <w:tab w:val="left" w:pos="1134"/>
        </w:tabs>
        <w:suppressAutoHyphens/>
        <w:ind w:left="0" w:firstLine="709"/>
        <w:jc w:val="both"/>
        <w:rPr>
          <w:color w:val="000000" w:themeColor="text1"/>
        </w:rPr>
      </w:pPr>
      <w:r w:rsidRPr="00BF211D">
        <w:rPr>
          <w:color w:val="000000" w:themeColor="text1"/>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F211D" w:rsidRPr="00BF211D" w:rsidRDefault="00BF211D" w:rsidP="00BF211D">
      <w:pPr>
        <w:widowControl w:val="0"/>
        <w:numPr>
          <w:ilvl w:val="0"/>
          <w:numId w:val="10"/>
        </w:numPr>
        <w:tabs>
          <w:tab w:val="left" w:pos="1260"/>
        </w:tabs>
        <w:suppressAutoHyphens/>
        <w:ind w:left="0" w:firstLine="709"/>
        <w:jc w:val="both"/>
        <w:rPr>
          <w:color w:val="000000" w:themeColor="text1"/>
        </w:rPr>
      </w:pPr>
      <w:r w:rsidRPr="00BF211D">
        <w:rPr>
          <w:color w:val="000000" w:themeColor="text1"/>
        </w:rPr>
        <w:t>осуществление от имени поселения международных и внешнеэкономических связей в соответствии с федеральными законами;</w:t>
      </w:r>
    </w:p>
    <w:p w:rsidR="00BF211D" w:rsidRPr="00BF211D" w:rsidRDefault="00BF211D" w:rsidP="00BF211D">
      <w:pPr>
        <w:widowControl w:val="0"/>
        <w:numPr>
          <w:ilvl w:val="0"/>
          <w:numId w:val="10"/>
        </w:numPr>
        <w:tabs>
          <w:tab w:val="left" w:pos="1260"/>
        </w:tabs>
        <w:suppressAutoHyphens/>
        <w:ind w:left="0" w:firstLine="709"/>
        <w:jc w:val="both"/>
        <w:rPr>
          <w:color w:val="000000" w:themeColor="text1"/>
        </w:rPr>
      </w:pPr>
      <w:r w:rsidRPr="00BF211D">
        <w:rPr>
          <w:color w:val="000000" w:themeColor="text1"/>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w:t>
      </w:r>
      <w:r w:rsidRPr="00BF211D">
        <w:rPr>
          <w:color w:val="000000" w:themeColor="text1"/>
        </w:rPr>
        <w:lastRenderedPageBreak/>
        <w:t>культурном развитии поселения, о развитии его общественной инфраструктуры и иной официальной информации;</w:t>
      </w:r>
    </w:p>
    <w:p w:rsidR="00BF211D" w:rsidRPr="00BF211D" w:rsidRDefault="00BF211D" w:rsidP="00BF211D">
      <w:pPr>
        <w:widowControl w:val="0"/>
        <w:numPr>
          <w:ilvl w:val="0"/>
          <w:numId w:val="10"/>
        </w:numPr>
        <w:tabs>
          <w:tab w:val="left" w:pos="1260"/>
        </w:tabs>
        <w:suppressAutoHyphens/>
        <w:ind w:left="0" w:firstLine="709"/>
        <w:jc w:val="both"/>
        <w:rPr>
          <w:color w:val="000000" w:themeColor="text1"/>
        </w:rPr>
      </w:pPr>
      <w:r w:rsidRPr="00BF211D">
        <w:rPr>
          <w:color w:val="000000" w:themeColor="text1"/>
        </w:rPr>
        <w:t>осуществление полномочий соучредителя межмуниципального печатного средства массовой информации;</w:t>
      </w:r>
    </w:p>
    <w:p w:rsidR="00BF211D" w:rsidRPr="00BF211D" w:rsidRDefault="00BF211D" w:rsidP="00BF211D">
      <w:pPr>
        <w:widowControl w:val="0"/>
        <w:numPr>
          <w:ilvl w:val="0"/>
          <w:numId w:val="10"/>
        </w:numPr>
        <w:tabs>
          <w:tab w:val="left" w:pos="1260"/>
        </w:tabs>
        <w:suppressAutoHyphens/>
        <w:ind w:left="0" w:firstLine="709"/>
        <w:jc w:val="both"/>
        <w:rPr>
          <w:color w:val="000000" w:themeColor="text1"/>
        </w:rPr>
      </w:pPr>
      <w:r w:rsidRPr="00BF211D">
        <w:rPr>
          <w:color w:val="000000" w:themeColor="text1"/>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F211D" w:rsidRPr="00BF211D" w:rsidRDefault="00BF211D" w:rsidP="00BF211D">
      <w:pPr>
        <w:widowControl w:val="0"/>
        <w:numPr>
          <w:ilvl w:val="0"/>
          <w:numId w:val="10"/>
        </w:numPr>
        <w:tabs>
          <w:tab w:val="left" w:pos="1260"/>
        </w:tabs>
        <w:suppressAutoHyphens/>
        <w:ind w:left="0" w:firstLine="709"/>
        <w:jc w:val="both"/>
        <w:rPr>
          <w:color w:val="000000" w:themeColor="text1"/>
        </w:rPr>
      </w:pPr>
      <w:r w:rsidRPr="00BF211D">
        <w:rPr>
          <w:color w:val="000000" w:themeColor="text1"/>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F211D" w:rsidRPr="00BF211D" w:rsidRDefault="00BF211D" w:rsidP="00BF211D">
      <w:pPr>
        <w:widowControl w:val="0"/>
        <w:numPr>
          <w:ilvl w:val="0"/>
          <w:numId w:val="10"/>
        </w:numPr>
        <w:tabs>
          <w:tab w:val="left" w:pos="1260"/>
        </w:tabs>
        <w:suppressAutoHyphens/>
        <w:ind w:left="0" w:firstLine="709"/>
        <w:jc w:val="both"/>
        <w:rPr>
          <w:color w:val="000000" w:themeColor="text1"/>
        </w:rPr>
      </w:pPr>
      <w:r w:rsidRPr="00BF211D">
        <w:rPr>
          <w:color w:val="000000" w:themeColor="text1"/>
        </w:rPr>
        <w:t>ведение реестра муниципального имущества поселения;</w:t>
      </w:r>
    </w:p>
    <w:p w:rsidR="00BF211D" w:rsidRPr="00BF211D" w:rsidRDefault="00BF211D" w:rsidP="00BF211D">
      <w:pPr>
        <w:widowControl w:val="0"/>
        <w:numPr>
          <w:ilvl w:val="0"/>
          <w:numId w:val="10"/>
        </w:numPr>
        <w:tabs>
          <w:tab w:val="left" w:pos="1260"/>
        </w:tabs>
        <w:suppressAutoHyphens/>
        <w:ind w:left="0" w:firstLine="709"/>
        <w:jc w:val="both"/>
        <w:rPr>
          <w:color w:val="000000" w:themeColor="text1"/>
        </w:rPr>
      </w:pPr>
      <w:r w:rsidRPr="00BF211D">
        <w:rPr>
          <w:color w:val="000000" w:themeColor="text1"/>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разработка и утверждение схемы размещения нестационарных торговых объектов;</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управление и распоряжение собственностью поселения в порядке, установленном решениями Собрания представителей поселения;</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определение целей, условий и порядка деятельности муниципальных унитарных предприятий  и муниципальных учреждений поселения, создание, реорганизация  и ликвидация  муниципальных унитарных предприятий и муниципальных учреждений поселения, утверждение  уставов  муниципальных унитарных предприятий и муниципальных учреждений</w:t>
      </w:r>
      <w:r w:rsidRPr="00BF211D">
        <w:rPr>
          <w:color w:val="000000" w:themeColor="text1"/>
        </w:rPr>
        <w:tab/>
        <w:t xml:space="preserve"> поселения, назначение на должность и освобождение  от должности руководителей данных предприятий и учреждений, заслушивание  отчетов  об их деятельности; </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 xml:space="preserve"> управление и распоряжение собственностью поселения в порядке, установленном решениями Собрания  представителей поселения;</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F211D" w:rsidRPr="00BF211D" w:rsidRDefault="00BF211D" w:rsidP="00BF211D">
      <w:pPr>
        <w:widowControl w:val="0"/>
        <w:numPr>
          <w:ilvl w:val="0"/>
          <w:numId w:val="10"/>
        </w:numPr>
        <w:tabs>
          <w:tab w:val="left" w:pos="1276"/>
        </w:tabs>
        <w:suppressAutoHyphens/>
        <w:ind w:left="0" w:firstLine="709"/>
        <w:jc w:val="both"/>
        <w:rPr>
          <w:color w:val="000000" w:themeColor="text1"/>
        </w:rPr>
      </w:pPr>
      <w:r w:rsidRPr="00BF211D">
        <w:rPr>
          <w:color w:val="000000" w:themeColor="text1"/>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BF211D" w:rsidRPr="00BF211D" w:rsidRDefault="00BF211D" w:rsidP="00BF211D">
      <w:pPr>
        <w:rPr>
          <w:color w:val="000000" w:themeColor="text1"/>
        </w:rPr>
      </w:pPr>
    </w:p>
    <w:p w:rsidR="00BF211D" w:rsidRPr="00BF211D" w:rsidRDefault="00BF211D" w:rsidP="00BF211D">
      <w:pPr>
        <w:keepNext/>
        <w:shd w:val="clear" w:color="auto" w:fill="FFFFFF"/>
        <w:spacing w:after="225" w:line="336" w:lineRule="atLeast"/>
        <w:ind w:firstLine="709"/>
        <w:jc w:val="both"/>
        <w:outlineLvl w:val="1"/>
        <w:rPr>
          <w:b/>
          <w:bCs/>
          <w:color w:val="000000" w:themeColor="text1"/>
        </w:rPr>
      </w:pPr>
      <w:r w:rsidRPr="00BF211D">
        <w:rPr>
          <w:b/>
          <w:bCs/>
          <w:color w:val="000000" w:themeColor="text1"/>
        </w:rPr>
        <w:t>Статья 48.</w:t>
      </w:r>
      <w:r w:rsidRPr="00BF211D">
        <w:rPr>
          <w:bCs/>
          <w:i/>
          <w:color w:val="000000" w:themeColor="text1"/>
        </w:rPr>
        <w:t xml:space="preserve"> </w:t>
      </w:r>
      <w:r w:rsidRPr="00BF211D">
        <w:rPr>
          <w:b/>
          <w:bCs/>
          <w:color w:val="000000" w:themeColor="text1"/>
        </w:rPr>
        <w:t>Полномочия Главы администрации поселения</w:t>
      </w:r>
    </w:p>
    <w:p w:rsidR="00BF211D" w:rsidRPr="00BF211D" w:rsidRDefault="00BF211D" w:rsidP="00BF211D">
      <w:pPr>
        <w:keepNext/>
        <w:shd w:val="clear" w:color="auto" w:fill="FFFFFF"/>
        <w:ind w:firstLine="709"/>
        <w:jc w:val="both"/>
        <w:outlineLvl w:val="1"/>
        <w:rPr>
          <w:color w:val="000000" w:themeColor="text1"/>
        </w:rPr>
      </w:pPr>
      <w:r w:rsidRPr="00BF211D">
        <w:rPr>
          <w:color w:val="000000" w:themeColor="text1"/>
        </w:rPr>
        <w:t>Глава поселения как должностное лицо, возглавляющее администрацию поселения, осуществляет следующие полномочия:</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1) обеспечивает реализацию решений Собрания представителей поселения в рамках полномочий администрации поселения;</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 xml:space="preserve">2)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w:t>
      </w:r>
      <w:r w:rsidRPr="00BF211D">
        <w:rPr>
          <w:color w:val="000000" w:themeColor="text1"/>
        </w:rPr>
        <w:lastRenderedPageBreak/>
        <w:t>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3) 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4) 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 xml:space="preserve">5) 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6)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7) формирует администрацию поселения и руководит ее деятельностью;</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9) 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10)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F211D" w:rsidRPr="00BF211D" w:rsidRDefault="00BF211D" w:rsidP="00BF211D">
      <w:pPr>
        <w:shd w:val="clear" w:color="auto" w:fill="FFFFFF"/>
        <w:tabs>
          <w:tab w:val="num" w:pos="709"/>
          <w:tab w:val="left" w:pos="1134"/>
        </w:tabs>
        <w:spacing w:line="336" w:lineRule="atLeast"/>
        <w:ind w:right="-2" w:firstLine="708"/>
        <w:jc w:val="both"/>
        <w:rPr>
          <w:color w:val="000000" w:themeColor="text1"/>
        </w:rPr>
      </w:pPr>
      <w:r w:rsidRPr="00BF211D">
        <w:rPr>
          <w:color w:val="000000" w:themeColor="text1"/>
        </w:rPr>
        <w:t>11) 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F211D" w:rsidRPr="00BF211D" w:rsidRDefault="00BF211D" w:rsidP="00BF211D">
      <w:pPr>
        <w:shd w:val="clear" w:color="auto" w:fill="FFFFFF"/>
        <w:tabs>
          <w:tab w:val="num" w:pos="709"/>
          <w:tab w:val="left" w:pos="1134"/>
        </w:tabs>
        <w:spacing w:line="336" w:lineRule="atLeast"/>
        <w:ind w:right="-2" w:firstLine="708"/>
        <w:jc w:val="both"/>
        <w:rPr>
          <w:color w:val="000000" w:themeColor="text1"/>
        </w:rPr>
      </w:pPr>
      <w:r w:rsidRPr="00BF211D">
        <w:rPr>
          <w:color w:val="000000" w:themeColor="text1"/>
        </w:rPr>
        <w:t>12) вправе образовывать совещательные коллегиальные органы;</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13) 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14) 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lastRenderedPageBreak/>
        <w:t>15) рассматривает поступившие от граждан обращения, заявления, осуществляет прием граждан;</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16) 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17) 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F211D" w:rsidRPr="00BF211D" w:rsidRDefault="00BF211D" w:rsidP="00BF211D">
      <w:pPr>
        <w:shd w:val="clear" w:color="auto" w:fill="FFFFFF"/>
        <w:tabs>
          <w:tab w:val="num" w:pos="709"/>
          <w:tab w:val="left" w:pos="1134"/>
        </w:tabs>
        <w:spacing w:line="336" w:lineRule="atLeast"/>
        <w:ind w:firstLine="708"/>
        <w:jc w:val="both"/>
        <w:rPr>
          <w:color w:val="000000" w:themeColor="text1"/>
        </w:rPr>
      </w:pPr>
      <w:r w:rsidRPr="00BF211D">
        <w:rPr>
          <w:color w:val="000000" w:themeColor="text1"/>
        </w:rPr>
        <w:t>18) 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F211D" w:rsidRPr="00BF211D" w:rsidRDefault="00BF211D" w:rsidP="00BF211D">
      <w:pPr>
        <w:pStyle w:val="ConsNormal"/>
        <w:ind w:right="-2"/>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49. </w:t>
      </w:r>
      <w:r w:rsidRPr="00BF211D">
        <w:rPr>
          <w:rFonts w:ascii="Times New Roman" w:hAnsi="Times New Roman" w:cs="Times New Roman"/>
          <w:i w:val="0"/>
          <w:color w:val="000000" w:themeColor="text1"/>
          <w:sz w:val="20"/>
          <w:szCs w:val="20"/>
        </w:rPr>
        <w:t xml:space="preserve">Избирательная комиссия поселения: общие положения и статус </w:t>
      </w:r>
    </w:p>
    <w:p w:rsidR="00BF211D" w:rsidRPr="00BF211D" w:rsidRDefault="00BF211D" w:rsidP="00BF211D">
      <w:pPr>
        <w:rPr>
          <w:color w:val="000000" w:themeColor="text1"/>
        </w:rPr>
      </w:pPr>
    </w:p>
    <w:p w:rsidR="00BF211D" w:rsidRPr="00BF211D" w:rsidRDefault="00BF211D" w:rsidP="00BF211D">
      <w:pPr>
        <w:widowControl w:val="0"/>
        <w:numPr>
          <w:ilvl w:val="0"/>
          <w:numId w:val="63"/>
        </w:numPr>
        <w:tabs>
          <w:tab w:val="left" w:pos="1134"/>
        </w:tabs>
        <w:suppressAutoHyphens/>
        <w:ind w:left="0" w:firstLine="709"/>
        <w:jc w:val="both"/>
        <w:rPr>
          <w:bCs/>
          <w:color w:val="000000" w:themeColor="text1"/>
        </w:rPr>
      </w:pPr>
      <w:r w:rsidRPr="00BF211D">
        <w:rPr>
          <w:bCs/>
          <w:color w:val="000000" w:themeColor="text1"/>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BF211D" w:rsidRPr="00BF211D" w:rsidRDefault="00BF211D" w:rsidP="00BF211D">
      <w:pPr>
        <w:widowControl w:val="0"/>
        <w:numPr>
          <w:ilvl w:val="0"/>
          <w:numId w:val="63"/>
        </w:numPr>
        <w:tabs>
          <w:tab w:val="left" w:pos="1134"/>
        </w:tabs>
        <w:suppressAutoHyphens/>
        <w:ind w:left="0" w:firstLine="709"/>
        <w:jc w:val="both"/>
        <w:rPr>
          <w:bCs/>
          <w:color w:val="000000" w:themeColor="text1"/>
        </w:rPr>
      </w:pPr>
      <w:r w:rsidRPr="00BF211D">
        <w:rPr>
          <w:bCs/>
          <w:color w:val="000000" w:themeColor="text1"/>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F211D" w:rsidRPr="00BF211D" w:rsidRDefault="00BF211D" w:rsidP="00BF211D">
      <w:pPr>
        <w:widowControl w:val="0"/>
        <w:numPr>
          <w:ilvl w:val="0"/>
          <w:numId w:val="63"/>
        </w:numPr>
        <w:tabs>
          <w:tab w:val="left" w:pos="1134"/>
        </w:tabs>
        <w:suppressAutoHyphens/>
        <w:ind w:left="0" w:firstLine="709"/>
        <w:jc w:val="both"/>
        <w:rPr>
          <w:bCs/>
          <w:color w:val="000000" w:themeColor="text1"/>
        </w:rPr>
      </w:pPr>
      <w:r w:rsidRPr="00BF211D">
        <w:rPr>
          <w:bCs/>
          <w:color w:val="000000" w:themeColor="text1"/>
        </w:rPr>
        <w:t>Избирательная комиссия поселения не обладает статусом юридического лица, действует на непостоянной основе.</w:t>
      </w:r>
    </w:p>
    <w:p w:rsidR="00BF211D" w:rsidRPr="00BF211D" w:rsidRDefault="00BF211D" w:rsidP="00BF211D">
      <w:pPr>
        <w:widowControl w:val="0"/>
        <w:numPr>
          <w:ilvl w:val="0"/>
          <w:numId w:val="63"/>
        </w:numPr>
        <w:tabs>
          <w:tab w:val="left" w:pos="1134"/>
        </w:tabs>
        <w:suppressAutoHyphens/>
        <w:ind w:left="0" w:firstLine="709"/>
        <w:jc w:val="both"/>
        <w:rPr>
          <w:bCs/>
          <w:color w:val="000000" w:themeColor="text1"/>
        </w:rPr>
      </w:pPr>
      <w:r w:rsidRPr="00BF211D">
        <w:rPr>
          <w:bCs/>
          <w:color w:val="000000" w:themeColor="text1"/>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F211D" w:rsidRPr="00BF211D" w:rsidRDefault="00BF211D" w:rsidP="00BF211D">
      <w:pPr>
        <w:widowControl w:val="0"/>
        <w:numPr>
          <w:ilvl w:val="0"/>
          <w:numId w:val="63"/>
        </w:numPr>
        <w:tabs>
          <w:tab w:val="left" w:pos="1134"/>
        </w:tabs>
        <w:suppressAutoHyphens/>
        <w:ind w:left="0" w:firstLine="709"/>
        <w:jc w:val="both"/>
        <w:rPr>
          <w:bCs/>
          <w:color w:val="000000" w:themeColor="text1"/>
        </w:rPr>
      </w:pPr>
      <w:r w:rsidRPr="00BF211D">
        <w:rPr>
          <w:bCs/>
          <w:color w:val="000000" w:themeColor="text1"/>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F211D" w:rsidRPr="00BF211D" w:rsidRDefault="00BF211D" w:rsidP="00BF211D">
      <w:pPr>
        <w:widowControl w:val="0"/>
        <w:numPr>
          <w:ilvl w:val="0"/>
          <w:numId w:val="63"/>
        </w:numPr>
        <w:tabs>
          <w:tab w:val="left" w:pos="1134"/>
        </w:tabs>
        <w:suppressAutoHyphens/>
        <w:ind w:left="0" w:firstLine="709"/>
        <w:jc w:val="both"/>
        <w:rPr>
          <w:bCs/>
          <w:color w:val="000000" w:themeColor="text1"/>
        </w:rPr>
      </w:pPr>
      <w:r w:rsidRPr="00BF211D">
        <w:rPr>
          <w:bCs/>
          <w:color w:val="000000" w:themeColor="text1"/>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BF211D" w:rsidRPr="00BF211D" w:rsidRDefault="00BF211D" w:rsidP="00BF211D">
      <w:pPr>
        <w:widowControl w:val="0"/>
        <w:numPr>
          <w:ilvl w:val="0"/>
          <w:numId w:val="63"/>
        </w:numPr>
        <w:tabs>
          <w:tab w:val="left" w:pos="1134"/>
        </w:tabs>
        <w:suppressAutoHyphens/>
        <w:ind w:left="0" w:firstLine="709"/>
        <w:jc w:val="both"/>
        <w:rPr>
          <w:bCs/>
          <w:color w:val="000000" w:themeColor="text1"/>
        </w:rPr>
      </w:pPr>
      <w:r w:rsidRPr="00BF211D">
        <w:rPr>
          <w:bCs/>
          <w:color w:val="000000" w:themeColor="text1"/>
        </w:rPr>
        <w:t>Избирательная комиссия поселения формируется в количестве 6 (шести) членов с правом решающего голоса.</w:t>
      </w:r>
    </w:p>
    <w:p w:rsidR="00BF211D" w:rsidRPr="00BF211D" w:rsidRDefault="00BF211D" w:rsidP="00BF211D">
      <w:pPr>
        <w:tabs>
          <w:tab w:val="left" w:pos="1248"/>
        </w:tabs>
        <w:jc w:val="both"/>
        <w:rPr>
          <w:color w:val="000000" w:themeColor="text1"/>
        </w:rPr>
      </w:pPr>
      <w:r w:rsidRPr="00BF211D">
        <w:rPr>
          <w:color w:val="000000" w:themeColor="text1"/>
        </w:rPr>
        <w:tab/>
      </w: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50. </w:t>
      </w:r>
      <w:r w:rsidRPr="00BF211D">
        <w:rPr>
          <w:rFonts w:ascii="Times New Roman" w:hAnsi="Times New Roman" w:cs="Times New Roman"/>
          <w:i w:val="0"/>
          <w:color w:val="000000" w:themeColor="text1"/>
          <w:sz w:val="20"/>
          <w:szCs w:val="20"/>
        </w:rPr>
        <w:t>Порядок формирования избирательной комиссии поселения</w:t>
      </w:r>
    </w:p>
    <w:p w:rsidR="00BF211D" w:rsidRPr="00BF211D" w:rsidRDefault="00BF211D" w:rsidP="00BF211D">
      <w:pPr>
        <w:rPr>
          <w:color w:val="000000" w:themeColor="text1"/>
        </w:rPr>
      </w:pP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  Формирование избирательной комиссии поселения осуществляется Собранием представителей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Думы.  Формирование  избирательной комиссии поселения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Самарской области  от 18 апреля 2016 года N 56-ГД «О выборах депутатов Самарской Губернской Думы», предложений других политических партий и иных общественных объединений) настоящего Федерального закона,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Самарской области, а - также на основе предложений территориальной комиссии.</w:t>
      </w:r>
    </w:p>
    <w:p w:rsidR="00BF211D" w:rsidRPr="00BF211D" w:rsidRDefault="00BF211D" w:rsidP="00BF211D">
      <w:pPr>
        <w:ind w:firstLine="540"/>
        <w:jc w:val="both"/>
        <w:rPr>
          <w:color w:val="000000" w:themeColor="text1"/>
        </w:rPr>
      </w:pPr>
      <w:bookmarkStart w:id="1" w:name="dst102309"/>
      <w:bookmarkEnd w:id="1"/>
      <w:r w:rsidRPr="00BF211D">
        <w:rPr>
          <w:color w:val="000000" w:themeColor="text1"/>
        </w:rPr>
        <w:t xml:space="preserve"> 2. 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F211D" w:rsidRPr="00BF211D" w:rsidRDefault="00BF211D" w:rsidP="00BF211D">
      <w:pPr>
        <w:ind w:firstLine="540"/>
        <w:jc w:val="both"/>
        <w:rPr>
          <w:color w:val="000000" w:themeColor="text1"/>
        </w:rPr>
      </w:pPr>
      <w:bookmarkStart w:id="2" w:name="dst251"/>
      <w:bookmarkEnd w:id="2"/>
      <w:r w:rsidRPr="00BF211D">
        <w:rPr>
          <w:color w:val="000000" w:themeColor="text1"/>
        </w:rPr>
        <w:t xml:space="preserve"> 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F211D" w:rsidRPr="00BF211D" w:rsidRDefault="00BF211D" w:rsidP="00BF211D">
      <w:pPr>
        <w:ind w:firstLine="540"/>
        <w:jc w:val="both"/>
        <w:rPr>
          <w:color w:val="000000" w:themeColor="text1"/>
        </w:rPr>
      </w:pPr>
      <w:bookmarkStart w:id="3" w:name="dst47"/>
      <w:bookmarkEnd w:id="3"/>
      <w:r w:rsidRPr="00BF211D">
        <w:rPr>
          <w:color w:val="000000" w:themeColor="text1"/>
        </w:rPr>
        <w:t>2) политических партий, выдвинувших списки кандидатов, допущенные к распределению депутатских мандатов в Самарской Губернской Думе, а также политических партий, выдвинувших списки кандидатов, которым переданы депутатские мандаты в соответствии с Законом Самарской области  от 18 апреля 2016 года N 56-ГД «О выборах депутатов Самарской Губернской Думы»;</w:t>
      </w:r>
    </w:p>
    <w:p w:rsidR="00BF211D" w:rsidRPr="00BF211D" w:rsidRDefault="00BF211D" w:rsidP="00BF211D">
      <w:pPr>
        <w:ind w:firstLine="540"/>
        <w:jc w:val="both"/>
        <w:rPr>
          <w:color w:val="000000" w:themeColor="text1"/>
        </w:rPr>
      </w:pPr>
      <w:bookmarkStart w:id="4" w:name="dst101583"/>
      <w:bookmarkEnd w:id="4"/>
      <w:r w:rsidRPr="00BF211D">
        <w:rPr>
          <w:color w:val="000000" w:themeColor="text1"/>
        </w:rPr>
        <w:t>3) избирательных объединений, выдвинувших списки кандидатов, допущенные к распределению депутатских мандатов в Собрании представителей поселения.</w:t>
      </w:r>
    </w:p>
    <w:p w:rsidR="00BF211D" w:rsidRPr="00BF211D" w:rsidRDefault="00BF211D" w:rsidP="00BF211D">
      <w:pPr>
        <w:ind w:firstLine="540"/>
        <w:jc w:val="both"/>
        <w:rPr>
          <w:color w:val="000000" w:themeColor="text1"/>
        </w:rPr>
      </w:pPr>
      <w:bookmarkStart w:id="5" w:name="dst102310"/>
      <w:bookmarkStart w:id="6" w:name="dst102311"/>
      <w:bookmarkEnd w:id="5"/>
      <w:bookmarkEnd w:id="6"/>
      <w:r w:rsidRPr="00BF211D">
        <w:rPr>
          <w:color w:val="000000" w:themeColor="text1"/>
        </w:rPr>
        <w:t xml:space="preserve">  3.</w:t>
      </w:r>
      <w:r w:rsidRPr="00BF211D">
        <w:rPr>
          <w:bCs/>
          <w:color w:val="000000" w:themeColor="text1"/>
        </w:rPr>
        <w:t xml:space="preserve"> 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Красноармейский Самарской области, территориальной комиссии в следующем порядке:</w:t>
      </w:r>
    </w:p>
    <w:p w:rsidR="00BF211D" w:rsidRPr="00BF211D" w:rsidRDefault="00BF211D" w:rsidP="00BF211D">
      <w:pPr>
        <w:widowControl w:val="0"/>
        <w:numPr>
          <w:ilvl w:val="0"/>
          <w:numId w:val="62"/>
        </w:numPr>
        <w:tabs>
          <w:tab w:val="left" w:pos="1134"/>
        </w:tabs>
        <w:suppressAutoHyphens/>
        <w:ind w:left="0" w:firstLine="709"/>
        <w:jc w:val="both"/>
        <w:rPr>
          <w:color w:val="000000" w:themeColor="text1"/>
        </w:rPr>
      </w:pPr>
      <w:r w:rsidRPr="00BF211D">
        <w:rPr>
          <w:color w:val="000000" w:themeColor="text1"/>
        </w:rPr>
        <w:t xml:space="preserve">если полномочия избирательной комиссии муниципального района Красноармейский Самарской области не возложены на территориальную комиссию, два члена избирательной комиссии поселения </w:t>
      </w:r>
      <w:r w:rsidRPr="00BF211D">
        <w:rPr>
          <w:color w:val="000000" w:themeColor="text1"/>
        </w:rPr>
        <w:lastRenderedPageBreak/>
        <w:t>назначаются на основе предложений избирательной комиссии муниципального района Красноармейский Самарской области, остальные члены избирательной комиссии поселения назначаются на основе предложений территориальной комиссии;</w:t>
      </w:r>
    </w:p>
    <w:p w:rsidR="00BF211D" w:rsidRPr="00BF211D" w:rsidRDefault="00BF211D" w:rsidP="00BF211D">
      <w:pPr>
        <w:widowControl w:val="0"/>
        <w:numPr>
          <w:ilvl w:val="0"/>
          <w:numId w:val="62"/>
        </w:numPr>
        <w:tabs>
          <w:tab w:val="left" w:pos="1134"/>
        </w:tabs>
        <w:suppressAutoHyphens/>
        <w:ind w:left="0" w:firstLine="709"/>
        <w:jc w:val="both"/>
        <w:rPr>
          <w:color w:val="000000" w:themeColor="text1"/>
        </w:rPr>
      </w:pPr>
      <w:r w:rsidRPr="00BF211D">
        <w:rPr>
          <w:color w:val="000000" w:themeColor="text1"/>
        </w:rPr>
        <w:t>если полномочия избирательной комиссии муниципального района Красноармейский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F211D" w:rsidRPr="00BF211D" w:rsidRDefault="00BF211D" w:rsidP="00BF211D">
      <w:pPr>
        <w:widowControl w:val="0"/>
        <w:numPr>
          <w:ilvl w:val="0"/>
          <w:numId w:val="62"/>
        </w:numPr>
        <w:tabs>
          <w:tab w:val="left" w:pos="1134"/>
        </w:tabs>
        <w:suppressAutoHyphens/>
        <w:ind w:left="0" w:firstLine="709"/>
        <w:jc w:val="both"/>
        <w:rPr>
          <w:color w:val="000000" w:themeColor="text1"/>
        </w:rPr>
      </w:pPr>
      <w:r w:rsidRPr="00BF211D">
        <w:rPr>
          <w:color w:val="000000" w:themeColor="text1"/>
        </w:rPr>
        <w:t>если полномочия территориальной комиссии возложены на избирательную комиссию муниципального района Красноармейский Самарской области, члены избирательной комиссии поселения назначаются на основе предложений избирательной комиссии муниципального района Красноармейский Самарской области.</w:t>
      </w:r>
    </w:p>
    <w:p w:rsidR="00BF211D" w:rsidRPr="00BF211D" w:rsidRDefault="00BF211D" w:rsidP="00BF211D">
      <w:pPr>
        <w:tabs>
          <w:tab w:val="left" w:pos="1134"/>
        </w:tabs>
        <w:jc w:val="both"/>
        <w:rPr>
          <w:bCs/>
          <w:color w:val="000000" w:themeColor="text1"/>
        </w:rPr>
      </w:pPr>
      <w:r w:rsidRPr="00BF211D">
        <w:rPr>
          <w:bCs/>
          <w:color w:val="000000" w:themeColor="text1"/>
        </w:rPr>
        <w:t xml:space="preserve">          4. Предложения избирательной комиссии муниципального района Красноармейский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F211D" w:rsidRPr="00BF211D" w:rsidRDefault="00BF211D" w:rsidP="00BF211D">
      <w:pPr>
        <w:tabs>
          <w:tab w:val="left" w:pos="1134"/>
        </w:tabs>
        <w:jc w:val="both"/>
        <w:rPr>
          <w:bCs/>
          <w:color w:val="000000" w:themeColor="text1"/>
        </w:rPr>
      </w:pPr>
      <w:r w:rsidRPr="00BF211D">
        <w:rPr>
          <w:bCs/>
          <w:color w:val="000000" w:themeColor="text1"/>
        </w:rPr>
        <w:t xml:space="preserve">          5. 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F211D" w:rsidRPr="00BF211D" w:rsidRDefault="00BF211D" w:rsidP="00BF211D">
      <w:pPr>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51. </w:t>
      </w:r>
      <w:r w:rsidRPr="00BF211D">
        <w:rPr>
          <w:rFonts w:ascii="Times New Roman" w:hAnsi="Times New Roman" w:cs="Times New Roman"/>
          <w:i w:val="0"/>
          <w:color w:val="000000" w:themeColor="text1"/>
          <w:sz w:val="20"/>
          <w:szCs w:val="20"/>
        </w:rPr>
        <w:t>Полномочия избирательной комиссии поселения</w:t>
      </w:r>
    </w:p>
    <w:p w:rsidR="00BF211D" w:rsidRPr="00BF211D" w:rsidRDefault="00BF211D" w:rsidP="00BF211D">
      <w:pPr>
        <w:rPr>
          <w:color w:val="000000" w:themeColor="text1"/>
        </w:rPr>
      </w:pPr>
    </w:p>
    <w:p w:rsidR="00BF211D" w:rsidRPr="00BF211D" w:rsidRDefault="00BF211D" w:rsidP="00BF211D">
      <w:pPr>
        <w:ind w:firstLine="708"/>
        <w:jc w:val="both"/>
        <w:rPr>
          <w:color w:val="000000" w:themeColor="text1"/>
        </w:rPr>
      </w:pPr>
      <w:r w:rsidRPr="00BF211D">
        <w:rPr>
          <w:color w:val="000000" w:themeColor="text1"/>
        </w:rPr>
        <w:t>Избирательная комиссия поселения:</w:t>
      </w:r>
    </w:p>
    <w:p w:rsidR="00BF211D" w:rsidRPr="00BF211D" w:rsidRDefault="00BF211D" w:rsidP="00BF211D">
      <w:pPr>
        <w:widowControl w:val="0"/>
        <w:numPr>
          <w:ilvl w:val="0"/>
          <w:numId w:val="9"/>
        </w:numPr>
        <w:tabs>
          <w:tab w:val="left" w:pos="1134"/>
        </w:tabs>
        <w:suppressAutoHyphens/>
        <w:ind w:left="0" w:firstLine="709"/>
        <w:jc w:val="both"/>
        <w:rPr>
          <w:color w:val="000000" w:themeColor="text1"/>
        </w:rPr>
      </w:pPr>
      <w:r w:rsidRPr="00BF211D">
        <w:rPr>
          <w:color w:val="000000" w:themeColor="text1"/>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F211D" w:rsidRPr="00BF211D" w:rsidRDefault="00BF211D" w:rsidP="00BF211D">
      <w:pPr>
        <w:widowControl w:val="0"/>
        <w:numPr>
          <w:ilvl w:val="0"/>
          <w:numId w:val="9"/>
        </w:numPr>
        <w:tabs>
          <w:tab w:val="left" w:pos="1134"/>
        </w:tabs>
        <w:suppressAutoHyphens/>
        <w:ind w:left="0" w:firstLine="709"/>
        <w:jc w:val="both"/>
        <w:rPr>
          <w:color w:val="000000" w:themeColor="text1"/>
        </w:rPr>
      </w:pPr>
      <w:r w:rsidRPr="00BF211D">
        <w:rPr>
          <w:color w:val="000000" w:themeColor="text1"/>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F211D" w:rsidRPr="00BF211D" w:rsidRDefault="00BF211D" w:rsidP="00BF211D">
      <w:pPr>
        <w:widowControl w:val="0"/>
        <w:numPr>
          <w:ilvl w:val="0"/>
          <w:numId w:val="9"/>
        </w:numPr>
        <w:tabs>
          <w:tab w:val="left" w:pos="1134"/>
        </w:tabs>
        <w:suppressAutoHyphens/>
        <w:ind w:left="0" w:firstLine="709"/>
        <w:jc w:val="both"/>
        <w:rPr>
          <w:color w:val="000000" w:themeColor="text1"/>
        </w:rPr>
      </w:pPr>
      <w:r w:rsidRPr="00BF211D">
        <w:rPr>
          <w:color w:val="000000" w:themeColor="text1"/>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w:t>
      </w:r>
    </w:p>
    <w:p w:rsidR="00BF211D" w:rsidRPr="00BF211D" w:rsidRDefault="00BF211D" w:rsidP="00BF211D">
      <w:pPr>
        <w:tabs>
          <w:tab w:val="left" w:pos="1134"/>
        </w:tabs>
        <w:ind w:firstLine="709"/>
        <w:jc w:val="both"/>
        <w:rPr>
          <w:color w:val="000000" w:themeColor="text1"/>
        </w:rPr>
      </w:pPr>
      <w:r w:rsidRPr="00BF211D">
        <w:rPr>
          <w:color w:val="000000" w:themeColor="text1"/>
        </w:rPr>
        <w:t xml:space="preserve"> референдума и иными группами участников референдума для проведения агитации по вопросам референдума;</w:t>
      </w:r>
    </w:p>
    <w:p w:rsidR="00BF211D" w:rsidRPr="00BF211D" w:rsidRDefault="00BF211D" w:rsidP="00BF211D">
      <w:pPr>
        <w:widowControl w:val="0"/>
        <w:numPr>
          <w:ilvl w:val="0"/>
          <w:numId w:val="9"/>
        </w:numPr>
        <w:tabs>
          <w:tab w:val="left" w:pos="1134"/>
        </w:tabs>
        <w:suppressAutoHyphens/>
        <w:ind w:left="0" w:firstLine="709"/>
        <w:jc w:val="both"/>
        <w:rPr>
          <w:color w:val="000000" w:themeColor="text1"/>
        </w:rPr>
      </w:pPr>
      <w:r w:rsidRPr="00BF211D">
        <w:rPr>
          <w:color w:val="000000" w:themeColor="text1"/>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F211D" w:rsidRPr="00BF211D" w:rsidRDefault="00BF211D" w:rsidP="00BF211D">
      <w:pPr>
        <w:widowControl w:val="0"/>
        <w:numPr>
          <w:ilvl w:val="0"/>
          <w:numId w:val="9"/>
        </w:numPr>
        <w:tabs>
          <w:tab w:val="left" w:pos="1134"/>
        </w:tabs>
        <w:suppressAutoHyphens/>
        <w:ind w:left="0" w:firstLine="709"/>
        <w:jc w:val="both"/>
        <w:rPr>
          <w:color w:val="000000" w:themeColor="text1"/>
        </w:rPr>
      </w:pPr>
      <w:r w:rsidRPr="00BF211D">
        <w:rPr>
          <w:color w:val="000000" w:themeColor="text1"/>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F211D" w:rsidRPr="00BF211D" w:rsidRDefault="00BF211D" w:rsidP="00BF211D">
      <w:pPr>
        <w:widowControl w:val="0"/>
        <w:numPr>
          <w:ilvl w:val="0"/>
          <w:numId w:val="9"/>
        </w:numPr>
        <w:tabs>
          <w:tab w:val="left" w:pos="1134"/>
        </w:tabs>
        <w:suppressAutoHyphens/>
        <w:ind w:left="0" w:firstLine="709"/>
        <w:jc w:val="both"/>
        <w:rPr>
          <w:color w:val="000000" w:themeColor="text1"/>
        </w:rPr>
      </w:pPr>
      <w:r w:rsidRPr="00BF211D">
        <w:rPr>
          <w:color w:val="000000" w:themeColor="text1"/>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F211D" w:rsidRPr="00BF211D" w:rsidRDefault="00BF211D" w:rsidP="00BF211D">
      <w:pPr>
        <w:widowControl w:val="0"/>
        <w:numPr>
          <w:ilvl w:val="0"/>
          <w:numId w:val="9"/>
        </w:numPr>
        <w:tabs>
          <w:tab w:val="left" w:pos="1134"/>
        </w:tabs>
        <w:suppressAutoHyphens/>
        <w:ind w:left="0" w:firstLine="709"/>
        <w:jc w:val="both"/>
        <w:rPr>
          <w:color w:val="000000" w:themeColor="text1"/>
        </w:rPr>
      </w:pPr>
      <w:r w:rsidRPr="00BF211D">
        <w:rPr>
          <w:color w:val="000000" w:themeColor="text1"/>
        </w:rPr>
        <w:t>оказывает правовую, методическую, организационно-техническую помощь нижестоящим комиссиям;</w:t>
      </w:r>
    </w:p>
    <w:p w:rsidR="00BF211D" w:rsidRPr="00BF211D" w:rsidRDefault="00BF211D" w:rsidP="00BF211D">
      <w:pPr>
        <w:widowControl w:val="0"/>
        <w:numPr>
          <w:ilvl w:val="0"/>
          <w:numId w:val="9"/>
        </w:numPr>
        <w:tabs>
          <w:tab w:val="left" w:pos="1134"/>
        </w:tabs>
        <w:suppressAutoHyphens/>
        <w:ind w:left="0" w:firstLine="709"/>
        <w:jc w:val="both"/>
        <w:rPr>
          <w:color w:val="000000" w:themeColor="text1"/>
        </w:rPr>
      </w:pPr>
      <w:r w:rsidRPr="00BF211D">
        <w:rPr>
          <w:color w:val="000000" w:themeColor="text1"/>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F211D" w:rsidRPr="00BF211D" w:rsidRDefault="00BF211D" w:rsidP="00BF211D">
      <w:pPr>
        <w:widowControl w:val="0"/>
        <w:numPr>
          <w:ilvl w:val="0"/>
          <w:numId w:val="9"/>
        </w:numPr>
        <w:tabs>
          <w:tab w:val="left" w:pos="1134"/>
        </w:tabs>
        <w:suppressAutoHyphens/>
        <w:ind w:left="0" w:firstLine="709"/>
        <w:jc w:val="both"/>
        <w:rPr>
          <w:color w:val="000000" w:themeColor="text1"/>
        </w:rPr>
      </w:pPr>
      <w:r w:rsidRPr="00BF211D">
        <w:rPr>
          <w:color w:val="000000" w:themeColor="text1"/>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F211D" w:rsidRPr="00BF211D" w:rsidRDefault="00BF211D" w:rsidP="00BF211D">
      <w:pPr>
        <w:widowControl w:val="0"/>
        <w:numPr>
          <w:ilvl w:val="0"/>
          <w:numId w:val="9"/>
        </w:numPr>
        <w:tabs>
          <w:tab w:val="left" w:pos="1276"/>
        </w:tabs>
        <w:suppressAutoHyphens/>
        <w:ind w:left="0" w:firstLine="709"/>
        <w:jc w:val="both"/>
        <w:rPr>
          <w:color w:val="000000" w:themeColor="text1"/>
        </w:rPr>
      </w:pPr>
      <w:r w:rsidRPr="00BF211D">
        <w:rPr>
          <w:color w:val="000000" w:themeColor="text1"/>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BF211D" w:rsidRPr="00BF211D" w:rsidRDefault="00BF211D" w:rsidP="00BF211D">
      <w:pPr>
        <w:tabs>
          <w:tab w:val="left" w:pos="1276"/>
        </w:tabs>
        <w:ind w:firstLine="709"/>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Статья 52. Понятие и правовое регулирование муниципальной службы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38"/>
        </w:numPr>
        <w:tabs>
          <w:tab w:val="left" w:pos="1134"/>
        </w:tabs>
        <w:suppressAutoHyphens/>
        <w:ind w:left="0" w:firstLine="709"/>
        <w:jc w:val="both"/>
        <w:rPr>
          <w:bCs/>
          <w:color w:val="000000" w:themeColor="text1"/>
        </w:rPr>
      </w:pPr>
      <w:r w:rsidRPr="00BF211D">
        <w:rPr>
          <w:bCs/>
          <w:color w:val="000000" w:themeColor="text1"/>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211D" w:rsidRPr="00BF211D" w:rsidRDefault="00BF211D" w:rsidP="00BF211D">
      <w:pPr>
        <w:widowControl w:val="0"/>
        <w:numPr>
          <w:ilvl w:val="0"/>
          <w:numId w:val="38"/>
        </w:numPr>
        <w:tabs>
          <w:tab w:val="left" w:pos="1134"/>
        </w:tabs>
        <w:suppressAutoHyphens/>
        <w:ind w:left="0" w:firstLine="709"/>
        <w:jc w:val="both"/>
        <w:rPr>
          <w:bCs/>
          <w:color w:val="000000" w:themeColor="text1"/>
        </w:rPr>
      </w:pPr>
      <w:r w:rsidRPr="00BF211D">
        <w:rPr>
          <w:bCs/>
          <w:color w:val="000000" w:themeColor="text1"/>
        </w:rPr>
        <w:t xml:space="preserve">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w:t>
      </w:r>
      <w:r w:rsidRPr="00BF211D">
        <w:rPr>
          <w:bCs/>
          <w:color w:val="000000" w:themeColor="text1"/>
        </w:rPr>
        <w:lastRenderedPageBreak/>
        <w:t>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F211D" w:rsidRPr="00BF211D" w:rsidRDefault="00BF211D" w:rsidP="00BF211D">
      <w:pPr>
        <w:widowControl w:val="0"/>
        <w:numPr>
          <w:ilvl w:val="0"/>
          <w:numId w:val="38"/>
        </w:numPr>
        <w:tabs>
          <w:tab w:val="left" w:pos="1134"/>
        </w:tabs>
        <w:suppressAutoHyphens/>
        <w:ind w:left="0" w:firstLine="709"/>
        <w:jc w:val="both"/>
        <w:rPr>
          <w:bCs/>
          <w:color w:val="000000" w:themeColor="text1"/>
        </w:rPr>
      </w:pPr>
      <w:r w:rsidRPr="00BF211D">
        <w:rPr>
          <w:bCs/>
          <w:color w:val="000000" w:themeColor="text1"/>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F211D" w:rsidRPr="00BF211D" w:rsidRDefault="00BF211D" w:rsidP="00BF211D">
      <w:pPr>
        <w:jc w:val="both"/>
        <w:rPr>
          <w:color w:val="000000" w:themeColor="text1"/>
        </w:rPr>
      </w:pPr>
    </w:p>
    <w:p w:rsidR="00BF211D" w:rsidRPr="00BF211D" w:rsidRDefault="00BF211D" w:rsidP="00BF211D">
      <w:pPr>
        <w:pStyle w:val="2"/>
        <w:numPr>
          <w:ilvl w:val="0"/>
          <w:numId w:val="0"/>
        </w:numPr>
        <w:spacing w:before="0" w:after="0"/>
        <w:ind w:firstLine="709"/>
        <w:jc w:val="center"/>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Статья 53. Муниципальный служащий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71"/>
        </w:numPr>
        <w:tabs>
          <w:tab w:val="left" w:pos="1134"/>
        </w:tabs>
        <w:suppressAutoHyphens/>
        <w:ind w:left="0" w:firstLine="709"/>
        <w:jc w:val="both"/>
        <w:rPr>
          <w:bCs/>
          <w:color w:val="000000" w:themeColor="text1"/>
        </w:rPr>
      </w:pPr>
      <w:r w:rsidRPr="00BF211D">
        <w:rPr>
          <w:bCs/>
          <w:color w:val="000000" w:themeColor="text1"/>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F211D" w:rsidRPr="00BF211D" w:rsidRDefault="00BF211D" w:rsidP="00BF211D">
      <w:pPr>
        <w:widowControl w:val="0"/>
        <w:numPr>
          <w:ilvl w:val="0"/>
          <w:numId w:val="71"/>
        </w:numPr>
        <w:tabs>
          <w:tab w:val="left" w:pos="1134"/>
        </w:tabs>
        <w:suppressAutoHyphens/>
        <w:ind w:left="0" w:firstLine="709"/>
        <w:jc w:val="both"/>
        <w:rPr>
          <w:bCs/>
          <w:color w:val="000000" w:themeColor="text1"/>
        </w:rPr>
      </w:pPr>
      <w:r w:rsidRPr="00BF211D">
        <w:rPr>
          <w:bCs/>
          <w:color w:val="000000" w:themeColor="text1"/>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F211D" w:rsidRPr="00BF211D" w:rsidRDefault="00BF211D" w:rsidP="00BF211D">
      <w:pPr>
        <w:widowControl w:val="0"/>
        <w:numPr>
          <w:ilvl w:val="0"/>
          <w:numId w:val="71"/>
        </w:numPr>
        <w:tabs>
          <w:tab w:val="left" w:pos="1134"/>
        </w:tabs>
        <w:suppressAutoHyphens/>
        <w:ind w:left="0" w:firstLine="709"/>
        <w:jc w:val="both"/>
        <w:rPr>
          <w:bCs/>
          <w:color w:val="000000" w:themeColor="text1"/>
        </w:rPr>
      </w:pPr>
      <w:r w:rsidRPr="00BF211D">
        <w:rPr>
          <w:bCs/>
          <w:color w:val="000000" w:themeColor="text1"/>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BF211D" w:rsidRPr="00BF211D" w:rsidRDefault="00BF211D" w:rsidP="00BF211D">
      <w:pPr>
        <w:widowControl w:val="0"/>
        <w:numPr>
          <w:ilvl w:val="0"/>
          <w:numId w:val="71"/>
        </w:numPr>
        <w:tabs>
          <w:tab w:val="left" w:pos="1134"/>
        </w:tabs>
        <w:suppressAutoHyphens/>
        <w:ind w:left="0" w:firstLine="709"/>
        <w:jc w:val="both"/>
        <w:rPr>
          <w:bCs/>
          <w:color w:val="000000" w:themeColor="text1"/>
        </w:rPr>
      </w:pPr>
      <w:r w:rsidRPr="00BF211D">
        <w:rPr>
          <w:bCs/>
          <w:color w:val="000000" w:themeColor="text1"/>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F211D" w:rsidRPr="00BF211D" w:rsidRDefault="00BF211D" w:rsidP="00BF211D">
      <w:pPr>
        <w:widowControl w:val="0"/>
        <w:numPr>
          <w:ilvl w:val="0"/>
          <w:numId w:val="71"/>
        </w:numPr>
        <w:tabs>
          <w:tab w:val="left" w:pos="1134"/>
        </w:tabs>
        <w:suppressAutoHyphens/>
        <w:ind w:left="0" w:firstLine="709"/>
        <w:jc w:val="both"/>
        <w:rPr>
          <w:bCs/>
          <w:color w:val="000000" w:themeColor="text1"/>
        </w:rPr>
      </w:pPr>
      <w:r w:rsidRPr="00BF211D">
        <w:rPr>
          <w:bCs/>
          <w:color w:val="000000" w:themeColor="text1"/>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BF211D" w:rsidRPr="00BF211D" w:rsidRDefault="00BF211D" w:rsidP="00BF211D">
      <w:pPr>
        <w:widowControl w:val="0"/>
        <w:numPr>
          <w:ilvl w:val="0"/>
          <w:numId w:val="71"/>
        </w:numPr>
        <w:tabs>
          <w:tab w:val="left" w:pos="1134"/>
        </w:tabs>
        <w:suppressAutoHyphens/>
        <w:ind w:left="0" w:firstLine="709"/>
        <w:jc w:val="both"/>
        <w:rPr>
          <w:bCs/>
          <w:color w:val="000000" w:themeColor="text1"/>
        </w:rPr>
      </w:pPr>
      <w:r w:rsidRPr="00BF211D">
        <w:rPr>
          <w:bCs/>
          <w:color w:val="000000" w:themeColor="text1"/>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F211D" w:rsidRPr="00BF211D" w:rsidRDefault="00BF211D" w:rsidP="00BF211D">
      <w:pPr>
        <w:tabs>
          <w:tab w:val="left" w:pos="1134"/>
        </w:tabs>
        <w:jc w:val="both"/>
        <w:rPr>
          <w:bCs/>
          <w:color w:val="000000" w:themeColor="text1"/>
        </w:rPr>
      </w:pPr>
    </w:p>
    <w:p w:rsidR="00BF211D" w:rsidRPr="00BF211D" w:rsidRDefault="00BF211D" w:rsidP="00BF211D">
      <w:pPr>
        <w:pStyle w:val="1"/>
        <w:numPr>
          <w:ilvl w:val="0"/>
          <w:numId w:val="67"/>
        </w:numPr>
        <w:spacing w:before="0" w:after="0"/>
        <w:ind w:left="0" w:firstLine="709"/>
        <w:jc w:val="both"/>
        <w:rPr>
          <w:rFonts w:ascii="Times New Roman" w:hAnsi="Times New Roman" w:cs="Times New Roman"/>
          <w:bCs w:val="0"/>
          <w:color w:val="000000" w:themeColor="text1"/>
          <w:sz w:val="20"/>
          <w:szCs w:val="20"/>
        </w:rPr>
      </w:pPr>
      <w:r w:rsidRPr="00BF211D">
        <w:rPr>
          <w:rFonts w:ascii="Times New Roman" w:hAnsi="Times New Roman" w:cs="Times New Roman"/>
          <w:bCs w:val="0"/>
          <w:color w:val="000000" w:themeColor="text1"/>
          <w:sz w:val="20"/>
          <w:szCs w:val="20"/>
        </w:rPr>
        <w:t xml:space="preserve">ГАРАНТИИ ОСУЩЕСТВЛЕНИЯ ПОЛНОМОЧИЙ ДЕПУТАТОВ СОБРАНИЯ ПРЕДСТАВИТЕЛЕЙ ПОСЕЛЕНИЯ, ПРЕДСЕДАТЕЛЯ СОБРАНИЯ ПРЕДСТАВИТЕЛЕЙ ПОСЕЛЕНИЯ </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Статья 54. Гарантии осуществления полномочий депутата Собрания представителей поселения, Главы поселения: общие положения</w:t>
      </w:r>
    </w:p>
    <w:p w:rsidR="00BF211D" w:rsidRPr="00BF211D" w:rsidRDefault="00BF211D" w:rsidP="00BF211D">
      <w:pPr>
        <w:rPr>
          <w:color w:val="000000" w:themeColor="text1"/>
        </w:rPr>
      </w:pPr>
    </w:p>
    <w:p w:rsidR="00BF211D" w:rsidRPr="00BF211D" w:rsidRDefault="00BF211D" w:rsidP="00BF211D">
      <w:pPr>
        <w:widowControl w:val="0"/>
        <w:numPr>
          <w:ilvl w:val="0"/>
          <w:numId w:val="33"/>
        </w:numPr>
        <w:tabs>
          <w:tab w:val="left" w:pos="1134"/>
        </w:tabs>
        <w:suppressAutoHyphens/>
        <w:ind w:left="0" w:firstLine="709"/>
        <w:jc w:val="both"/>
        <w:rPr>
          <w:bCs/>
          <w:color w:val="000000" w:themeColor="text1"/>
        </w:rPr>
      </w:pPr>
      <w:r w:rsidRPr="00BF211D">
        <w:rPr>
          <w:bCs/>
          <w:color w:val="000000" w:themeColor="text1"/>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F211D" w:rsidRPr="00BF211D" w:rsidRDefault="00BF211D" w:rsidP="00BF211D">
      <w:pPr>
        <w:widowControl w:val="0"/>
        <w:numPr>
          <w:ilvl w:val="0"/>
          <w:numId w:val="33"/>
        </w:numPr>
        <w:tabs>
          <w:tab w:val="left" w:pos="1134"/>
        </w:tabs>
        <w:suppressAutoHyphens/>
        <w:ind w:left="0" w:firstLine="709"/>
        <w:jc w:val="both"/>
        <w:rPr>
          <w:bCs/>
          <w:color w:val="000000" w:themeColor="text1"/>
        </w:rPr>
      </w:pPr>
      <w:r w:rsidRPr="00BF211D">
        <w:rPr>
          <w:bCs/>
          <w:color w:val="000000" w:themeColor="text1"/>
        </w:rPr>
        <w:t xml:space="preserve">Реализация указанных гарантий обеспечивается за счет средств бюджета поселения. </w:t>
      </w:r>
    </w:p>
    <w:p w:rsidR="00BF211D" w:rsidRPr="00BF211D" w:rsidRDefault="00BF211D" w:rsidP="00BF211D">
      <w:pPr>
        <w:widowControl w:val="0"/>
        <w:numPr>
          <w:ilvl w:val="0"/>
          <w:numId w:val="33"/>
        </w:numPr>
        <w:tabs>
          <w:tab w:val="left" w:pos="1134"/>
        </w:tabs>
        <w:suppressAutoHyphens/>
        <w:ind w:left="0" w:firstLine="709"/>
        <w:jc w:val="both"/>
        <w:rPr>
          <w:bCs/>
          <w:color w:val="000000" w:themeColor="text1"/>
        </w:rPr>
      </w:pPr>
      <w:r w:rsidRPr="00BF211D">
        <w:rPr>
          <w:bCs/>
          <w:color w:val="000000" w:themeColor="text1"/>
        </w:rPr>
        <w:t>Депутат Собрания представителей поселения, Глава поселения замещают муниципальные должности поселения.</w:t>
      </w:r>
    </w:p>
    <w:p w:rsidR="00BF211D" w:rsidRPr="00BF211D" w:rsidRDefault="00BF211D" w:rsidP="00BF211D">
      <w:pPr>
        <w:widowControl w:val="0"/>
        <w:numPr>
          <w:ilvl w:val="0"/>
          <w:numId w:val="33"/>
        </w:numPr>
        <w:tabs>
          <w:tab w:val="left" w:pos="1134"/>
        </w:tabs>
        <w:suppressAutoHyphens/>
        <w:ind w:left="0" w:firstLine="709"/>
        <w:jc w:val="both"/>
        <w:rPr>
          <w:bCs/>
          <w:color w:val="000000" w:themeColor="text1"/>
        </w:rPr>
      </w:pPr>
      <w:r w:rsidRPr="00BF211D">
        <w:rPr>
          <w:bCs/>
          <w:color w:val="000000" w:themeColor="text1"/>
        </w:rPr>
        <w:t>Депутату Собрания представителей поселения, Глава поселения обеспечиваются условия для беспрепятственного осуществления своих полномочий.</w:t>
      </w:r>
    </w:p>
    <w:p w:rsidR="00BF211D" w:rsidRPr="00BF211D" w:rsidRDefault="00BF211D" w:rsidP="00BF211D">
      <w:pPr>
        <w:widowControl w:val="0"/>
        <w:numPr>
          <w:ilvl w:val="0"/>
          <w:numId w:val="33"/>
        </w:numPr>
        <w:tabs>
          <w:tab w:val="left" w:pos="1134"/>
        </w:tabs>
        <w:suppressAutoHyphens/>
        <w:ind w:left="0" w:firstLine="709"/>
        <w:jc w:val="both"/>
        <w:rPr>
          <w:bCs/>
          <w:color w:val="000000" w:themeColor="text1"/>
        </w:rPr>
      </w:pPr>
      <w:r w:rsidRPr="00BF211D">
        <w:rPr>
          <w:bCs/>
          <w:color w:val="000000" w:themeColor="text1"/>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F211D" w:rsidRPr="00BF211D" w:rsidRDefault="00BF211D" w:rsidP="00BF211D">
      <w:pPr>
        <w:tabs>
          <w:tab w:val="left" w:pos="1080"/>
        </w:tabs>
        <w:ind w:firstLine="720"/>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Статья 55. Гарантии осуществления полномочий депутата Собрания представителей поселения</w:t>
      </w:r>
    </w:p>
    <w:p w:rsidR="00BF211D" w:rsidRPr="00BF211D" w:rsidRDefault="00BF211D" w:rsidP="00BF211D">
      <w:pPr>
        <w:jc w:val="both"/>
        <w:rPr>
          <w:color w:val="000000" w:themeColor="text1"/>
        </w:rPr>
      </w:pPr>
    </w:p>
    <w:p w:rsidR="00BF211D" w:rsidRPr="00BF211D" w:rsidRDefault="00BF211D" w:rsidP="00BF211D">
      <w:pPr>
        <w:tabs>
          <w:tab w:val="left" w:pos="1134"/>
        </w:tabs>
        <w:jc w:val="both"/>
        <w:rPr>
          <w:color w:val="000000" w:themeColor="text1"/>
        </w:rPr>
      </w:pPr>
      <w:r w:rsidRPr="00BF211D">
        <w:rPr>
          <w:color w:val="000000" w:themeColor="text1"/>
        </w:rPr>
        <w:t xml:space="preserve">          1.Гарантиями осуществления полномочий депутата Собрания представителей поселения являются:</w:t>
      </w:r>
    </w:p>
    <w:p w:rsidR="00BF211D" w:rsidRPr="00BF211D" w:rsidRDefault="00BF211D" w:rsidP="00BF211D">
      <w:pPr>
        <w:tabs>
          <w:tab w:val="left" w:pos="1134"/>
        </w:tabs>
        <w:jc w:val="both"/>
        <w:rPr>
          <w:color w:val="000000" w:themeColor="text1"/>
        </w:rPr>
      </w:pPr>
      <w:r w:rsidRPr="00BF211D">
        <w:rPr>
          <w:color w:val="000000" w:themeColor="text1"/>
        </w:rPr>
        <w:t xml:space="preserve">          1) 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w:t>
      </w:r>
      <w:r w:rsidRPr="00BF211D">
        <w:rPr>
          <w:color w:val="000000" w:themeColor="text1"/>
        </w:rPr>
        <w:lastRenderedPageBreak/>
        <w:t>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F211D" w:rsidRPr="00BF211D" w:rsidRDefault="00BF211D" w:rsidP="00BF211D">
      <w:pPr>
        <w:tabs>
          <w:tab w:val="left" w:pos="1134"/>
        </w:tabs>
        <w:jc w:val="both"/>
        <w:rPr>
          <w:color w:val="000000" w:themeColor="text1"/>
        </w:rPr>
      </w:pPr>
      <w:r w:rsidRPr="00BF211D">
        <w:rPr>
          <w:color w:val="000000" w:themeColor="text1"/>
        </w:rPr>
        <w:t xml:space="preserve">           2) 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BF211D" w:rsidRPr="00BF211D" w:rsidRDefault="00BF211D" w:rsidP="00BF211D">
      <w:pPr>
        <w:tabs>
          <w:tab w:val="left" w:pos="1134"/>
        </w:tabs>
        <w:jc w:val="both"/>
        <w:rPr>
          <w:color w:val="000000" w:themeColor="text1"/>
        </w:rPr>
      </w:pPr>
      <w:r w:rsidRPr="00BF211D">
        <w:rPr>
          <w:color w:val="000000" w:themeColor="text1"/>
        </w:rPr>
        <w:t xml:space="preserve">           3) 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F211D" w:rsidRPr="00BF211D" w:rsidRDefault="00BF211D" w:rsidP="00BF211D">
      <w:pPr>
        <w:numPr>
          <w:ilvl w:val="4"/>
          <w:numId w:val="62"/>
        </w:numPr>
        <w:shd w:val="clear" w:color="auto" w:fill="FFFFFF"/>
        <w:tabs>
          <w:tab w:val="clear" w:pos="0"/>
          <w:tab w:val="left" w:pos="1134"/>
        </w:tabs>
        <w:suppressAutoHyphens/>
        <w:ind w:left="0" w:firstLine="709"/>
        <w:jc w:val="both"/>
        <w:rPr>
          <w:color w:val="000000" w:themeColor="text1"/>
        </w:rPr>
      </w:pPr>
      <w:r w:rsidRPr="00BF211D">
        <w:rPr>
          <w:color w:val="000000" w:themeColor="text1"/>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5) 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6) 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 собственности,  за исключением федеральных  государственных органов и их территориальных органов;</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7) 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8) 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9) право депутата Собрания представителей поселения на предоставление помещения для работы с избирателями в его избирательном округе;</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10) 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11) 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12) 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13) 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F211D" w:rsidRPr="00BF211D" w:rsidRDefault="00BF211D" w:rsidP="00BF211D">
      <w:pPr>
        <w:shd w:val="clear" w:color="auto" w:fill="FFFFFF"/>
        <w:tabs>
          <w:tab w:val="left" w:pos="1134"/>
        </w:tabs>
        <w:jc w:val="both"/>
        <w:rPr>
          <w:color w:val="000000" w:themeColor="text1"/>
        </w:rPr>
      </w:pPr>
      <w:r w:rsidRPr="00BF211D">
        <w:rPr>
          <w:color w:val="000000" w:themeColor="text1"/>
        </w:rPr>
        <w:t xml:space="preserve">          14) 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F211D" w:rsidRPr="00BF211D" w:rsidRDefault="00BF211D" w:rsidP="00BF211D">
      <w:pPr>
        <w:autoSpaceDE w:val="0"/>
        <w:autoSpaceDN w:val="0"/>
        <w:adjustRightInd w:val="0"/>
        <w:jc w:val="both"/>
        <w:rPr>
          <w:color w:val="000000" w:themeColor="text1"/>
        </w:rPr>
      </w:pPr>
      <w:r w:rsidRPr="00BF211D">
        <w:rPr>
          <w:color w:val="000000" w:themeColor="text1"/>
        </w:rPr>
        <w:t xml:space="preserve">          15) 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w:t>
      </w:r>
      <w:r w:rsidRPr="00BF211D">
        <w:rPr>
          <w:color w:val="000000" w:themeColor="text1"/>
        </w:rPr>
        <w:lastRenderedPageBreak/>
        <w:t xml:space="preserve">Собрания представителей поселения. При этом количество помощников, их права, обязанности и порядок осуществления ими деятельности определяются решением Собрания представителей поселения; </w:t>
      </w:r>
    </w:p>
    <w:p w:rsidR="00BF211D" w:rsidRPr="00BF211D" w:rsidRDefault="00BF211D" w:rsidP="00BF211D">
      <w:pPr>
        <w:autoSpaceDE w:val="0"/>
        <w:autoSpaceDN w:val="0"/>
        <w:adjustRightInd w:val="0"/>
        <w:ind w:firstLine="567"/>
        <w:jc w:val="both"/>
        <w:rPr>
          <w:color w:val="000000" w:themeColor="text1"/>
        </w:rPr>
      </w:pPr>
      <w:r w:rsidRPr="00BF211D">
        <w:rPr>
          <w:color w:val="000000" w:themeColor="text1"/>
        </w:rPr>
        <w:t xml:space="preserve">  16) право депутата Собрания представителей поселения на профессиональное образование и дополнительное профессиональное образование".</w:t>
      </w:r>
    </w:p>
    <w:p w:rsidR="00BF211D" w:rsidRPr="00BF211D" w:rsidRDefault="00BF211D" w:rsidP="00BF211D">
      <w:pPr>
        <w:autoSpaceDE w:val="0"/>
        <w:autoSpaceDN w:val="0"/>
        <w:adjustRightInd w:val="0"/>
        <w:ind w:firstLine="567"/>
        <w:jc w:val="both"/>
        <w:rPr>
          <w:color w:val="000000" w:themeColor="text1"/>
        </w:rPr>
      </w:pPr>
      <w:r w:rsidRPr="00BF211D">
        <w:rPr>
          <w:color w:val="000000" w:themeColor="text1"/>
        </w:rPr>
        <w:t xml:space="preserve">   2. 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BF211D" w:rsidRPr="00BF211D" w:rsidRDefault="00BF211D" w:rsidP="00BF211D">
      <w:pPr>
        <w:autoSpaceDE w:val="0"/>
        <w:autoSpaceDN w:val="0"/>
        <w:adjustRightInd w:val="0"/>
        <w:ind w:firstLine="567"/>
        <w:jc w:val="both"/>
        <w:rPr>
          <w:color w:val="000000" w:themeColor="text1"/>
        </w:rPr>
      </w:pPr>
      <w:r w:rsidRPr="00BF211D">
        <w:rPr>
          <w:color w:val="000000" w:themeColor="text1"/>
        </w:rPr>
        <w:t xml:space="preserve">   3. </w:t>
      </w:r>
      <w:r w:rsidRPr="00BF211D">
        <w:rPr>
          <w:bCs/>
          <w:color w:val="000000" w:themeColor="text1"/>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F211D" w:rsidRPr="00BF211D" w:rsidRDefault="00BF211D" w:rsidP="00BF211D">
      <w:pPr>
        <w:numPr>
          <w:ilvl w:val="2"/>
          <w:numId w:val="38"/>
        </w:numPr>
        <w:tabs>
          <w:tab w:val="clear" w:pos="0"/>
          <w:tab w:val="num" w:pos="1008"/>
          <w:tab w:val="left" w:pos="1134"/>
        </w:tabs>
        <w:suppressAutoHyphens/>
        <w:ind w:left="0" w:firstLine="709"/>
        <w:jc w:val="both"/>
        <w:rPr>
          <w:color w:val="000000" w:themeColor="text1"/>
        </w:rPr>
      </w:pPr>
      <w:r w:rsidRPr="00BF211D">
        <w:rPr>
          <w:bCs/>
          <w:color w:val="000000" w:themeColor="text1"/>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F211D" w:rsidRPr="00BF211D" w:rsidRDefault="00BF211D" w:rsidP="00BF211D">
      <w:pPr>
        <w:numPr>
          <w:ilvl w:val="2"/>
          <w:numId w:val="38"/>
        </w:numPr>
        <w:tabs>
          <w:tab w:val="clear" w:pos="0"/>
          <w:tab w:val="num" w:pos="1008"/>
          <w:tab w:val="left" w:pos="1134"/>
        </w:tabs>
        <w:suppressAutoHyphens/>
        <w:ind w:left="0" w:firstLine="709"/>
        <w:jc w:val="both"/>
        <w:rPr>
          <w:color w:val="000000" w:themeColor="text1"/>
        </w:rPr>
      </w:pPr>
      <w:r w:rsidRPr="00BF211D">
        <w:rPr>
          <w:bCs/>
          <w:color w:val="000000" w:themeColor="text1"/>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BF211D" w:rsidRPr="00BF211D" w:rsidRDefault="00BF211D" w:rsidP="00BF211D">
      <w:pPr>
        <w:jc w:val="both"/>
        <w:rPr>
          <w:color w:val="000000" w:themeColor="text1"/>
        </w:rPr>
      </w:pPr>
    </w:p>
    <w:p w:rsidR="00BF211D" w:rsidRPr="00BF211D" w:rsidRDefault="00BF211D" w:rsidP="00BF211D">
      <w:pPr>
        <w:keepNext/>
        <w:ind w:firstLine="709"/>
        <w:jc w:val="both"/>
        <w:outlineLvl w:val="1"/>
        <w:rPr>
          <w:b/>
          <w:iCs/>
          <w:color w:val="000000" w:themeColor="text1"/>
        </w:rPr>
      </w:pPr>
      <w:bookmarkStart w:id="7" w:name="_%252525D0%252525A3%252525D1%25252587%25"/>
      <w:bookmarkEnd w:id="7"/>
      <w:r w:rsidRPr="00BF211D">
        <w:rPr>
          <w:b/>
          <w:iCs/>
          <w:color w:val="000000" w:themeColor="text1"/>
        </w:rPr>
        <w:t>Статья 56. Гарантии осуществления полномочий Главы поселения</w:t>
      </w:r>
    </w:p>
    <w:p w:rsidR="00BF211D" w:rsidRPr="00BF211D" w:rsidRDefault="00BF211D" w:rsidP="00BF211D">
      <w:pPr>
        <w:keepNext/>
        <w:ind w:firstLine="709"/>
        <w:jc w:val="both"/>
        <w:outlineLvl w:val="1"/>
        <w:rPr>
          <w:b/>
          <w:iCs/>
          <w:color w:val="000000" w:themeColor="text1"/>
        </w:rPr>
      </w:pPr>
    </w:p>
    <w:p w:rsidR="00BF211D" w:rsidRPr="00BF211D" w:rsidRDefault="00BF211D" w:rsidP="00BF211D">
      <w:pPr>
        <w:tabs>
          <w:tab w:val="left" w:pos="1134"/>
        </w:tabs>
        <w:adjustRightInd w:val="0"/>
        <w:ind w:left="-567" w:right="-1" w:firstLine="709"/>
        <w:jc w:val="both"/>
        <w:rPr>
          <w:color w:val="000000" w:themeColor="text1"/>
        </w:rPr>
      </w:pPr>
      <w:r w:rsidRPr="00BF211D">
        <w:rPr>
          <w:color w:val="000000" w:themeColor="text1"/>
        </w:rPr>
        <w:t>1. Глава поселения пользуется гарантиями, предусмотренными подпунктами 1, 4, 6, 7, 8, 13, 14, 16 пункта 1, пунктом 3 статьи 53 настоящего Устава, при осуществлении полномочий, вытекающих из его статуса высшего выборного должностного лица поселения.</w:t>
      </w:r>
    </w:p>
    <w:p w:rsidR="00BF211D" w:rsidRPr="00BF211D" w:rsidRDefault="00BF211D" w:rsidP="00BF211D">
      <w:pPr>
        <w:adjustRightInd w:val="0"/>
        <w:ind w:left="-567" w:right="-1" w:firstLine="709"/>
        <w:jc w:val="both"/>
        <w:rPr>
          <w:color w:val="000000" w:themeColor="text1"/>
        </w:rPr>
      </w:pPr>
      <w:r w:rsidRPr="00BF211D">
        <w:rPr>
          <w:color w:val="000000" w:themeColor="text1"/>
        </w:rPr>
        <w:t>2. Гарантиями осуществления полномочий Главы поселения также являются:</w:t>
      </w:r>
    </w:p>
    <w:p w:rsidR="00BF211D" w:rsidRPr="00BF211D" w:rsidRDefault="00BF211D" w:rsidP="00BF211D">
      <w:pPr>
        <w:adjustRightInd w:val="0"/>
        <w:ind w:left="-567" w:right="-1" w:firstLine="709"/>
        <w:jc w:val="both"/>
        <w:rPr>
          <w:color w:val="000000" w:themeColor="text1"/>
        </w:rPr>
      </w:pPr>
      <w:r w:rsidRPr="00BF211D">
        <w:rPr>
          <w:color w:val="000000" w:themeColor="text1"/>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F211D" w:rsidRPr="00BF211D" w:rsidRDefault="00BF211D" w:rsidP="00BF211D">
      <w:pPr>
        <w:adjustRightInd w:val="0"/>
        <w:ind w:left="-567" w:right="-1" w:firstLine="709"/>
        <w:jc w:val="both"/>
        <w:rPr>
          <w:color w:val="000000" w:themeColor="text1"/>
        </w:rPr>
      </w:pPr>
      <w:r w:rsidRPr="00BF211D">
        <w:rPr>
          <w:color w:val="000000" w:themeColor="text1"/>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F211D" w:rsidRPr="00BF211D" w:rsidRDefault="00BF211D" w:rsidP="00BF211D">
      <w:pPr>
        <w:adjustRightInd w:val="0"/>
        <w:ind w:left="-567" w:right="-1" w:firstLine="709"/>
        <w:jc w:val="both"/>
        <w:rPr>
          <w:color w:val="000000" w:themeColor="text1"/>
        </w:rPr>
      </w:pPr>
      <w:r w:rsidRPr="00BF211D">
        <w:rPr>
          <w:color w:val="000000" w:themeColor="text1"/>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F211D" w:rsidRPr="00BF211D" w:rsidRDefault="00BF211D" w:rsidP="00BF211D">
      <w:pPr>
        <w:adjustRightInd w:val="0"/>
        <w:ind w:left="-567" w:right="-1" w:firstLine="709"/>
        <w:jc w:val="both"/>
        <w:rPr>
          <w:color w:val="000000" w:themeColor="text1"/>
        </w:rPr>
      </w:pPr>
      <w:r w:rsidRPr="00BF211D">
        <w:rPr>
          <w:color w:val="000000" w:themeColor="text1"/>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F211D" w:rsidRPr="00BF211D" w:rsidRDefault="00BF211D" w:rsidP="00BF211D">
      <w:pPr>
        <w:adjustRightInd w:val="0"/>
        <w:ind w:left="-567" w:right="-1" w:firstLine="709"/>
        <w:jc w:val="both"/>
        <w:rPr>
          <w:color w:val="000000" w:themeColor="text1"/>
        </w:rPr>
      </w:pPr>
      <w:r w:rsidRPr="00BF211D">
        <w:rPr>
          <w:color w:val="000000" w:themeColor="text1"/>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F211D" w:rsidRPr="00BF211D" w:rsidRDefault="00BF211D" w:rsidP="00BF211D">
      <w:pPr>
        <w:adjustRightInd w:val="0"/>
        <w:ind w:left="-567" w:right="-1" w:firstLine="709"/>
        <w:jc w:val="both"/>
        <w:rPr>
          <w:color w:val="000000" w:themeColor="text1"/>
        </w:rPr>
      </w:pPr>
      <w:r w:rsidRPr="00BF211D">
        <w:rPr>
          <w:color w:val="000000" w:themeColor="text1"/>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F211D" w:rsidRPr="00BF211D" w:rsidRDefault="00BF211D" w:rsidP="00BF211D">
      <w:pPr>
        <w:adjustRightInd w:val="0"/>
        <w:ind w:left="-567" w:right="-1" w:firstLine="709"/>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МУНИЦИПАЛЬНЫЕ ПРАВОВЫЕ АКТЫ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57. </w:t>
      </w:r>
      <w:r w:rsidRPr="00BF211D">
        <w:rPr>
          <w:rFonts w:ascii="Times New Roman" w:hAnsi="Times New Roman" w:cs="Times New Roman"/>
          <w:i w:val="0"/>
          <w:color w:val="000000" w:themeColor="text1"/>
          <w:sz w:val="20"/>
          <w:szCs w:val="20"/>
        </w:rPr>
        <w:t xml:space="preserve">Система муниципальных правовых актов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26"/>
        </w:numPr>
        <w:tabs>
          <w:tab w:val="left" w:pos="1080"/>
          <w:tab w:val="left" w:pos="1134"/>
        </w:tabs>
        <w:suppressAutoHyphens/>
        <w:ind w:left="0" w:firstLine="709"/>
        <w:jc w:val="both"/>
        <w:rPr>
          <w:bCs/>
          <w:color w:val="000000" w:themeColor="text1"/>
        </w:rPr>
      </w:pPr>
      <w:r w:rsidRPr="00BF211D">
        <w:rPr>
          <w:bCs/>
          <w:color w:val="000000" w:themeColor="text1"/>
        </w:rPr>
        <w:t>В систему муниципальных правовых актов поселения входят:</w:t>
      </w:r>
    </w:p>
    <w:p w:rsidR="00BF211D" w:rsidRPr="00BF211D" w:rsidRDefault="00BF211D" w:rsidP="00BF211D">
      <w:pPr>
        <w:widowControl w:val="0"/>
        <w:numPr>
          <w:ilvl w:val="0"/>
          <w:numId w:val="72"/>
        </w:numPr>
        <w:tabs>
          <w:tab w:val="left" w:pos="1134"/>
        </w:tabs>
        <w:suppressAutoHyphens/>
        <w:ind w:left="0" w:firstLine="709"/>
        <w:jc w:val="both"/>
        <w:rPr>
          <w:color w:val="000000" w:themeColor="text1"/>
        </w:rPr>
      </w:pPr>
      <w:r w:rsidRPr="00BF211D">
        <w:rPr>
          <w:color w:val="000000" w:themeColor="text1"/>
        </w:rPr>
        <w:t>настоящий Устав, решения, принятые на местном референдуме;</w:t>
      </w:r>
    </w:p>
    <w:p w:rsidR="00BF211D" w:rsidRPr="00BF211D" w:rsidRDefault="00BF211D" w:rsidP="00BF211D">
      <w:pPr>
        <w:widowControl w:val="0"/>
        <w:numPr>
          <w:ilvl w:val="0"/>
          <w:numId w:val="72"/>
        </w:numPr>
        <w:tabs>
          <w:tab w:val="left" w:pos="1134"/>
        </w:tabs>
        <w:suppressAutoHyphens/>
        <w:ind w:left="0" w:firstLine="709"/>
        <w:jc w:val="both"/>
        <w:rPr>
          <w:color w:val="000000" w:themeColor="text1"/>
        </w:rPr>
      </w:pPr>
      <w:r w:rsidRPr="00BF211D">
        <w:rPr>
          <w:color w:val="000000" w:themeColor="text1"/>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F211D" w:rsidRPr="00BF211D" w:rsidRDefault="00BF211D" w:rsidP="00BF211D">
      <w:pPr>
        <w:widowControl w:val="0"/>
        <w:numPr>
          <w:ilvl w:val="0"/>
          <w:numId w:val="72"/>
        </w:numPr>
        <w:tabs>
          <w:tab w:val="left" w:pos="1134"/>
        </w:tabs>
        <w:suppressAutoHyphens/>
        <w:ind w:left="0" w:firstLine="709"/>
        <w:jc w:val="both"/>
        <w:rPr>
          <w:color w:val="000000" w:themeColor="text1"/>
        </w:rPr>
      </w:pPr>
      <w:r w:rsidRPr="00BF211D">
        <w:rPr>
          <w:color w:val="000000" w:themeColor="text1"/>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постановления Главы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F211D" w:rsidRPr="00BF211D" w:rsidRDefault="00BF211D" w:rsidP="00BF211D">
      <w:pPr>
        <w:widowControl w:val="0"/>
        <w:numPr>
          <w:ilvl w:val="0"/>
          <w:numId w:val="26"/>
        </w:numPr>
        <w:tabs>
          <w:tab w:val="left" w:pos="1080"/>
          <w:tab w:val="left" w:pos="1134"/>
        </w:tabs>
        <w:suppressAutoHyphens/>
        <w:ind w:left="0" w:firstLine="709"/>
        <w:jc w:val="both"/>
        <w:rPr>
          <w:bCs/>
          <w:color w:val="000000" w:themeColor="text1"/>
        </w:rPr>
      </w:pPr>
      <w:r w:rsidRPr="00BF211D">
        <w:rPr>
          <w:bCs/>
          <w:color w:val="000000" w:themeColor="text1"/>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F211D" w:rsidRPr="00BF211D" w:rsidRDefault="00BF211D" w:rsidP="00BF211D">
      <w:pPr>
        <w:widowControl w:val="0"/>
        <w:numPr>
          <w:ilvl w:val="0"/>
          <w:numId w:val="26"/>
        </w:numPr>
        <w:tabs>
          <w:tab w:val="left" w:pos="1080"/>
          <w:tab w:val="left" w:pos="1134"/>
        </w:tabs>
        <w:suppressAutoHyphens/>
        <w:ind w:left="0" w:firstLine="709"/>
        <w:jc w:val="both"/>
        <w:rPr>
          <w:bCs/>
          <w:color w:val="000000" w:themeColor="text1"/>
        </w:rPr>
      </w:pPr>
      <w:r w:rsidRPr="00BF211D">
        <w:rPr>
          <w:bCs/>
          <w:color w:val="000000" w:themeColor="text1"/>
        </w:rPr>
        <w:t xml:space="preserve">Иные муниципальные правовые акты поселения не должны противоречить настоящему Уставу и </w:t>
      </w:r>
      <w:r w:rsidRPr="00BF211D">
        <w:rPr>
          <w:bCs/>
          <w:color w:val="000000" w:themeColor="text1"/>
        </w:rPr>
        <w:lastRenderedPageBreak/>
        <w:t>решениям, принятым на местном референдуме.</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58. </w:t>
      </w:r>
      <w:r w:rsidRPr="00BF211D">
        <w:rPr>
          <w:rFonts w:ascii="Times New Roman" w:hAnsi="Times New Roman" w:cs="Times New Roman"/>
          <w:i w:val="0"/>
          <w:color w:val="000000" w:themeColor="text1"/>
          <w:sz w:val="20"/>
          <w:szCs w:val="20"/>
        </w:rPr>
        <w:t xml:space="preserve">Порядок принятия Устава поселения, внесения изменения в Устав поселения </w:t>
      </w:r>
    </w:p>
    <w:p w:rsidR="00BF211D" w:rsidRPr="00BF211D" w:rsidRDefault="00BF211D" w:rsidP="00BF211D">
      <w:pPr>
        <w:rPr>
          <w:color w:val="000000" w:themeColor="text1"/>
        </w:rPr>
      </w:pPr>
    </w:p>
    <w:p w:rsidR="00BF211D" w:rsidRPr="00BF211D" w:rsidRDefault="00BF211D" w:rsidP="00BF211D">
      <w:pPr>
        <w:pStyle w:val="213"/>
        <w:shd w:val="clear" w:color="auto" w:fill="auto"/>
        <w:tabs>
          <w:tab w:val="left" w:pos="1413"/>
        </w:tabs>
        <w:spacing w:before="0" w:line="240" w:lineRule="auto"/>
        <w:rPr>
          <w:color w:val="000000" w:themeColor="text1"/>
          <w:sz w:val="20"/>
          <w:szCs w:val="20"/>
        </w:rPr>
      </w:pPr>
      <w:r w:rsidRPr="00BF211D">
        <w:rPr>
          <w:rStyle w:val="26"/>
          <w:color w:val="000000" w:themeColor="text1"/>
          <w:sz w:val="20"/>
          <w:szCs w:val="20"/>
        </w:rPr>
        <w:t xml:space="preserve">         1. 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w:t>
      </w:r>
      <w:r w:rsidRPr="00BF211D">
        <w:rPr>
          <w:color w:val="000000" w:themeColor="text1"/>
          <w:sz w:val="20"/>
          <w:szCs w:val="20"/>
        </w:rPr>
        <w:t xml:space="preserve"> </w:t>
      </w:r>
      <w:r w:rsidRPr="00BF211D">
        <w:rPr>
          <w:rStyle w:val="blk"/>
          <w:color w:val="000000" w:themeColor="text1"/>
          <w:sz w:val="20"/>
          <w:szCs w:val="20"/>
        </w:rPr>
        <w:t xml:space="preserve">когда в устав муниципального образования вносятся изменения в форме точного воспроизведения положений </w:t>
      </w:r>
      <w:r w:rsidRPr="00BF211D">
        <w:rPr>
          <w:color w:val="000000" w:themeColor="text1"/>
          <w:sz w:val="20"/>
          <w:szCs w:val="20"/>
        </w:rPr>
        <w:t>Конституции</w:t>
      </w:r>
      <w:r w:rsidRPr="00BF211D">
        <w:rPr>
          <w:rStyle w:val="blk"/>
          <w:color w:val="000000" w:themeColor="text1"/>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BF211D">
        <w:rPr>
          <w:rStyle w:val="26"/>
          <w:color w:val="000000" w:themeColor="text1"/>
          <w:sz w:val="20"/>
          <w:szCs w:val="20"/>
        </w:rPr>
        <w:t>.</w:t>
      </w:r>
    </w:p>
    <w:p w:rsidR="00BF211D" w:rsidRPr="00BF211D" w:rsidRDefault="00BF211D" w:rsidP="00BF211D">
      <w:pPr>
        <w:pStyle w:val="213"/>
        <w:shd w:val="clear" w:color="auto" w:fill="auto"/>
        <w:tabs>
          <w:tab w:val="left" w:pos="1413"/>
        </w:tabs>
        <w:spacing w:before="0" w:line="240" w:lineRule="auto"/>
        <w:ind w:right="300"/>
        <w:rPr>
          <w:color w:val="000000" w:themeColor="text1"/>
          <w:sz w:val="20"/>
          <w:szCs w:val="20"/>
        </w:rPr>
      </w:pPr>
      <w:r w:rsidRPr="00BF211D">
        <w:rPr>
          <w:rStyle w:val="26"/>
          <w:color w:val="000000" w:themeColor="text1"/>
          <w:sz w:val="20"/>
          <w:szCs w:val="20"/>
        </w:rPr>
        <w:t xml:space="preserve">          2. 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r w:rsidRPr="00BF211D">
        <w:rPr>
          <w:rStyle w:val="blk"/>
          <w:color w:val="000000" w:themeColor="text1"/>
          <w:sz w:val="20"/>
          <w:szCs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F211D">
        <w:rPr>
          <w:rStyle w:val="26"/>
          <w:color w:val="000000" w:themeColor="text1"/>
          <w:sz w:val="20"/>
          <w:szCs w:val="20"/>
        </w:rPr>
        <w:t>поселения</w:t>
      </w:r>
      <w:r w:rsidRPr="00BF211D">
        <w:rPr>
          <w:rStyle w:val="blk"/>
          <w:color w:val="000000" w:themeColor="text1"/>
          <w:sz w:val="20"/>
          <w:szCs w:val="20"/>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F211D" w:rsidRPr="00BF211D" w:rsidRDefault="00BF211D" w:rsidP="00BF211D">
      <w:pPr>
        <w:pStyle w:val="213"/>
        <w:shd w:val="clear" w:color="auto" w:fill="auto"/>
        <w:tabs>
          <w:tab w:val="left" w:pos="1413"/>
        </w:tabs>
        <w:spacing w:before="0" w:line="240" w:lineRule="auto"/>
        <w:ind w:right="300"/>
        <w:rPr>
          <w:rStyle w:val="26"/>
          <w:color w:val="000000" w:themeColor="text1"/>
          <w:sz w:val="20"/>
          <w:szCs w:val="20"/>
        </w:rPr>
      </w:pPr>
      <w:r w:rsidRPr="00BF211D">
        <w:rPr>
          <w:rStyle w:val="26"/>
          <w:color w:val="000000" w:themeColor="text1"/>
          <w:sz w:val="20"/>
          <w:szCs w:val="20"/>
        </w:rPr>
        <w:t xml:space="preserve">            3. Устав поселения, решение Собрания представителей поселения о внесении изменений и дополнений в Устав муниципального района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F211D" w:rsidRPr="00BF211D" w:rsidRDefault="00BF211D" w:rsidP="00BF211D">
      <w:pPr>
        <w:pStyle w:val="213"/>
        <w:shd w:val="clear" w:color="auto" w:fill="auto"/>
        <w:tabs>
          <w:tab w:val="left" w:pos="1413"/>
        </w:tabs>
        <w:spacing w:before="0" w:line="240" w:lineRule="auto"/>
        <w:ind w:right="300"/>
        <w:rPr>
          <w:color w:val="000000" w:themeColor="text1"/>
          <w:sz w:val="20"/>
          <w:szCs w:val="20"/>
          <w:shd w:val="clear" w:color="auto" w:fill="FFFFFF"/>
        </w:rPr>
      </w:pPr>
      <w:r w:rsidRPr="00BF211D">
        <w:rPr>
          <w:color w:val="000000" w:themeColor="text1"/>
          <w:sz w:val="20"/>
          <w:szCs w:val="20"/>
        </w:rPr>
        <w:t xml:space="preserve">       </w:t>
      </w:r>
      <w:r w:rsidRPr="00BF211D">
        <w:rPr>
          <w:rStyle w:val="26"/>
          <w:color w:val="000000" w:themeColor="text1"/>
          <w:sz w:val="20"/>
          <w:szCs w:val="20"/>
        </w:rPr>
        <w:t xml:space="preserve">   4.     Устав      поселения,       решение</w:t>
      </w:r>
      <w:r w:rsidRPr="00BF211D">
        <w:rPr>
          <w:rStyle w:val="26"/>
          <w:color w:val="000000" w:themeColor="text1"/>
          <w:sz w:val="20"/>
          <w:szCs w:val="20"/>
        </w:rPr>
        <w:tab/>
        <w:t xml:space="preserve"> Собрания представителей</w:t>
      </w:r>
      <w:r w:rsidRPr="00BF211D">
        <w:rPr>
          <w:color w:val="000000" w:themeColor="text1"/>
          <w:sz w:val="20"/>
          <w:szCs w:val="20"/>
        </w:rPr>
        <w:t xml:space="preserve"> </w:t>
      </w:r>
      <w:r w:rsidRPr="00BF211D">
        <w:rPr>
          <w:rStyle w:val="26"/>
          <w:color w:val="000000" w:themeColor="text1"/>
          <w:sz w:val="20"/>
          <w:szCs w:val="20"/>
        </w:rPr>
        <w:t>поселения о внесении изменений и дополнений в Устав поселения подлежат государственной регистрации в</w:t>
      </w:r>
      <w:r w:rsidRPr="00BF211D">
        <w:rPr>
          <w:rStyle w:val="26"/>
          <w:color w:val="000000" w:themeColor="text1"/>
          <w:sz w:val="20"/>
          <w:szCs w:val="20"/>
        </w:rPr>
        <w:tab/>
        <w:t>территориальном органе</w:t>
      </w:r>
      <w:r w:rsidRPr="00BF211D">
        <w:rPr>
          <w:color w:val="000000" w:themeColor="text1"/>
          <w:sz w:val="20"/>
          <w:szCs w:val="20"/>
        </w:rPr>
        <w:t xml:space="preserve"> </w:t>
      </w:r>
      <w:r w:rsidRPr="00BF211D">
        <w:rPr>
          <w:rStyle w:val="26"/>
          <w:color w:val="000000" w:themeColor="text1"/>
          <w:sz w:val="20"/>
          <w:szCs w:val="20"/>
        </w:rPr>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w:t>
      </w:r>
      <w:r w:rsidRPr="00BF211D">
        <w:rPr>
          <w:color w:val="000000" w:themeColor="text1"/>
          <w:sz w:val="20"/>
          <w:szCs w:val="20"/>
          <w:shd w:val="clear" w:color="auto" w:fill="FFFFFF"/>
        </w:rPr>
        <w:t xml:space="preserve"> </w:t>
      </w:r>
      <w:r w:rsidRPr="00BF211D">
        <w:rPr>
          <w:rStyle w:val="26"/>
          <w:color w:val="000000" w:themeColor="text1"/>
          <w:sz w:val="20"/>
          <w:szCs w:val="20"/>
        </w:rPr>
        <w:t>образований».</w:t>
      </w:r>
    </w:p>
    <w:p w:rsidR="00BF211D" w:rsidRPr="00BF211D" w:rsidRDefault="00BF211D" w:rsidP="00BF211D">
      <w:pPr>
        <w:pStyle w:val="213"/>
        <w:shd w:val="clear" w:color="auto" w:fill="auto"/>
        <w:tabs>
          <w:tab w:val="left" w:pos="1413"/>
        </w:tabs>
        <w:spacing w:before="0" w:line="240" w:lineRule="auto"/>
        <w:ind w:right="300"/>
        <w:rPr>
          <w:rStyle w:val="26"/>
          <w:color w:val="000000" w:themeColor="text1"/>
          <w:sz w:val="20"/>
          <w:szCs w:val="20"/>
        </w:rPr>
      </w:pPr>
      <w:r w:rsidRPr="00BF211D">
        <w:rPr>
          <w:color w:val="000000" w:themeColor="text1"/>
          <w:sz w:val="20"/>
          <w:szCs w:val="20"/>
          <w:shd w:val="clear" w:color="auto" w:fill="FFFFFF"/>
        </w:rPr>
        <w:t xml:space="preserve">          </w:t>
      </w:r>
      <w:r w:rsidRPr="00BF211D">
        <w:rPr>
          <w:rStyle w:val="26"/>
          <w:color w:val="000000" w:themeColor="text1"/>
          <w:sz w:val="20"/>
          <w:szCs w:val="20"/>
        </w:rPr>
        <w:t xml:space="preserve"> 5.      Устав        поселения,       решение</w:t>
      </w:r>
      <w:r w:rsidRPr="00BF211D">
        <w:rPr>
          <w:rStyle w:val="26"/>
          <w:color w:val="000000" w:themeColor="text1"/>
          <w:sz w:val="20"/>
          <w:szCs w:val="20"/>
        </w:rPr>
        <w:tab/>
        <w:t xml:space="preserve"> Собрания представителей</w:t>
      </w:r>
      <w:r w:rsidRPr="00BF211D">
        <w:rPr>
          <w:color w:val="000000" w:themeColor="text1"/>
          <w:sz w:val="20"/>
          <w:szCs w:val="20"/>
          <w:shd w:val="clear" w:color="auto" w:fill="FFFFFF"/>
        </w:rPr>
        <w:t xml:space="preserve"> </w:t>
      </w:r>
      <w:r w:rsidRPr="00BF211D">
        <w:rPr>
          <w:rStyle w:val="26"/>
          <w:color w:val="000000" w:themeColor="text1"/>
          <w:sz w:val="20"/>
          <w:szCs w:val="20"/>
        </w:rPr>
        <w:t>поселения о внесении изменений и дополнений в Устав поселения</w:t>
      </w:r>
      <w:r w:rsidRPr="00BF211D">
        <w:rPr>
          <w:color w:val="000000" w:themeColor="text1"/>
          <w:sz w:val="20"/>
          <w:szCs w:val="20"/>
          <w:shd w:val="clear" w:color="auto" w:fill="FFFFFF"/>
        </w:rPr>
        <w:t xml:space="preserve"> </w:t>
      </w:r>
      <w:r w:rsidRPr="00BF211D">
        <w:rPr>
          <w:rStyle w:val="26"/>
          <w:color w:val="000000" w:themeColor="text1"/>
          <w:sz w:val="20"/>
          <w:szCs w:val="20"/>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211D" w:rsidRPr="00BF211D" w:rsidRDefault="00BF211D" w:rsidP="00BF211D">
      <w:pPr>
        <w:pStyle w:val="213"/>
        <w:shd w:val="clear" w:color="auto" w:fill="auto"/>
        <w:tabs>
          <w:tab w:val="left" w:pos="1413"/>
        </w:tabs>
        <w:spacing w:before="0" w:line="240" w:lineRule="auto"/>
        <w:ind w:right="300"/>
        <w:rPr>
          <w:color w:val="000000" w:themeColor="text1"/>
          <w:sz w:val="20"/>
          <w:szCs w:val="20"/>
        </w:rPr>
      </w:pPr>
      <w:r w:rsidRPr="00BF211D">
        <w:rPr>
          <w:rStyle w:val="26"/>
          <w:color w:val="000000" w:themeColor="text1"/>
          <w:sz w:val="20"/>
          <w:szCs w:val="20"/>
        </w:rPr>
        <w:t xml:space="preserve">         </w:t>
      </w:r>
      <w:r w:rsidRPr="00BF211D">
        <w:rPr>
          <w:color w:val="000000" w:themeColor="text1"/>
          <w:sz w:val="20"/>
          <w:szCs w:val="20"/>
        </w:rPr>
        <w:t xml:space="preserve">Изменения и дополнения, внесенные в </w:t>
      </w:r>
      <w:r w:rsidRPr="00BF211D">
        <w:rPr>
          <w:rStyle w:val="26"/>
          <w:color w:val="000000" w:themeColor="text1"/>
          <w:sz w:val="20"/>
          <w:szCs w:val="20"/>
        </w:rPr>
        <w:t>Устав поселения</w:t>
      </w:r>
      <w:r w:rsidRPr="00BF211D">
        <w:rPr>
          <w:color w:val="000000" w:themeColor="text1"/>
          <w:sz w:val="20"/>
          <w:szCs w:val="20"/>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BF211D">
        <w:rPr>
          <w:rStyle w:val="26"/>
          <w:color w:val="000000" w:themeColor="text1"/>
          <w:sz w:val="20"/>
          <w:szCs w:val="20"/>
        </w:rPr>
        <w:t>Устава поселения</w:t>
      </w:r>
      <w:r w:rsidRPr="00BF211D">
        <w:rPr>
          <w:color w:val="000000" w:themeColor="text1"/>
          <w:sz w:val="20"/>
          <w:szCs w:val="20"/>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BF211D">
        <w:rPr>
          <w:color w:val="000000" w:themeColor="text1"/>
          <w:sz w:val="20"/>
          <w:szCs w:val="20"/>
          <w:shd w:val="clear" w:color="auto" w:fill="FFFFFF"/>
        </w:rPr>
        <w:t xml:space="preserve">Собрания представителей </w:t>
      </w:r>
      <w:r w:rsidRPr="00BF211D">
        <w:rPr>
          <w:rStyle w:val="26"/>
          <w:color w:val="000000" w:themeColor="text1"/>
          <w:sz w:val="20"/>
          <w:szCs w:val="20"/>
        </w:rPr>
        <w:t>поселения</w:t>
      </w:r>
      <w:r w:rsidRPr="00BF211D">
        <w:rPr>
          <w:color w:val="000000" w:themeColor="text1"/>
          <w:sz w:val="20"/>
          <w:szCs w:val="20"/>
        </w:rPr>
        <w:t xml:space="preserve">, принявшего решение о внесении указанных изменений и дополнений в </w:t>
      </w:r>
      <w:r w:rsidRPr="00BF211D">
        <w:rPr>
          <w:color w:val="000000" w:themeColor="text1"/>
          <w:sz w:val="20"/>
          <w:szCs w:val="20"/>
          <w:shd w:val="clear" w:color="auto" w:fill="FFFFFF"/>
        </w:rPr>
        <w:t xml:space="preserve">Устав </w:t>
      </w:r>
      <w:r w:rsidRPr="00BF211D">
        <w:rPr>
          <w:rStyle w:val="26"/>
          <w:color w:val="000000" w:themeColor="text1"/>
          <w:sz w:val="20"/>
          <w:szCs w:val="20"/>
        </w:rPr>
        <w:t>поселения</w:t>
      </w:r>
      <w:r w:rsidRPr="00BF211D">
        <w:rPr>
          <w:color w:val="000000" w:themeColor="text1"/>
          <w:sz w:val="20"/>
          <w:szCs w:val="20"/>
        </w:rPr>
        <w:t xml:space="preserve">, а в случае формирования </w:t>
      </w:r>
      <w:r w:rsidRPr="00BF211D">
        <w:rPr>
          <w:color w:val="000000" w:themeColor="text1"/>
          <w:sz w:val="20"/>
          <w:szCs w:val="20"/>
          <w:shd w:val="clear" w:color="auto" w:fill="FFFFFF"/>
        </w:rPr>
        <w:t xml:space="preserve">Собрания представителей </w:t>
      </w:r>
      <w:r w:rsidRPr="00BF211D">
        <w:rPr>
          <w:rStyle w:val="26"/>
          <w:color w:val="000000" w:themeColor="text1"/>
          <w:sz w:val="20"/>
          <w:szCs w:val="20"/>
        </w:rPr>
        <w:t>поселения</w:t>
      </w:r>
      <w:r w:rsidRPr="00BF211D">
        <w:rPr>
          <w:color w:val="000000" w:themeColor="text1"/>
          <w:sz w:val="20"/>
          <w:szCs w:val="20"/>
        </w:rPr>
        <w:t xml:space="preserve"> в соответствии с пунктом 1 части 4 и пунктом 1 части 5 статьи 35  Федерального закона от 06.10.2003 N 131-ФЗ  "Об общих принципах организации местного самоуправления в Российской Федерации" - после истечения срока полномочий </w:t>
      </w:r>
      <w:r w:rsidRPr="00BF211D">
        <w:rPr>
          <w:color w:val="000000" w:themeColor="text1"/>
          <w:sz w:val="20"/>
          <w:szCs w:val="20"/>
          <w:shd w:val="clear" w:color="auto" w:fill="FFFFFF"/>
        </w:rPr>
        <w:t xml:space="preserve">Главы </w:t>
      </w:r>
      <w:r w:rsidRPr="00BF211D">
        <w:rPr>
          <w:rStyle w:val="26"/>
          <w:color w:val="000000" w:themeColor="text1"/>
          <w:sz w:val="20"/>
          <w:szCs w:val="20"/>
        </w:rPr>
        <w:t>поселения</w:t>
      </w:r>
      <w:r w:rsidRPr="00BF211D">
        <w:rPr>
          <w:color w:val="000000" w:themeColor="text1"/>
          <w:sz w:val="20"/>
          <w:szCs w:val="20"/>
        </w:rPr>
        <w:t xml:space="preserve">, подписавшего решение о внесении указанных изменений и дополнений в </w:t>
      </w:r>
      <w:r w:rsidRPr="00BF211D">
        <w:rPr>
          <w:color w:val="000000" w:themeColor="text1"/>
          <w:sz w:val="20"/>
          <w:szCs w:val="20"/>
          <w:shd w:val="clear" w:color="auto" w:fill="FFFFFF"/>
        </w:rPr>
        <w:t xml:space="preserve">Устав </w:t>
      </w:r>
      <w:r w:rsidRPr="00BF211D">
        <w:rPr>
          <w:rStyle w:val="26"/>
          <w:color w:val="000000" w:themeColor="text1"/>
          <w:sz w:val="20"/>
          <w:szCs w:val="20"/>
        </w:rPr>
        <w:t>поселения</w:t>
      </w:r>
      <w:r w:rsidRPr="00BF211D">
        <w:rPr>
          <w:color w:val="000000" w:themeColor="text1"/>
          <w:sz w:val="20"/>
          <w:szCs w:val="20"/>
        </w:rPr>
        <w:t>.</w:t>
      </w:r>
    </w:p>
    <w:p w:rsidR="00BF211D" w:rsidRPr="00BF211D" w:rsidRDefault="00BF211D" w:rsidP="00BF211D">
      <w:pPr>
        <w:pStyle w:val="213"/>
        <w:shd w:val="clear" w:color="auto" w:fill="auto"/>
        <w:tabs>
          <w:tab w:val="left" w:pos="1413"/>
        </w:tabs>
        <w:spacing w:before="0" w:line="240" w:lineRule="auto"/>
        <w:ind w:right="300"/>
        <w:rPr>
          <w:color w:val="000000" w:themeColor="text1"/>
          <w:sz w:val="20"/>
          <w:szCs w:val="20"/>
        </w:rPr>
      </w:pPr>
      <w:r w:rsidRPr="00BF211D">
        <w:rPr>
          <w:color w:val="000000" w:themeColor="text1"/>
          <w:sz w:val="20"/>
          <w:szCs w:val="20"/>
        </w:rPr>
        <w:t xml:space="preserve">        6. Изменения и дополнения в Устав </w:t>
      </w:r>
      <w:r w:rsidRPr="00BF211D">
        <w:rPr>
          <w:rStyle w:val="26"/>
          <w:color w:val="000000" w:themeColor="text1"/>
          <w:sz w:val="20"/>
          <w:szCs w:val="20"/>
        </w:rPr>
        <w:t>поселения</w:t>
      </w:r>
      <w:r w:rsidRPr="00BF211D">
        <w:rPr>
          <w:color w:val="000000" w:themeColor="text1"/>
          <w:sz w:val="20"/>
          <w:szCs w:val="20"/>
        </w:rPr>
        <w:t xml:space="preserve"> вносятся муниципальным правовым актом, который может оформляться:</w:t>
      </w:r>
    </w:p>
    <w:p w:rsidR="00BF211D" w:rsidRPr="00BF211D" w:rsidRDefault="00BF211D" w:rsidP="00BF211D">
      <w:pPr>
        <w:autoSpaceDE w:val="0"/>
        <w:autoSpaceDN w:val="0"/>
        <w:ind w:firstLine="539"/>
        <w:jc w:val="both"/>
        <w:rPr>
          <w:color w:val="000000" w:themeColor="text1"/>
        </w:rPr>
      </w:pPr>
      <w:r w:rsidRPr="00BF211D">
        <w:rPr>
          <w:color w:val="000000" w:themeColor="text1"/>
        </w:rPr>
        <w:t xml:space="preserve">  1) решением Собрания представителей (схода граждан) </w:t>
      </w:r>
      <w:r w:rsidRPr="00BF211D">
        <w:rPr>
          <w:rStyle w:val="26"/>
          <w:color w:val="000000" w:themeColor="text1"/>
        </w:rPr>
        <w:t>поселения</w:t>
      </w:r>
      <w:r w:rsidRPr="00BF211D">
        <w:rPr>
          <w:color w:val="000000" w:themeColor="text1"/>
        </w:rPr>
        <w:t xml:space="preserve">, подписанным его председателем и Главой </w:t>
      </w:r>
      <w:r w:rsidRPr="00BF211D">
        <w:rPr>
          <w:rStyle w:val="26"/>
          <w:color w:val="000000" w:themeColor="text1"/>
        </w:rPr>
        <w:t>поселения</w:t>
      </w:r>
      <w:r w:rsidRPr="00BF211D">
        <w:rPr>
          <w:color w:val="000000" w:themeColor="text1"/>
        </w:rPr>
        <w:t>;</w:t>
      </w:r>
    </w:p>
    <w:p w:rsidR="00BF211D" w:rsidRPr="00BF211D" w:rsidRDefault="00BF211D" w:rsidP="00BF211D">
      <w:pPr>
        <w:autoSpaceDE w:val="0"/>
        <w:autoSpaceDN w:val="0"/>
        <w:ind w:firstLine="539"/>
        <w:jc w:val="both"/>
        <w:rPr>
          <w:color w:val="000000" w:themeColor="text1"/>
        </w:rPr>
      </w:pPr>
      <w:r w:rsidRPr="00BF211D">
        <w:rPr>
          <w:color w:val="000000" w:themeColor="text1"/>
        </w:rPr>
        <w:t xml:space="preserve">  2) отдельным решением, принятым Собранием представителей (сходом граждан) </w:t>
      </w:r>
      <w:r w:rsidRPr="00BF211D">
        <w:rPr>
          <w:rStyle w:val="26"/>
          <w:color w:val="000000" w:themeColor="text1"/>
        </w:rPr>
        <w:t>поселения</w:t>
      </w:r>
      <w:r w:rsidRPr="00BF211D">
        <w:rPr>
          <w:color w:val="000000" w:themeColor="text1"/>
        </w:rPr>
        <w:t xml:space="preserve"> и подписанным Главой </w:t>
      </w:r>
      <w:r w:rsidRPr="00BF211D">
        <w:rPr>
          <w:rStyle w:val="26"/>
          <w:color w:val="000000" w:themeColor="text1"/>
        </w:rPr>
        <w:t>поселения</w:t>
      </w:r>
      <w:r w:rsidRPr="00BF211D">
        <w:rPr>
          <w:color w:val="000000" w:themeColor="text1"/>
        </w:rPr>
        <w:t xml:space="preserve">. В этом случае на данном правовом акте проставляются реквизиты решения Собрания представителей (схода граждан) о его принятии. Включение в такое решение Собрания представителей (схода граждан) переходных положений и (или) норм о вступлении в силу изменений и дополнений, вносимых в устав </w:t>
      </w:r>
      <w:r w:rsidRPr="00BF211D">
        <w:rPr>
          <w:rStyle w:val="26"/>
          <w:color w:val="000000" w:themeColor="text1"/>
        </w:rPr>
        <w:t>поселения</w:t>
      </w:r>
      <w:r w:rsidRPr="00BF211D">
        <w:rPr>
          <w:color w:val="000000" w:themeColor="text1"/>
        </w:rPr>
        <w:t>, не допускается.</w:t>
      </w:r>
    </w:p>
    <w:p w:rsidR="00BF211D" w:rsidRPr="00BF211D" w:rsidRDefault="00BF211D" w:rsidP="00BF211D">
      <w:pPr>
        <w:autoSpaceDE w:val="0"/>
        <w:autoSpaceDN w:val="0"/>
        <w:ind w:firstLine="539"/>
        <w:jc w:val="both"/>
        <w:rPr>
          <w:color w:val="000000" w:themeColor="text1"/>
        </w:rPr>
      </w:pPr>
      <w:r w:rsidRPr="00BF211D">
        <w:rPr>
          <w:color w:val="000000" w:themeColor="text1"/>
        </w:rPr>
        <w:t xml:space="preserve"> 7. Изложение Устав </w:t>
      </w:r>
      <w:r w:rsidRPr="00BF211D">
        <w:rPr>
          <w:rStyle w:val="26"/>
          <w:color w:val="000000" w:themeColor="text1"/>
        </w:rPr>
        <w:t>поселения</w:t>
      </w:r>
      <w:r w:rsidRPr="00BF211D">
        <w:rPr>
          <w:color w:val="000000" w:themeColor="text1"/>
        </w:rPr>
        <w:t xml:space="preserve"> в новой редакции муниципальным правовым актом о внесении изменений и дополнений в Устав </w:t>
      </w:r>
      <w:r w:rsidRPr="00BF211D">
        <w:rPr>
          <w:rStyle w:val="26"/>
          <w:color w:val="000000" w:themeColor="text1"/>
        </w:rPr>
        <w:t>поселения</w:t>
      </w:r>
      <w:r w:rsidRPr="00BF211D">
        <w:rPr>
          <w:color w:val="000000" w:themeColor="text1"/>
        </w:rPr>
        <w:t xml:space="preserve"> не допускается. В этом случае принимается новый Устав </w:t>
      </w:r>
      <w:r w:rsidRPr="00BF211D">
        <w:rPr>
          <w:rStyle w:val="26"/>
          <w:color w:val="000000" w:themeColor="text1"/>
        </w:rPr>
        <w:t>поселения</w:t>
      </w:r>
      <w:r w:rsidRPr="00BF211D">
        <w:rPr>
          <w:color w:val="000000" w:themeColor="text1"/>
        </w:rPr>
        <w:t xml:space="preserve">,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 </w:t>
      </w:r>
      <w:r w:rsidRPr="00BF211D">
        <w:rPr>
          <w:rStyle w:val="26"/>
          <w:color w:val="000000" w:themeColor="text1"/>
        </w:rPr>
        <w:t>поселения</w:t>
      </w:r>
      <w:r w:rsidRPr="00BF211D">
        <w:rPr>
          <w:color w:val="000000" w:themeColor="text1"/>
        </w:rPr>
        <w:t>.</w:t>
      </w:r>
    </w:p>
    <w:p w:rsidR="00BF211D" w:rsidRPr="00BF211D" w:rsidRDefault="00BF211D" w:rsidP="00BF211D">
      <w:pPr>
        <w:autoSpaceDE w:val="0"/>
        <w:autoSpaceDN w:val="0"/>
        <w:ind w:firstLine="539"/>
        <w:jc w:val="both"/>
        <w:rPr>
          <w:rStyle w:val="26"/>
          <w:color w:val="000000" w:themeColor="text1"/>
        </w:rPr>
      </w:pPr>
      <w:r w:rsidRPr="00BF211D">
        <w:rPr>
          <w:rStyle w:val="26"/>
          <w:color w:val="000000" w:themeColor="text1"/>
        </w:rPr>
        <w:lastRenderedPageBreak/>
        <w:t xml:space="preserve"> 8. Изменения и дополнения, внесенные в Устав м</w:t>
      </w:r>
      <w:r w:rsidRPr="00BF211D">
        <w:rPr>
          <w:rStyle w:val="WW8Num1z0"/>
          <w:color w:val="000000" w:themeColor="text1"/>
          <w:sz w:val="20"/>
          <w:szCs w:val="20"/>
        </w:rPr>
        <w:t xml:space="preserve"> </w:t>
      </w:r>
      <w:r w:rsidRPr="00BF211D">
        <w:rPr>
          <w:rStyle w:val="26"/>
          <w:color w:val="000000" w:themeColor="text1"/>
        </w:rPr>
        <w:t>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BF211D" w:rsidRPr="00BF211D" w:rsidRDefault="00BF211D" w:rsidP="00BF211D">
      <w:pPr>
        <w:pStyle w:val="213"/>
        <w:shd w:val="clear" w:color="auto" w:fill="auto"/>
        <w:tabs>
          <w:tab w:val="left" w:pos="1413"/>
        </w:tabs>
        <w:spacing w:before="0"/>
        <w:ind w:right="300"/>
        <w:rPr>
          <w:rStyle w:val="26"/>
          <w:color w:val="000000" w:themeColor="text1"/>
          <w:sz w:val="20"/>
          <w:szCs w:val="20"/>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59. </w:t>
      </w:r>
      <w:r w:rsidRPr="00BF211D">
        <w:rPr>
          <w:rFonts w:ascii="Times New Roman" w:hAnsi="Times New Roman" w:cs="Times New Roman"/>
          <w:i w:val="0"/>
          <w:color w:val="000000" w:themeColor="text1"/>
          <w:sz w:val="20"/>
          <w:szCs w:val="20"/>
        </w:rPr>
        <w:t xml:space="preserve">Решения, принятые на местном референдуме </w:t>
      </w:r>
    </w:p>
    <w:p w:rsidR="00BF211D" w:rsidRPr="00BF211D" w:rsidRDefault="00BF211D" w:rsidP="00BF211D">
      <w:pPr>
        <w:rPr>
          <w:color w:val="000000" w:themeColor="text1"/>
        </w:rPr>
      </w:pPr>
    </w:p>
    <w:p w:rsidR="00BF211D" w:rsidRPr="00BF211D" w:rsidRDefault="00BF211D" w:rsidP="00BF211D">
      <w:pPr>
        <w:widowControl w:val="0"/>
        <w:numPr>
          <w:ilvl w:val="0"/>
          <w:numId w:val="21"/>
        </w:numPr>
        <w:tabs>
          <w:tab w:val="left" w:pos="1080"/>
          <w:tab w:val="left" w:pos="1134"/>
        </w:tabs>
        <w:suppressAutoHyphens/>
        <w:ind w:left="0" w:firstLine="709"/>
        <w:jc w:val="both"/>
        <w:rPr>
          <w:bCs/>
          <w:color w:val="000000" w:themeColor="text1"/>
        </w:rPr>
      </w:pPr>
      <w:r w:rsidRPr="00BF211D">
        <w:rPr>
          <w:bCs/>
          <w:color w:val="000000" w:themeColor="text1"/>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F211D" w:rsidRPr="00BF211D" w:rsidRDefault="00BF211D" w:rsidP="00BF211D">
      <w:pPr>
        <w:widowControl w:val="0"/>
        <w:numPr>
          <w:ilvl w:val="0"/>
          <w:numId w:val="21"/>
        </w:numPr>
        <w:tabs>
          <w:tab w:val="left" w:pos="1080"/>
          <w:tab w:val="left" w:pos="1134"/>
        </w:tabs>
        <w:suppressAutoHyphens/>
        <w:ind w:left="0" w:firstLine="709"/>
        <w:jc w:val="both"/>
        <w:rPr>
          <w:bCs/>
          <w:color w:val="000000" w:themeColor="text1"/>
        </w:rPr>
      </w:pPr>
      <w:r w:rsidRPr="00BF211D">
        <w:rPr>
          <w:bCs/>
          <w:color w:val="000000" w:themeColor="text1"/>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F211D" w:rsidRPr="00BF211D" w:rsidRDefault="00BF211D" w:rsidP="00BF211D">
      <w:pPr>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60. </w:t>
      </w:r>
      <w:r w:rsidRPr="00BF211D">
        <w:rPr>
          <w:rFonts w:ascii="Times New Roman" w:hAnsi="Times New Roman" w:cs="Times New Roman"/>
          <w:i w:val="0"/>
          <w:color w:val="000000" w:themeColor="text1"/>
          <w:sz w:val="20"/>
          <w:szCs w:val="20"/>
        </w:rPr>
        <w:t xml:space="preserve">Подготовка муниципальных правовых актов поселения </w:t>
      </w:r>
    </w:p>
    <w:p w:rsidR="00BF211D" w:rsidRPr="00BF211D" w:rsidRDefault="00BF211D" w:rsidP="00BF211D">
      <w:pPr>
        <w:tabs>
          <w:tab w:val="left" w:pos="1080"/>
        </w:tabs>
        <w:rPr>
          <w:color w:val="000000" w:themeColor="text1"/>
        </w:rPr>
      </w:pPr>
    </w:p>
    <w:p w:rsidR="00BF211D" w:rsidRPr="00BF211D" w:rsidRDefault="00BF211D" w:rsidP="00BF211D">
      <w:pPr>
        <w:widowControl w:val="0"/>
        <w:numPr>
          <w:ilvl w:val="0"/>
          <w:numId w:val="60"/>
        </w:numPr>
        <w:tabs>
          <w:tab w:val="left" w:pos="1080"/>
          <w:tab w:val="left" w:pos="1134"/>
        </w:tabs>
        <w:suppressAutoHyphens/>
        <w:ind w:left="0" w:firstLine="709"/>
        <w:jc w:val="both"/>
        <w:rPr>
          <w:bCs/>
          <w:color w:val="000000" w:themeColor="text1"/>
        </w:rPr>
      </w:pPr>
      <w:r w:rsidRPr="00BF211D">
        <w:rPr>
          <w:bCs/>
          <w:color w:val="000000" w:themeColor="text1"/>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F211D" w:rsidRPr="00BF211D" w:rsidRDefault="00BF211D" w:rsidP="00BF211D">
      <w:pPr>
        <w:widowControl w:val="0"/>
        <w:numPr>
          <w:ilvl w:val="0"/>
          <w:numId w:val="60"/>
        </w:numPr>
        <w:tabs>
          <w:tab w:val="left" w:pos="1080"/>
          <w:tab w:val="left" w:pos="1134"/>
        </w:tabs>
        <w:suppressAutoHyphens/>
        <w:ind w:left="0" w:firstLine="709"/>
        <w:jc w:val="both"/>
        <w:rPr>
          <w:bCs/>
          <w:color w:val="000000" w:themeColor="text1"/>
        </w:rPr>
      </w:pPr>
      <w:r w:rsidRPr="00BF211D">
        <w:rPr>
          <w:bCs/>
          <w:color w:val="000000" w:themeColor="text1"/>
        </w:rPr>
        <w:t>Проекты муниципальных правовых актов поселения могут вноситься на рассмотрение в органы местного самоуправления поселения:</w:t>
      </w:r>
    </w:p>
    <w:p w:rsidR="00BF211D" w:rsidRPr="00BF211D" w:rsidRDefault="00BF211D" w:rsidP="00BF211D">
      <w:pPr>
        <w:widowControl w:val="0"/>
        <w:numPr>
          <w:ilvl w:val="0"/>
          <w:numId w:val="48"/>
        </w:numPr>
        <w:tabs>
          <w:tab w:val="left" w:pos="1134"/>
        </w:tabs>
        <w:suppressAutoHyphens/>
        <w:ind w:left="0" w:firstLine="709"/>
        <w:jc w:val="both"/>
        <w:rPr>
          <w:color w:val="000000" w:themeColor="text1"/>
        </w:rPr>
      </w:pPr>
      <w:r w:rsidRPr="00BF211D">
        <w:rPr>
          <w:color w:val="000000" w:themeColor="text1"/>
        </w:rPr>
        <w:t>депутатами Собрания представителей поселения;</w:t>
      </w:r>
    </w:p>
    <w:p w:rsidR="00BF211D" w:rsidRPr="00BF211D" w:rsidRDefault="00BF211D" w:rsidP="00BF211D">
      <w:pPr>
        <w:widowControl w:val="0"/>
        <w:numPr>
          <w:ilvl w:val="0"/>
          <w:numId w:val="48"/>
        </w:numPr>
        <w:tabs>
          <w:tab w:val="left" w:pos="1134"/>
        </w:tabs>
        <w:suppressAutoHyphens/>
        <w:ind w:left="0" w:firstLine="709"/>
        <w:jc w:val="both"/>
        <w:rPr>
          <w:color w:val="000000" w:themeColor="text1"/>
        </w:rPr>
      </w:pPr>
      <w:r w:rsidRPr="00BF211D">
        <w:rPr>
          <w:color w:val="000000" w:themeColor="text1"/>
        </w:rPr>
        <w:t>председателем Собрания представителей поселения;</w:t>
      </w:r>
    </w:p>
    <w:p w:rsidR="00BF211D" w:rsidRPr="00BF211D" w:rsidRDefault="00BF211D" w:rsidP="00BF211D">
      <w:pPr>
        <w:widowControl w:val="0"/>
        <w:numPr>
          <w:ilvl w:val="0"/>
          <w:numId w:val="48"/>
        </w:numPr>
        <w:tabs>
          <w:tab w:val="left" w:pos="1134"/>
        </w:tabs>
        <w:suppressAutoHyphens/>
        <w:ind w:left="0" w:firstLine="709"/>
        <w:jc w:val="both"/>
        <w:rPr>
          <w:color w:val="000000" w:themeColor="text1"/>
        </w:rPr>
      </w:pPr>
      <w:r w:rsidRPr="00BF211D">
        <w:rPr>
          <w:color w:val="000000" w:themeColor="text1"/>
        </w:rPr>
        <w:t>Главой поселения;</w:t>
      </w:r>
    </w:p>
    <w:p w:rsidR="00BF211D" w:rsidRPr="00BF211D" w:rsidRDefault="00BF211D" w:rsidP="00BF211D">
      <w:pPr>
        <w:widowControl w:val="0"/>
        <w:numPr>
          <w:ilvl w:val="0"/>
          <w:numId w:val="48"/>
        </w:numPr>
        <w:tabs>
          <w:tab w:val="left" w:pos="1134"/>
        </w:tabs>
        <w:suppressAutoHyphens/>
        <w:ind w:left="0" w:firstLine="709"/>
        <w:jc w:val="both"/>
        <w:rPr>
          <w:color w:val="000000" w:themeColor="text1"/>
        </w:rPr>
      </w:pPr>
      <w:r w:rsidRPr="00BF211D">
        <w:rPr>
          <w:color w:val="000000" w:themeColor="text1"/>
        </w:rPr>
        <w:t>органами территориального общественного самоуправления;</w:t>
      </w:r>
    </w:p>
    <w:p w:rsidR="00BF211D" w:rsidRPr="00BF211D" w:rsidRDefault="00BF211D" w:rsidP="00BF211D">
      <w:pPr>
        <w:widowControl w:val="0"/>
        <w:numPr>
          <w:ilvl w:val="0"/>
          <w:numId w:val="48"/>
        </w:numPr>
        <w:tabs>
          <w:tab w:val="left" w:pos="1134"/>
        </w:tabs>
        <w:suppressAutoHyphens/>
        <w:ind w:left="0" w:firstLine="709"/>
        <w:jc w:val="both"/>
        <w:rPr>
          <w:color w:val="000000" w:themeColor="text1"/>
        </w:rPr>
      </w:pPr>
      <w:r w:rsidRPr="00BF211D">
        <w:rPr>
          <w:color w:val="000000" w:themeColor="text1"/>
        </w:rPr>
        <w:t>инициативными группами граждан в количестве не менее 10 человек;</w:t>
      </w:r>
    </w:p>
    <w:p w:rsidR="00BF211D" w:rsidRPr="00BF211D" w:rsidRDefault="00BF211D" w:rsidP="00BF211D">
      <w:pPr>
        <w:widowControl w:val="0"/>
        <w:numPr>
          <w:ilvl w:val="0"/>
          <w:numId w:val="48"/>
        </w:numPr>
        <w:tabs>
          <w:tab w:val="left" w:pos="1134"/>
        </w:tabs>
        <w:suppressAutoHyphens/>
        <w:ind w:left="0" w:firstLine="709"/>
        <w:jc w:val="both"/>
        <w:rPr>
          <w:color w:val="000000" w:themeColor="text1"/>
        </w:rPr>
      </w:pPr>
      <w:r w:rsidRPr="00BF211D">
        <w:rPr>
          <w:color w:val="000000" w:themeColor="text1"/>
        </w:rPr>
        <w:t>общественными объединениями;</w:t>
      </w:r>
    </w:p>
    <w:p w:rsidR="00BF211D" w:rsidRPr="00BF211D" w:rsidRDefault="00BF211D" w:rsidP="00BF211D">
      <w:pPr>
        <w:widowControl w:val="0"/>
        <w:numPr>
          <w:ilvl w:val="0"/>
          <w:numId w:val="48"/>
        </w:numPr>
        <w:tabs>
          <w:tab w:val="left" w:pos="1134"/>
        </w:tabs>
        <w:suppressAutoHyphens/>
        <w:ind w:left="0" w:firstLine="709"/>
        <w:jc w:val="both"/>
        <w:rPr>
          <w:color w:val="000000" w:themeColor="text1"/>
        </w:rPr>
      </w:pPr>
      <w:r w:rsidRPr="00BF211D">
        <w:rPr>
          <w:color w:val="000000" w:themeColor="text1"/>
        </w:rPr>
        <w:t>прокурором Красноармейского района Самарской области.</w:t>
      </w:r>
    </w:p>
    <w:p w:rsidR="00BF211D" w:rsidRPr="00BF211D" w:rsidRDefault="00BF211D" w:rsidP="00BF211D">
      <w:pPr>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61. </w:t>
      </w:r>
      <w:r w:rsidRPr="00BF211D">
        <w:rPr>
          <w:rFonts w:ascii="Times New Roman" w:hAnsi="Times New Roman" w:cs="Times New Roman"/>
          <w:i w:val="0"/>
          <w:color w:val="000000" w:themeColor="text1"/>
          <w:sz w:val="20"/>
          <w:szCs w:val="20"/>
        </w:rPr>
        <w:t>Принятие решений Собранием представителей поселения</w:t>
      </w:r>
    </w:p>
    <w:p w:rsidR="00BF211D" w:rsidRPr="00BF211D" w:rsidRDefault="00BF211D" w:rsidP="00BF211D">
      <w:pPr>
        <w:jc w:val="both"/>
        <w:rPr>
          <w:bCs/>
          <w:color w:val="000000" w:themeColor="text1"/>
        </w:rPr>
      </w:pPr>
    </w:p>
    <w:p w:rsidR="00BF211D" w:rsidRPr="00BF211D" w:rsidRDefault="00BF211D" w:rsidP="00BF211D">
      <w:pPr>
        <w:widowControl w:val="0"/>
        <w:numPr>
          <w:ilvl w:val="0"/>
          <w:numId w:val="64"/>
        </w:numPr>
        <w:tabs>
          <w:tab w:val="left" w:pos="1080"/>
          <w:tab w:val="left" w:pos="1134"/>
        </w:tabs>
        <w:suppressAutoHyphens/>
        <w:ind w:left="0" w:firstLine="709"/>
        <w:jc w:val="both"/>
        <w:rPr>
          <w:bCs/>
          <w:color w:val="000000" w:themeColor="text1"/>
        </w:rPr>
      </w:pPr>
      <w:r w:rsidRPr="00BF211D">
        <w:rPr>
          <w:bCs/>
          <w:color w:val="000000" w:themeColor="text1"/>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F211D" w:rsidRPr="00BF211D" w:rsidRDefault="00BF211D" w:rsidP="00BF211D">
      <w:pPr>
        <w:widowControl w:val="0"/>
        <w:numPr>
          <w:ilvl w:val="0"/>
          <w:numId w:val="64"/>
        </w:numPr>
        <w:tabs>
          <w:tab w:val="left" w:pos="1080"/>
          <w:tab w:val="left" w:pos="1134"/>
        </w:tabs>
        <w:suppressAutoHyphens/>
        <w:ind w:left="0" w:firstLine="709"/>
        <w:jc w:val="both"/>
        <w:rPr>
          <w:bCs/>
          <w:color w:val="000000" w:themeColor="text1"/>
        </w:rPr>
      </w:pPr>
      <w:r w:rsidRPr="00BF211D">
        <w:rPr>
          <w:bCs/>
          <w:color w:val="000000" w:themeColor="text1"/>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F211D" w:rsidRPr="00BF211D" w:rsidRDefault="00BF211D" w:rsidP="00BF211D">
      <w:pPr>
        <w:widowControl w:val="0"/>
        <w:numPr>
          <w:ilvl w:val="0"/>
          <w:numId w:val="64"/>
        </w:numPr>
        <w:tabs>
          <w:tab w:val="left" w:pos="1080"/>
          <w:tab w:val="left" w:pos="1134"/>
        </w:tabs>
        <w:suppressAutoHyphens/>
        <w:ind w:left="0" w:firstLine="709"/>
        <w:jc w:val="both"/>
        <w:rPr>
          <w:bCs/>
          <w:color w:val="000000" w:themeColor="text1"/>
        </w:rPr>
      </w:pPr>
      <w:r w:rsidRPr="00BF211D">
        <w:rPr>
          <w:bCs/>
          <w:color w:val="000000" w:themeColor="text1"/>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BF211D" w:rsidRPr="00BF211D" w:rsidRDefault="00BF211D" w:rsidP="00BF211D">
      <w:pPr>
        <w:widowControl w:val="0"/>
        <w:numPr>
          <w:ilvl w:val="0"/>
          <w:numId w:val="64"/>
        </w:numPr>
        <w:tabs>
          <w:tab w:val="left" w:pos="1080"/>
          <w:tab w:val="left" w:pos="1134"/>
        </w:tabs>
        <w:suppressAutoHyphens/>
        <w:ind w:left="0" w:firstLine="709"/>
        <w:jc w:val="both"/>
        <w:rPr>
          <w:bCs/>
          <w:color w:val="000000" w:themeColor="text1"/>
        </w:rPr>
      </w:pPr>
      <w:r w:rsidRPr="00BF211D">
        <w:rPr>
          <w:bCs/>
          <w:color w:val="000000" w:themeColor="text1"/>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BF211D" w:rsidRPr="00BF211D" w:rsidRDefault="00BF211D" w:rsidP="00BF211D">
      <w:pPr>
        <w:tabs>
          <w:tab w:val="left" w:pos="1080"/>
          <w:tab w:val="left" w:pos="1134"/>
        </w:tabs>
        <w:ind w:left="709"/>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62. </w:t>
      </w:r>
      <w:r w:rsidRPr="00BF211D">
        <w:rPr>
          <w:rFonts w:ascii="Times New Roman" w:hAnsi="Times New Roman" w:cs="Times New Roman"/>
          <w:i w:val="0"/>
          <w:color w:val="000000" w:themeColor="text1"/>
          <w:sz w:val="20"/>
          <w:szCs w:val="20"/>
        </w:rPr>
        <w:t xml:space="preserve">Подписание и обнародование Главой поселения решений Собрания представителей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80"/>
        </w:numPr>
        <w:tabs>
          <w:tab w:val="left" w:pos="1080"/>
          <w:tab w:val="left" w:pos="1134"/>
        </w:tabs>
        <w:suppressAutoHyphens/>
        <w:ind w:left="0" w:firstLine="709"/>
        <w:jc w:val="both"/>
        <w:rPr>
          <w:bCs/>
          <w:color w:val="000000" w:themeColor="text1"/>
        </w:rPr>
      </w:pPr>
      <w:r w:rsidRPr="00BF211D">
        <w:rPr>
          <w:bCs/>
          <w:color w:val="000000" w:themeColor="text1"/>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F211D" w:rsidRPr="00BF211D" w:rsidRDefault="00BF211D" w:rsidP="00BF211D">
      <w:pPr>
        <w:widowControl w:val="0"/>
        <w:numPr>
          <w:ilvl w:val="0"/>
          <w:numId w:val="80"/>
        </w:numPr>
        <w:tabs>
          <w:tab w:val="left" w:pos="1080"/>
          <w:tab w:val="left" w:pos="1134"/>
        </w:tabs>
        <w:suppressAutoHyphens/>
        <w:ind w:left="0" w:firstLine="709"/>
        <w:jc w:val="both"/>
        <w:rPr>
          <w:bCs/>
          <w:color w:val="000000" w:themeColor="text1"/>
        </w:rPr>
      </w:pPr>
      <w:r w:rsidRPr="00BF211D">
        <w:rPr>
          <w:color w:val="000000" w:themeColor="text1"/>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F211D" w:rsidRPr="00BF211D" w:rsidRDefault="00BF211D" w:rsidP="00BF211D">
      <w:pPr>
        <w:widowControl w:val="0"/>
        <w:numPr>
          <w:ilvl w:val="0"/>
          <w:numId w:val="80"/>
        </w:numPr>
        <w:tabs>
          <w:tab w:val="left" w:pos="1080"/>
          <w:tab w:val="left" w:pos="1134"/>
        </w:tabs>
        <w:suppressAutoHyphens/>
        <w:ind w:left="0" w:firstLine="709"/>
        <w:jc w:val="both"/>
        <w:rPr>
          <w:bCs/>
          <w:color w:val="000000" w:themeColor="text1"/>
        </w:rPr>
      </w:pPr>
      <w:r w:rsidRPr="00BF211D">
        <w:rPr>
          <w:bCs/>
          <w:color w:val="000000" w:themeColor="text1"/>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F211D" w:rsidRPr="00BF211D" w:rsidRDefault="00BF211D" w:rsidP="00BF211D">
      <w:pPr>
        <w:widowControl w:val="0"/>
        <w:numPr>
          <w:ilvl w:val="0"/>
          <w:numId w:val="80"/>
        </w:numPr>
        <w:tabs>
          <w:tab w:val="left" w:pos="1080"/>
          <w:tab w:val="left" w:pos="1134"/>
        </w:tabs>
        <w:suppressAutoHyphens/>
        <w:ind w:left="0" w:firstLine="709"/>
        <w:jc w:val="both"/>
        <w:rPr>
          <w:bCs/>
          <w:color w:val="000000" w:themeColor="text1"/>
        </w:rPr>
      </w:pPr>
      <w:r w:rsidRPr="00BF211D">
        <w:rPr>
          <w:bCs/>
          <w:color w:val="000000" w:themeColor="text1"/>
        </w:rPr>
        <w:t xml:space="preserve">В случае отклонения решения Собрания представителей поселения оно возвращается в Собрание </w:t>
      </w:r>
      <w:r w:rsidRPr="00BF211D">
        <w:rPr>
          <w:bCs/>
          <w:color w:val="000000" w:themeColor="text1"/>
        </w:rPr>
        <w:lastRenderedPageBreak/>
        <w:t xml:space="preserve">представителей поселения с мотивированным обоснованием его отклонения в течение указанного в пункте 3 настоящей статьи срока. </w:t>
      </w:r>
    </w:p>
    <w:p w:rsidR="00BF211D" w:rsidRPr="00BF211D" w:rsidRDefault="00BF211D" w:rsidP="00BF211D">
      <w:pPr>
        <w:widowControl w:val="0"/>
        <w:numPr>
          <w:ilvl w:val="0"/>
          <w:numId w:val="80"/>
        </w:numPr>
        <w:tabs>
          <w:tab w:val="left" w:pos="1080"/>
          <w:tab w:val="left" w:pos="1134"/>
        </w:tabs>
        <w:suppressAutoHyphens/>
        <w:ind w:left="0" w:firstLine="709"/>
        <w:jc w:val="both"/>
        <w:rPr>
          <w:bCs/>
          <w:color w:val="000000" w:themeColor="text1"/>
        </w:rPr>
      </w:pPr>
      <w:r w:rsidRPr="00BF211D">
        <w:rPr>
          <w:bCs/>
          <w:color w:val="000000" w:themeColor="text1"/>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общего числа депутатов Собрания представителей поселения, оно подлежит подписанию Главой поселения в течение 7 (семи) дней и обнародованию.</w:t>
      </w:r>
    </w:p>
    <w:p w:rsidR="00BF211D" w:rsidRPr="00BF211D" w:rsidRDefault="00BF211D" w:rsidP="00BF211D">
      <w:pPr>
        <w:widowControl w:val="0"/>
        <w:numPr>
          <w:ilvl w:val="0"/>
          <w:numId w:val="80"/>
        </w:numPr>
        <w:tabs>
          <w:tab w:val="left" w:pos="1080"/>
          <w:tab w:val="left" w:pos="1134"/>
        </w:tabs>
        <w:suppressAutoHyphens/>
        <w:ind w:left="0" w:firstLine="709"/>
        <w:jc w:val="both"/>
        <w:rPr>
          <w:bCs/>
          <w:color w:val="000000" w:themeColor="text1"/>
        </w:rPr>
      </w:pPr>
      <w:r w:rsidRPr="00BF211D">
        <w:rPr>
          <w:color w:val="000000" w:themeColor="text1"/>
        </w:rPr>
        <w:t>Обнародование осуществляется в порядке, предусмотренном статьей 61 настоящего Устава.</w:t>
      </w:r>
    </w:p>
    <w:p w:rsidR="00BF211D" w:rsidRPr="00BF211D" w:rsidRDefault="00BF211D" w:rsidP="00BF211D">
      <w:pPr>
        <w:tabs>
          <w:tab w:val="left" w:pos="1080"/>
          <w:tab w:val="left" w:pos="1134"/>
        </w:tabs>
        <w:ind w:left="709"/>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63. </w:t>
      </w:r>
      <w:r w:rsidRPr="00BF211D">
        <w:rPr>
          <w:rFonts w:ascii="Times New Roman" w:hAnsi="Times New Roman" w:cs="Times New Roman"/>
          <w:i w:val="0"/>
          <w:color w:val="000000" w:themeColor="text1"/>
          <w:sz w:val="20"/>
          <w:szCs w:val="20"/>
        </w:rPr>
        <w:t xml:space="preserve"> Обнародование муниципальных правовых актов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bCs/>
          <w:color w:val="000000" w:themeColor="text1"/>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bCs/>
          <w:color w:val="000000" w:themeColor="text1"/>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«Павловский   Вестник», а также на официальном сайте администрации муниципального района Красноармейский Самарской области в телекоммуникационной сети «Интернет» в разделе «сельское поселение Павловка», являющихся источниками официального опубликования муниципальных правовых актов поселения.</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bCs/>
          <w:color w:val="000000" w:themeColor="text1"/>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bCs/>
          <w:color w:val="000000" w:themeColor="text1"/>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color w:val="000000" w:themeColor="text1"/>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color w:val="000000" w:themeColor="text1"/>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color w:val="000000" w:themeColor="text1"/>
        </w:rPr>
        <w:t>Постановления Главы поселения, подлежащие официальному опубликованию (обнародованию), направляются для официального опубликования Главой поселения</w:t>
      </w:r>
      <w:r w:rsidRPr="00BF211D">
        <w:rPr>
          <w:bCs/>
          <w:color w:val="000000" w:themeColor="text1"/>
        </w:rPr>
        <w:t>.</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color w:val="000000" w:themeColor="text1"/>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BF211D">
        <w:rPr>
          <w:bCs/>
          <w:color w:val="000000" w:themeColor="text1"/>
        </w:rPr>
        <w:t xml:space="preserve">. </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bCs/>
          <w:color w:val="000000" w:themeColor="text1"/>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«Об общих принципах организации местного самоуправления в Российской Федерации» от 06.10.2003 № 131-ФЗ не предусмотрено иное.</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bCs/>
          <w:color w:val="000000" w:themeColor="text1"/>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F211D" w:rsidRPr="00BF211D" w:rsidRDefault="00BF211D" w:rsidP="00BF211D">
      <w:pPr>
        <w:widowControl w:val="0"/>
        <w:numPr>
          <w:ilvl w:val="0"/>
          <w:numId w:val="69"/>
        </w:numPr>
        <w:tabs>
          <w:tab w:val="left" w:pos="1080"/>
          <w:tab w:val="left" w:pos="1134"/>
        </w:tabs>
        <w:suppressAutoHyphens/>
        <w:ind w:left="0" w:firstLine="709"/>
        <w:jc w:val="both"/>
        <w:rPr>
          <w:bCs/>
          <w:color w:val="000000" w:themeColor="text1"/>
        </w:rPr>
      </w:pPr>
      <w:r w:rsidRPr="00BF211D">
        <w:rPr>
          <w:bCs/>
          <w:color w:val="000000" w:themeColor="text1"/>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BF211D" w:rsidRPr="00BF211D" w:rsidRDefault="00BF211D" w:rsidP="00BF211D">
      <w:pPr>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64. </w:t>
      </w:r>
      <w:r w:rsidRPr="00BF211D">
        <w:rPr>
          <w:rFonts w:ascii="Times New Roman" w:hAnsi="Times New Roman" w:cs="Times New Roman"/>
          <w:i w:val="0"/>
          <w:color w:val="000000" w:themeColor="text1"/>
          <w:sz w:val="20"/>
          <w:szCs w:val="20"/>
        </w:rPr>
        <w:t xml:space="preserve">Порядок вступления в силу муниципальных правовых актов поселения </w:t>
      </w: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p>
    <w:p w:rsidR="00BF211D" w:rsidRPr="00BF211D" w:rsidRDefault="00BF211D" w:rsidP="00BF211D">
      <w:pPr>
        <w:pStyle w:val="2"/>
        <w:numPr>
          <w:ilvl w:val="0"/>
          <w:numId w:val="0"/>
        </w:numPr>
        <w:spacing w:before="0" w:after="0"/>
        <w:jc w:val="both"/>
        <w:rPr>
          <w:rFonts w:ascii="Times New Roman" w:hAnsi="Times New Roman" w:cs="Times New Roman"/>
          <w:b w:val="0"/>
          <w:i w:val="0"/>
          <w:color w:val="000000" w:themeColor="text1"/>
          <w:sz w:val="20"/>
          <w:szCs w:val="20"/>
        </w:rPr>
      </w:pPr>
      <w:r w:rsidRPr="00BF211D">
        <w:rPr>
          <w:rFonts w:ascii="Times New Roman" w:hAnsi="Times New Roman" w:cs="Times New Roman"/>
          <w:b w:val="0"/>
          <w:i w:val="0"/>
          <w:color w:val="000000" w:themeColor="text1"/>
          <w:sz w:val="20"/>
          <w:szCs w:val="20"/>
        </w:rPr>
        <w:t xml:space="preserve">         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F211D" w:rsidRPr="00BF211D" w:rsidRDefault="00BF211D" w:rsidP="00BF211D">
      <w:pPr>
        <w:pStyle w:val="2"/>
        <w:numPr>
          <w:ilvl w:val="0"/>
          <w:numId w:val="0"/>
        </w:numPr>
        <w:spacing w:before="0" w:after="0"/>
        <w:jc w:val="both"/>
        <w:rPr>
          <w:rFonts w:ascii="Times New Roman" w:hAnsi="Times New Roman" w:cs="Times New Roman"/>
          <w:b w:val="0"/>
          <w:i w:val="0"/>
          <w:color w:val="000000" w:themeColor="text1"/>
          <w:sz w:val="20"/>
          <w:szCs w:val="20"/>
        </w:rPr>
      </w:pPr>
      <w:r w:rsidRPr="00BF211D">
        <w:rPr>
          <w:rFonts w:ascii="Times New Roman" w:hAnsi="Times New Roman" w:cs="Times New Roman"/>
          <w:b w:val="0"/>
          <w:i w:val="0"/>
          <w:color w:val="000000" w:themeColor="text1"/>
          <w:sz w:val="20"/>
          <w:szCs w:val="20"/>
        </w:rPr>
        <w:t xml:space="preserve">        2. </w:t>
      </w:r>
      <w:r w:rsidRPr="00BF211D">
        <w:rPr>
          <w:rFonts w:ascii="Times New Roman" w:hAnsi="Times New Roman" w:cs="Times New Roman"/>
          <w:b w:val="0"/>
          <w:bCs w:val="0"/>
          <w:i w:val="0"/>
          <w:color w:val="000000" w:themeColor="text1"/>
          <w:sz w:val="20"/>
          <w:szCs w:val="20"/>
        </w:rPr>
        <w:t>Решения Собрания представителей поселения о налогах и сборах вступают в силу в соответствии с Налоговым кодексом Российской Федерации.</w:t>
      </w:r>
    </w:p>
    <w:p w:rsidR="00BF211D" w:rsidRPr="00BF211D" w:rsidRDefault="00BF211D" w:rsidP="00BF211D">
      <w:pPr>
        <w:widowControl w:val="0"/>
        <w:numPr>
          <w:ilvl w:val="0"/>
          <w:numId w:val="60"/>
        </w:numPr>
        <w:tabs>
          <w:tab w:val="left" w:pos="1134"/>
        </w:tabs>
        <w:suppressAutoHyphens/>
        <w:ind w:left="0" w:firstLine="709"/>
        <w:jc w:val="both"/>
        <w:rPr>
          <w:bCs/>
          <w:color w:val="000000" w:themeColor="text1"/>
        </w:rPr>
      </w:pPr>
      <w:r w:rsidRPr="00BF211D">
        <w:rPr>
          <w:bCs/>
          <w:color w:val="000000" w:themeColor="text1"/>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BF211D" w:rsidRPr="00BF211D" w:rsidRDefault="00BF211D" w:rsidP="00BF211D">
      <w:pPr>
        <w:widowControl w:val="0"/>
        <w:numPr>
          <w:ilvl w:val="0"/>
          <w:numId w:val="60"/>
        </w:numPr>
        <w:tabs>
          <w:tab w:val="left" w:pos="1134"/>
        </w:tabs>
        <w:suppressAutoHyphens/>
        <w:ind w:left="0" w:firstLine="709"/>
        <w:jc w:val="both"/>
        <w:rPr>
          <w:bCs/>
          <w:color w:val="000000" w:themeColor="text1"/>
        </w:rPr>
      </w:pPr>
      <w:r w:rsidRPr="00BF211D">
        <w:rPr>
          <w:bCs/>
          <w:color w:val="000000" w:themeColor="text1"/>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F211D" w:rsidRPr="00BF211D" w:rsidRDefault="00BF211D" w:rsidP="00BF211D">
      <w:pPr>
        <w:tabs>
          <w:tab w:val="left" w:pos="1134"/>
        </w:tabs>
        <w:ind w:left="709"/>
        <w:jc w:val="both"/>
        <w:rPr>
          <w:bCs/>
          <w:color w:val="000000" w:themeColor="text1"/>
        </w:rPr>
      </w:pPr>
    </w:p>
    <w:p w:rsidR="00BF211D" w:rsidRPr="00BF211D" w:rsidRDefault="00BF211D" w:rsidP="00BF211D">
      <w:pPr>
        <w:rPr>
          <w:color w:val="000000" w:themeColor="text1"/>
        </w:rPr>
      </w:pPr>
    </w:p>
    <w:p w:rsidR="00BF211D" w:rsidRPr="00BF211D" w:rsidRDefault="00BF211D" w:rsidP="00BF211D">
      <w:pPr>
        <w:pStyle w:val="1"/>
        <w:numPr>
          <w:ilvl w:val="0"/>
          <w:numId w:val="67"/>
        </w:numPr>
        <w:spacing w:before="0" w:after="0"/>
        <w:ind w:left="0" w:firstLine="709"/>
        <w:jc w:val="center"/>
        <w:rPr>
          <w:rFonts w:ascii="Times New Roman" w:hAnsi="Times New Roman" w:cs="Times New Roman"/>
          <w:bCs w:val="0"/>
          <w:color w:val="000000" w:themeColor="text1"/>
          <w:sz w:val="20"/>
          <w:szCs w:val="20"/>
        </w:rPr>
      </w:pPr>
      <w:r w:rsidRPr="00BF211D">
        <w:rPr>
          <w:rFonts w:ascii="Times New Roman" w:hAnsi="Times New Roman" w:cs="Times New Roman"/>
          <w:bCs w:val="0"/>
          <w:color w:val="000000" w:themeColor="text1"/>
          <w:sz w:val="20"/>
          <w:szCs w:val="20"/>
        </w:rPr>
        <w:t>ЭКОНОМИЧЕСКАЯ ОСНОВА МЕСТНОГО САМОУПРАВЛЕНИЯ В ПОСЕЛЕНИИ</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lastRenderedPageBreak/>
        <w:t xml:space="preserve"> Статья 65. </w:t>
      </w:r>
      <w:r w:rsidRPr="00BF211D">
        <w:rPr>
          <w:rFonts w:ascii="Times New Roman" w:hAnsi="Times New Roman" w:cs="Times New Roman"/>
          <w:i w:val="0"/>
          <w:color w:val="000000" w:themeColor="text1"/>
          <w:sz w:val="20"/>
          <w:szCs w:val="20"/>
        </w:rPr>
        <w:t xml:space="preserve">Структура экономической основы местного самоуправления поселения </w:t>
      </w:r>
    </w:p>
    <w:p w:rsidR="00BF211D" w:rsidRPr="00BF211D" w:rsidRDefault="00BF211D" w:rsidP="00BF211D">
      <w:pPr>
        <w:rPr>
          <w:color w:val="000000" w:themeColor="text1"/>
        </w:rPr>
      </w:pPr>
    </w:p>
    <w:p w:rsidR="00BF211D" w:rsidRPr="00BF211D" w:rsidRDefault="00BF211D" w:rsidP="00BF211D">
      <w:pPr>
        <w:pStyle w:val="211"/>
        <w:spacing w:line="240" w:lineRule="auto"/>
        <w:ind w:firstLine="708"/>
        <w:jc w:val="both"/>
        <w:rPr>
          <w:color w:val="000000" w:themeColor="text1"/>
          <w:sz w:val="20"/>
          <w:szCs w:val="20"/>
        </w:rPr>
      </w:pPr>
      <w:r w:rsidRPr="00BF211D">
        <w:rPr>
          <w:color w:val="000000" w:themeColor="text1"/>
          <w:sz w:val="20"/>
          <w:szCs w:val="20"/>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F211D" w:rsidRPr="00BF211D" w:rsidRDefault="00BF211D" w:rsidP="00BF211D">
      <w:pPr>
        <w:pStyle w:val="2"/>
        <w:numPr>
          <w:ilvl w:val="0"/>
          <w:numId w:val="0"/>
        </w:numPr>
        <w:spacing w:before="0" w:after="0"/>
        <w:ind w:firstLine="709"/>
        <w:jc w:val="both"/>
        <w:rPr>
          <w:rFonts w:ascii="Times New Roman" w:hAnsi="Times New Roman" w:cs="Times New Roman"/>
          <w:bCs w:val="0"/>
          <w:i w:val="0"/>
          <w:color w:val="000000" w:themeColor="text1"/>
          <w:sz w:val="20"/>
          <w:szCs w:val="20"/>
        </w:rPr>
      </w:pPr>
      <w:r w:rsidRPr="00BF211D">
        <w:rPr>
          <w:rFonts w:ascii="Times New Roman" w:hAnsi="Times New Roman" w:cs="Times New Roman"/>
          <w:bCs w:val="0"/>
          <w:i w:val="0"/>
          <w:color w:val="000000" w:themeColor="text1"/>
          <w:sz w:val="20"/>
          <w:szCs w:val="20"/>
        </w:rPr>
        <w:t xml:space="preserve">   </w:t>
      </w: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66. </w:t>
      </w:r>
      <w:r w:rsidRPr="00BF211D">
        <w:rPr>
          <w:rFonts w:ascii="Times New Roman" w:hAnsi="Times New Roman" w:cs="Times New Roman"/>
          <w:i w:val="0"/>
          <w:color w:val="000000" w:themeColor="text1"/>
          <w:sz w:val="20"/>
          <w:szCs w:val="20"/>
        </w:rPr>
        <w:t xml:space="preserve">Имущество поселения </w:t>
      </w:r>
    </w:p>
    <w:p w:rsidR="00BF211D" w:rsidRPr="00BF211D" w:rsidRDefault="00BF211D" w:rsidP="00BF211D">
      <w:pPr>
        <w:rPr>
          <w:color w:val="000000" w:themeColor="text1"/>
        </w:rPr>
      </w:pPr>
    </w:p>
    <w:p w:rsidR="00BF211D" w:rsidRPr="00BF211D" w:rsidRDefault="00BF211D" w:rsidP="00BF211D">
      <w:pPr>
        <w:pStyle w:val="211"/>
        <w:spacing w:line="240" w:lineRule="auto"/>
        <w:ind w:firstLine="708"/>
        <w:jc w:val="both"/>
        <w:rPr>
          <w:color w:val="000000" w:themeColor="text1"/>
          <w:sz w:val="20"/>
          <w:szCs w:val="20"/>
        </w:rPr>
      </w:pPr>
      <w:r w:rsidRPr="00BF211D">
        <w:rPr>
          <w:color w:val="000000" w:themeColor="text1"/>
          <w:sz w:val="20"/>
          <w:szCs w:val="20"/>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BF211D" w:rsidRPr="00BF211D" w:rsidRDefault="00BF211D" w:rsidP="00BF211D">
      <w:pPr>
        <w:pStyle w:val="211"/>
        <w:spacing w:line="240" w:lineRule="auto"/>
        <w:ind w:firstLine="708"/>
        <w:jc w:val="both"/>
        <w:rPr>
          <w:color w:val="000000" w:themeColor="text1"/>
          <w:sz w:val="20"/>
          <w:szCs w:val="20"/>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 Статья 67. </w:t>
      </w:r>
      <w:r w:rsidRPr="00BF211D">
        <w:rPr>
          <w:rFonts w:ascii="Times New Roman" w:hAnsi="Times New Roman" w:cs="Times New Roman"/>
          <w:i w:val="0"/>
          <w:color w:val="000000" w:themeColor="text1"/>
          <w:sz w:val="20"/>
          <w:szCs w:val="20"/>
        </w:rPr>
        <w:t xml:space="preserve">Владение, пользование и распоряжение имуществом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50"/>
        </w:numPr>
        <w:tabs>
          <w:tab w:val="left" w:pos="1134"/>
        </w:tabs>
        <w:suppressAutoHyphens/>
        <w:ind w:left="0" w:firstLine="709"/>
        <w:jc w:val="both"/>
        <w:rPr>
          <w:bCs/>
          <w:color w:val="000000" w:themeColor="text1"/>
        </w:rPr>
      </w:pPr>
      <w:r w:rsidRPr="00BF211D">
        <w:rPr>
          <w:bCs/>
          <w:color w:val="000000" w:themeColor="text1"/>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F211D" w:rsidRPr="00BF211D" w:rsidRDefault="00BF211D" w:rsidP="00BF211D">
      <w:pPr>
        <w:widowControl w:val="0"/>
        <w:numPr>
          <w:ilvl w:val="0"/>
          <w:numId w:val="50"/>
        </w:numPr>
        <w:tabs>
          <w:tab w:val="left" w:pos="1134"/>
        </w:tabs>
        <w:suppressAutoHyphens/>
        <w:ind w:left="0" w:firstLine="709"/>
        <w:jc w:val="both"/>
        <w:rPr>
          <w:bCs/>
          <w:color w:val="000000" w:themeColor="text1"/>
        </w:rPr>
      </w:pPr>
      <w:r w:rsidRPr="00BF211D">
        <w:rPr>
          <w:bCs/>
          <w:color w:val="000000" w:themeColor="text1"/>
        </w:rPr>
        <w:t xml:space="preserve">От имени поселения права собственника в отношении муниципального имущества осуществляет администрация поселения. </w:t>
      </w:r>
    </w:p>
    <w:p w:rsidR="00BF211D" w:rsidRPr="00BF211D" w:rsidRDefault="00BF211D" w:rsidP="00BF211D">
      <w:pPr>
        <w:widowControl w:val="0"/>
        <w:numPr>
          <w:ilvl w:val="0"/>
          <w:numId w:val="50"/>
        </w:numPr>
        <w:tabs>
          <w:tab w:val="left" w:pos="1134"/>
        </w:tabs>
        <w:suppressAutoHyphens/>
        <w:ind w:left="0" w:firstLine="709"/>
        <w:jc w:val="both"/>
        <w:rPr>
          <w:bCs/>
          <w:color w:val="000000" w:themeColor="text1"/>
        </w:rPr>
      </w:pPr>
      <w:r w:rsidRPr="00BF211D">
        <w:rPr>
          <w:bCs/>
          <w:color w:val="000000" w:themeColor="text1"/>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F211D" w:rsidRPr="00BF211D" w:rsidRDefault="00BF211D" w:rsidP="00BF211D">
      <w:pPr>
        <w:widowControl w:val="0"/>
        <w:numPr>
          <w:ilvl w:val="0"/>
          <w:numId w:val="50"/>
        </w:numPr>
        <w:tabs>
          <w:tab w:val="left" w:pos="1134"/>
        </w:tabs>
        <w:suppressAutoHyphens/>
        <w:ind w:left="0" w:firstLine="709"/>
        <w:jc w:val="both"/>
        <w:rPr>
          <w:bCs/>
          <w:color w:val="000000" w:themeColor="text1"/>
        </w:rPr>
      </w:pPr>
      <w:r w:rsidRPr="00BF211D">
        <w:rPr>
          <w:bCs/>
          <w:color w:val="000000" w:themeColor="text1"/>
        </w:rPr>
        <w:t>Доходы от использования и приватизации имущества поселения поступают в бюджет поселения.</w:t>
      </w:r>
    </w:p>
    <w:p w:rsidR="00BF211D" w:rsidRPr="00BF211D" w:rsidRDefault="00BF211D" w:rsidP="00BF211D">
      <w:pPr>
        <w:widowControl w:val="0"/>
        <w:numPr>
          <w:ilvl w:val="0"/>
          <w:numId w:val="50"/>
        </w:numPr>
        <w:tabs>
          <w:tab w:val="left" w:pos="1134"/>
        </w:tabs>
        <w:suppressAutoHyphens/>
        <w:ind w:left="0" w:firstLine="709"/>
        <w:jc w:val="both"/>
        <w:rPr>
          <w:bCs/>
          <w:color w:val="000000" w:themeColor="text1"/>
        </w:rPr>
      </w:pPr>
      <w:r w:rsidRPr="00BF211D">
        <w:rPr>
          <w:bCs/>
          <w:color w:val="000000" w:themeColor="text1"/>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F211D" w:rsidRPr="00BF211D" w:rsidRDefault="00BF211D" w:rsidP="00BF211D">
      <w:pPr>
        <w:tabs>
          <w:tab w:val="left" w:pos="1134"/>
        </w:tabs>
        <w:ind w:left="709"/>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68. </w:t>
      </w:r>
      <w:r w:rsidRPr="00BF211D">
        <w:rPr>
          <w:rFonts w:ascii="Times New Roman" w:hAnsi="Times New Roman" w:cs="Times New Roman"/>
          <w:i w:val="0"/>
          <w:color w:val="000000" w:themeColor="text1"/>
          <w:sz w:val="20"/>
          <w:szCs w:val="20"/>
        </w:rPr>
        <w:t>Создание органами местного самоуправления поселения муниципальных унитарных предприятий и муниципальных учреждений</w:t>
      </w:r>
    </w:p>
    <w:p w:rsidR="00BF211D" w:rsidRPr="00BF211D" w:rsidRDefault="00BF211D" w:rsidP="00BF211D">
      <w:pPr>
        <w:rPr>
          <w:color w:val="000000" w:themeColor="text1"/>
        </w:rPr>
      </w:pPr>
    </w:p>
    <w:p w:rsidR="00BF211D" w:rsidRPr="00BF211D" w:rsidRDefault="00BF211D" w:rsidP="00BF211D">
      <w:pPr>
        <w:widowControl w:val="0"/>
        <w:numPr>
          <w:ilvl w:val="0"/>
          <w:numId w:val="4"/>
        </w:numPr>
        <w:tabs>
          <w:tab w:val="left" w:pos="1134"/>
        </w:tabs>
        <w:suppressAutoHyphens/>
        <w:ind w:left="0" w:firstLine="709"/>
        <w:jc w:val="both"/>
        <w:rPr>
          <w:bCs/>
          <w:color w:val="000000" w:themeColor="text1"/>
        </w:rPr>
      </w:pPr>
      <w:r w:rsidRPr="00BF211D">
        <w:rPr>
          <w:bCs/>
          <w:color w:val="000000" w:themeColor="text1"/>
        </w:rPr>
        <w:t>Поселение вправе создавать на основе имущества поселения:</w:t>
      </w:r>
    </w:p>
    <w:p w:rsidR="00BF211D" w:rsidRPr="00BF211D" w:rsidRDefault="00BF211D" w:rsidP="00BF211D">
      <w:pPr>
        <w:widowControl w:val="0"/>
        <w:numPr>
          <w:ilvl w:val="0"/>
          <w:numId w:val="74"/>
        </w:numPr>
        <w:tabs>
          <w:tab w:val="left" w:pos="1134"/>
        </w:tabs>
        <w:suppressAutoHyphens/>
        <w:ind w:left="0" w:firstLine="709"/>
        <w:jc w:val="both"/>
        <w:rPr>
          <w:color w:val="000000" w:themeColor="text1"/>
        </w:rPr>
      </w:pPr>
      <w:r w:rsidRPr="00BF211D">
        <w:rPr>
          <w:color w:val="000000" w:themeColor="text1"/>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F211D" w:rsidRPr="00BF211D" w:rsidRDefault="00BF211D" w:rsidP="00BF211D">
      <w:pPr>
        <w:widowControl w:val="0"/>
        <w:numPr>
          <w:ilvl w:val="0"/>
          <w:numId w:val="74"/>
        </w:numPr>
        <w:tabs>
          <w:tab w:val="left" w:pos="1134"/>
        </w:tabs>
        <w:suppressAutoHyphens/>
        <w:ind w:left="0" w:firstLine="709"/>
        <w:jc w:val="both"/>
        <w:rPr>
          <w:color w:val="000000" w:themeColor="text1"/>
        </w:rPr>
      </w:pPr>
      <w:r w:rsidRPr="00BF211D">
        <w:rPr>
          <w:color w:val="000000" w:themeColor="text1"/>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F211D" w:rsidRPr="00BF211D" w:rsidRDefault="00BF211D" w:rsidP="00BF211D">
      <w:pPr>
        <w:widowControl w:val="0"/>
        <w:numPr>
          <w:ilvl w:val="0"/>
          <w:numId w:val="4"/>
        </w:numPr>
        <w:tabs>
          <w:tab w:val="left" w:pos="1134"/>
        </w:tabs>
        <w:suppressAutoHyphens/>
        <w:ind w:left="0" w:firstLine="709"/>
        <w:jc w:val="both"/>
        <w:rPr>
          <w:bCs/>
          <w:color w:val="000000" w:themeColor="text1"/>
        </w:rPr>
      </w:pPr>
      <w:r w:rsidRPr="00BF211D">
        <w:rPr>
          <w:bCs/>
          <w:color w:val="000000" w:themeColor="text1"/>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F211D" w:rsidRPr="00BF211D" w:rsidRDefault="00BF211D" w:rsidP="00BF211D">
      <w:pPr>
        <w:widowControl w:val="0"/>
        <w:numPr>
          <w:ilvl w:val="0"/>
          <w:numId w:val="4"/>
        </w:numPr>
        <w:tabs>
          <w:tab w:val="left" w:pos="1134"/>
        </w:tabs>
        <w:suppressAutoHyphens/>
        <w:ind w:left="0" w:firstLine="709"/>
        <w:jc w:val="both"/>
        <w:rPr>
          <w:bCs/>
          <w:color w:val="000000" w:themeColor="text1"/>
        </w:rPr>
      </w:pPr>
      <w:r w:rsidRPr="00BF211D">
        <w:rPr>
          <w:bCs/>
          <w:color w:val="000000" w:themeColor="text1"/>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69. </w:t>
      </w:r>
      <w:r w:rsidRPr="00BF211D">
        <w:rPr>
          <w:rFonts w:ascii="Times New Roman" w:hAnsi="Times New Roman" w:cs="Times New Roman"/>
          <w:i w:val="0"/>
          <w:color w:val="000000" w:themeColor="text1"/>
          <w:sz w:val="20"/>
          <w:szCs w:val="20"/>
        </w:rPr>
        <w:t>Участие органов местного самоуправления поселения в создании хозяйственных обществ</w:t>
      </w:r>
    </w:p>
    <w:p w:rsidR="00BF211D" w:rsidRPr="00BF211D" w:rsidRDefault="00BF211D" w:rsidP="00BF211D">
      <w:pPr>
        <w:rPr>
          <w:color w:val="000000" w:themeColor="text1"/>
        </w:rPr>
      </w:pPr>
    </w:p>
    <w:p w:rsidR="00BF211D" w:rsidRPr="00BF211D" w:rsidRDefault="00BF211D" w:rsidP="00BF211D">
      <w:pPr>
        <w:widowControl w:val="0"/>
        <w:numPr>
          <w:ilvl w:val="0"/>
          <w:numId w:val="75"/>
        </w:numPr>
        <w:tabs>
          <w:tab w:val="left" w:pos="1134"/>
        </w:tabs>
        <w:suppressAutoHyphens/>
        <w:ind w:left="0" w:firstLine="709"/>
        <w:jc w:val="both"/>
        <w:rPr>
          <w:bCs/>
          <w:color w:val="000000" w:themeColor="text1"/>
        </w:rPr>
      </w:pPr>
      <w:r w:rsidRPr="00BF211D">
        <w:rPr>
          <w:bCs/>
          <w:color w:val="000000" w:themeColor="text1"/>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F211D" w:rsidRPr="00BF211D" w:rsidRDefault="00BF211D" w:rsidP="00BF211D">
      <w:pPr>
        <w:widowControl w:val="0"/>
        <w:numPr>
          <w:ilvl w:val="0"/>
          <w:numId w:val="75"/>
        </w:numPr>
        <w:tabs>
          <w:tab w:val="left" w:pos="1134"/>
        </w:tabs>
        <w:suppressAutoHyphens/>
        <w:ind w:left="0" w:firstLine="709"/>
        <w:jc w:val="both"/>
        <w:rPr>
          <w:bCs/>
          <w:color w:val="000000" w:themeColor="text1"/>
        </w:rPr>
      </w:pPr>
      <w:r w:rsidRPr="00BF211D">
        <w:rPr>
          <w:bCs/>
          <w:color w:val="000000" w:themeColor="text1"/>
        </w:rPr>
        <w:t>Собрание представителей поселения имеет право принимать решение об участии в создании межмуниципальных хозяйственных обществ в форме непубличных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F211D" w:rsidRPr="00BF211D" w:rsidRDefault="00BF211D" w:rsidP="00BF211D">
      <w:pPr>
        <w:widowControl w:val="0"/>
        <w:numPr>
          <w:ilvl w:val="0"/>
          <w:numId w:val="75"/>
        </w:numPr>
        <w:tabs>
          <w:tab w:val="left" w:pos="1134"/>
        </w:tabs>
        <w:suppressAutoHyphens/>
        <w:ind w:left="0" w:firstLine="709"/>
        <w:jc w:val="both"/>
        <w:rPr>
          <w:bCs/>
          <w:color w:val="000000" w:themeColor="text1"/>
        </w:rPr>
      </w:pPr>
      <w:r w:rsidRPr="00BF211D">
        <w:rPr>
          <w:bCs/>
          <w:color w:val="000000" w:themeColor="text1"/>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F211D" w:rsidRPr="00BF211D" w:rsidRDefault="00BF211D" w:rsidP="00BF211D">
      <w:pPr>
        <w:widowControl w:val="0"/>
        <w:numPr>
          <w:ilvl w:val="0"/>
          <w:numId w:val="75"/>
        </w:numPr>
        <w:tabs>
          <w:tab w:val="left" w:pos="1134"/>
        </w:tabs>
        <w:suppressAutoHyphens/>
        <w:ind w:left="0" w:firstLine="709"/>
        <w:jc w:val="both"/>
        <w:rPr>
          <w:bCs/>
          <w:color w:val="000000" w:themeColor="text1"/>
        </w:rPr>
      </w:pPr>
      <w:r w:rsidRPr="00BF211D">
        <w:rPr>
          <w:bCs/>
          <w:color w:val="000000" w:themeColor="text1"/>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BF211D" w:rsidRPr="00BF211D" w:rsidRDefault="00BF211D" w:rsidP="00BF211D">
      <w:pPr>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70. </w:t>
      </w:r>
      <w:r w:rsidRPr="00BF211D">
        <w:rPr>
          <w:rFonts w:ascii="Times New Roman" w:hAnsi="Times New Roman" w:cs="Times New Roman"/>
          <w:i w:val="0"/>
          <w:color w:val="000000" w:themeColor="text1"/>
          <w:sz w:val="20"/>
          <w:szCs w:val="20"/>
        </w:rPr>
        <w:t>Создание органами местного самоуправления поселения некоммерческих организаций</w:t>
      </w:r>
    </w:p>
    <w:p w:rsidR="00BF211D" w:rsidRPr="00BF211D" w:rsidRDefault="00BF211D" w:rsidP="00BF211D">
      <w:pPr>
        <w:rPr>
          <w:color w:val="000000" w:themeColor="text1"/>
        </w:rPr>
      </w:pPr>
    </w:p>
    <w:p w:rsidR="00BF211D" w:rsidRPr="00BF211D" w:rsidRDefault="00BF211D" w:rsidP="00BF211D">
      <w:pPr>
        <w:ind w:firstLine="851"/>
        <w:jc w:val="both"/>
        <w:rPr>
          <w:bCs/>
          <w:color w:val="000000" w:themeColor="text1"/>
        </w:rPr>
      </w:pPr>
      <w:r w:rsidRPr="00BF211D">
        <w:rPr>
          <w:bCs/>
          <w:color w:val="000000" w:themeColor="text1"/>
        </w:rPr>
        <w:lastRenderedPageBreak/>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71. </w:t>
      </w:r>
      <w:r w:rsidRPr="00BF211D">
        <w:rPr>
          <w:rFonts w:ascii="Times New Roman" w:hAnsi="Times New Roman" w:cs="Times New Roman"/>
          <w:i w:val="0"/>
          <w:color w:val="000000" w:themeColor="text1"/>
          <w:sz w:val="20"/>
          <w:szCs w:val="20"/>
        </w:rPr>
        <w:t xml:space="preserve">Контроль за деятельностью муниципальных унитарных предприятий и муниципальных учреждений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27"/>
        </w:numPr>
        <w:tabs>
          <w:tab w:val="left" w:pos="1134"/>
        </w:tabs>
        <w:suppressAutoHyphens/>
        <w:ind w:left="0" w:firstLine="709"/>
        <w:jc w:val="both"/>
        <w:rPr>
          <w:bCs/>
          <w:color w:val="000000" w:themeColor="text1"/>
        </w:rPr>
      </w:pPr>
      <w:r w:rsidRPr="00BF211D">
        <w:rPr>
          <w:bCs/>
          <w:color w:val="000000" w:themeColor="text1"/>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BF211D" w:rsidRPr="00BF211D" w:rsidRDefault="00BF211D" w:rsidP="00BF211D">
      <w:pPr>
        <w:widowControl w:val="0"/>
        <w:numPr>
          <w:ilvl w:val="0"/>
          <w:numId w:val="27"/>
        </w:numPr>
        <w:tabs>
          <w:tab w:val="left" w:pos="1134"/>
        </w:tabs>
        <w:suppressAutoHyphens/>
        <w:ind w:left="0" w:firstLine="709"/>
        <w:jc w:val="both"/>
        <w:rPr>
          <w:bCs/>
          <w:color w:val="000000" w:themeColor="text1"/>
        </w:rPr>
      </w:pPr>
      <w:r w:rsidRPr="00BF211D">
        <w:rPr>
          <w:bCs/>
          <w:color w:val="000000" w:themeColor="text1"/>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F211D" w:rsidRPr="00BF211D" w:rsidRDefault="00BF211D" w:rsidP="00BF211D">
      <w:pPr>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72. </w:t>
      </w:r>
      <w:r w:rsidRPr="00BF211D">
        <w:rPr>
          <w:rFonts w:ascii="Times New Roman" w:hAnsi="Times New Roman" w:cs="Times New Roman"/>
          <w:i w:val="0"/>
          <w:color w:val="000000" w:themeColor="text1"/>
          <w:sz w:val="20"/>
          <w:szCs w:val="20"/>
        </w:rPr>
        <w:t>Контроль за использованием имущества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56"/>
        </w:numPr>
        <w:tabs>
          <w:tab w:val="left" w:pos="1134"/>
        </w:tabs>
        <w:suppressAutoHyphens/>
        <w:ind w:left="0" w:firstLine="709"/>
        <w:jc w:val="both"/>
        <w:rPr>
          <w:bCs/>
          <w:color w:val="000000" w:themeColor="text1"/>
        </w:rPr>
      </w:pPr>
      <w:r w:rsidRPr="00BF211D">
        <w:rPr>
          <w:bCs/>
          <w:color w:val="000000" w:themeColor="text1"/>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F211D" w:rsidRPr="00BF211D" w:rsidRDefault="00BF211D" w:rsidP="00BF211D">
      <w:pPr>
        <w:widowControl w:val="0"/>
        <w:numPr>
          <w:ilvl w:val="0"/>
          <w:numId w:val="56"/>
        </w:numPr>
        <w:tabs>
          <w:tab w:val="left" w:pos="1134"/>
        </w:tabs>
        <w:suppressAutoHyphens/>
        <w:ind w:left="0" w:firstLine="709"/>
        <w:jc w:val="both"/>
        <w:rPr>
          <w:bCs/>
          <w:color w:val="000000" w:themeColor="text1"/>
        </w:rPr>
      </w:pPr>
      <w:r w:rsidRPr="00BF211D">
        <w:rPr>
          <w:bCs/>
          <w:color w:val="000000" w:themeColor="text1"/>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73. </w:t>
      </w:r>
      <w:r w:rsidRPr="00BF211D">
        <w:rPr>
          <w:rFonts w:ascii="Times New Roman" w:hAnsi="Times New Roman" w:cs="Times New Roman"/>
          <w:i w:val="0"/>
          <w:color w:val="000000" w:themeColor="text1"/>
          <w:sz w:val="20"/>
          <w:szCs w:val="20"/>
        </w:rPr>
        <w:t xml:space="preserve">Контроль за деятельностью </w:t>
      </w:r>
      <w:r w:rsidRPr="00BF211D">
        <w:rPr>
          <w:rFonts w:ascii="Times New Roman" w:hAnsi="Times New Roman" w:cs="Times New Roman"/>
          <w:bCs w:val="0"/>
          <w:i w:val="0"/>
          <w:color w:val="000000" w:themeColor="text1"/>
          <w:sz w:val="20"/>
          <w:szCs w:val="20"/>
        </w:rPr>
        <w:t xml:space="preserve">Администрации поселения </w:t>
      </w:r>
      <w:r w:rsidRPr="00BF211D">
        <w:rPr>
          <w:rFonts w:ascii="Times New Roman" w:hAnsi="Times New Roman" w:cs="Times New Roman"/>
          <w:i w:val="0"/>
          <w:color w:val="000000" w:themeColor="text1"/>
          <w:sz w:val="20"/>
          <w:szCs w:val="20"/>
        </w:rPr>
        <w:t>по управлению и распоряжению муниципальным имуществом</w:t>
      </w:r>
    </w:p>
    <w:p w:rsidR="00BF211D" w:rsidRPr="00BF211D" w:rsidRDefault="00BF211D" w:rsidP="00BF211D">
      <w:pPr>
        <w:rPr>
          <w:color w:val="000000" w:themeColor="text1"/>
        </w:rPr>
      </w:pPr>
    </w:p>
    <w:p w:rsidR="00BF211D" w:rsidRPr="00BF211D" w:rsidRDefault="00BF211D" w:rsidP="00BF211D">
      <w:pPr>
        <w:widowControl w:val="0"/>
        <w:numPr>
          <w:ilvl w:val="0"/>
          <w:numId w:val="42"/>
        </w:numPr>
        <w:tabs>
          <w:tab w:val="left" w:pos="1134"/>
        </w:tabs>
        <w:suppressAutoHyphens/>
        <w:ind w:left="0" w:firstLine="709"/>
        <w:jc w:val="both"/>
        <w:rPr>
          <w:bCs/>
          <w:color w:val="000000" w:themeColor="text1"/>
        </w:rPr>
      </w:pPr>
      <w:r w:rsidRPr="00BF211D">
        <w:rPr>
          <w:bCs/>
          <w:color w:val="000000" w:themeColor="text1"/>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BF211D" w:rsidRPr="00BF211D" w:rsidRDefault="00BF211D" w:rsidP="00BF211D">
      <w:pPr>
        <w:widowControl w:val="0"/>
        <w:numPr>
          <w:ilvl w:val="0"/>
          <w:numId w:val="42"/>
        </w:numPr>
        <w:tabs>
          <w:tab w:val="left" w:pos="1134"/>
        </w:tabs>
        <w:suppressAutoHyphens/>
        <w:ind w:left="0" w:firstLine="709"/>
        <w:jc w:val="both"/>
        <w:rPr>
          <w:bCs/>
          <w:color w:val="000000" w:themeColor="text1"/>
        </w:rPr>
      </w:pPr>
      <w:r w:rsidRPr="00BF211D">
        <w:rPr>
          <w:bCs/>
          <w:color w:val="000000" w:themeColor="text1"/>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74. </w:t>
      </w:r>
      <w:r w:rsidRPr="00BF211D">
        <w:rPr>
          <w:rFonts w:ascii="Times New Roman" w:hAnsi="Times New Roman" w:cs="Times New Roman"/>
          <w:i w:val="0"/>
          <w:color w:val="000000" w:themeColor="text1"/>
          <w:sz w:val="20"/>
          <w:szCs w:val="20"/>
        </w:rPr>
        <w:t xml:space="preserve">Бюджет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31"/>
        </w:numPr>
        <w:tabs>
          <w:tab w:val="left" w:pos="1134"/>
        </w:tabs>
        <w:suppressAutoHyphens/>
        <w:ind w:left="0" w:firstLine="709"/>
        <w:jc w:val="both"/>
        <w:rPr>
          <w:bCs/>
          <w:color w:val="000000" w:themeColor="text1"/>
        </w:rPr>
      </w:pPr>
      <w:r w:rsidRPr="00BF211D">
        <w:rPr>
          <w:bCs/>
          <w:color w:val="000000" w:themeColor="text1"/>
        </w:rPr>
        <w:t>Поселение имеет самостоятельный бюджет.</w:t>
      </w:r>
    </w:p>
    <w:p w:rsidR="00BF211D" w:rsidRPr="00BF211D" w:rsidRDefault="00BF211D" w:rsidP="00BF211D">
      <w:pPr>
        <w:widowControl w:val="0"/>
        <w:numPr>
          <w:ilvl w:val="0"/>
          <w:numId w:val="31"/>
        </w:numPr>
        <w:tabs>
          <w:tab w:val="left" w:pos="1134"/>
        </w:tabs>
        <w:suppressAutoHyphens/>
        <w:ind w:left="0" w:firstLine="709"/>
        <w:jc w:val="both"/>
        <w:rPr>
          <w:bCs/>
          <w:color w:val="000000" w:themeColor="text1"/>
        </w:rPr>
      </w:pPr>
      <w:r w:rsidRPr="00BF211D">
        <w:rPr>
          <w:bCs/>
          <w:color w:val="000000" w:themeColor="text1"/>
        </w:rPr>
        <w:t xml:space="preserve">Бюджет поселения предназначен для исполнения расходных обязательств поселения. </w:t>
      </w:r>
    </w:p>
    <w:p w:rsidR="00BF211D" w:rsidRPr="00BF211D" w:rsidRDefault="00BF211D" w:rsidP="00BF211D">
      <w:pPr>
        <w:widowControl w:val="0"/>
        <w:numPr>
          <w:ilvl w:val="0"/>
          <w:numId w:val="31"/>
        </w:numPr>
        <w:tabs>
          <w:tab w:val="left" w:pos="1134"/>
        </w:tabs>
        <w:suppressAutoHyphens/>
        <w:ind w:left="0" w:firstLine="709"/>
        <w:jc w:val="both"/>
        <w:rPr>
          <w:bCs/>
          <w:color w:val="000000" w:themeColor="text1"/>
        </w:rPr>
      </w:pPr>
      <w:r w:rsidRPr="00BF211D">
        <w:rPr>
          <w:bCs/>
          <w:color w:val="000000" w:themeColor="text1"/>
        </w:rPr>
        <w:t>Бюджет поселения утверждается в форме решения Собрания представителей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75. </w:t>
      </w:r>
      <w:r w:rsidRPr="00BF211D">
        <w:rPr>
          <w:rFonts w:ascii="Times New Roman" w:hAnsi="Times New Roman" w:cs="Times New Roman"/>
          <w:i w:val="0"/>
          <w:color w:val="000000" w:themeColor="text1"/>
          <w:sz w:val="20"/>
          <w:szCs w:val="20"/>
        </w:rPr>
        <w:t xml:space="preserve">Порядок формирования бюджета и составления проекта бюджета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55"/>
        </w:numPr>
        <w:tabs>
          <w:tab w:val="left" w:pos="1134"/>
        </w:tabs>
        <w:suppressAutoHyphens/>
        <w:ind w:left="0" w:firstLine="709"/>
        <w:jc w:val="both"/>
        <w:rPr>
          <w:bCs/>
          <w:color w:val="000000" w:themeColor="text1"/>
        </w:rPr>
      </w:pPr>
      <w:r w:rsidRPr="00BF211D">
        <w:rPr>
          <w:bCs/>
          <w:color w:val="000000" w:themeColor="text1"/>
        </w:rPr>
        <w:t>Формирование доходов и расходов бюджета поселения осуществляется в порядке, установленном Бюджетным кодексом Российской Федерации.</w:t>
      </w:r>
    </w:p>
    <w:p w:rsidR="00BF211D" w:rsidRPr="00BF211D" w:rsidRDefault="00BF211D" w:rsidP="00BF211D">
      <w:pPr>
        <w:widowControl w:val="0"/>
        <w:numPr>
          <w:ilvl w:val="0"/>
          <w:numId w:val="55"/>
        </w:numPr>
        <w:tabs>
          <w:tab w:val="left" w:pos="1134"/>
        </w:tabs>
        <w:suppressAutoHyphens/>
        <w:ind w:left="0" w:firstLine="709"/>
        <w:jc w:val="both"/>
        <w:rPr>
          <w:bCs/>
          <w:color w:val="000000" w:themeColor="text1"/>
        </w:rPr>
      </w:pPr>
      <w:r w:rsidRPr="00BF211D">
        <w:rPr>
          <w:bCs/>
          <w:color w:val="000000" w:themeColor="text1"/>
        </w:rPr>
        <w:t xml:space="preserve">Бюджет поселения формируется в соответствии с требованиями бюджетной классификации, принятой в Российской Федерации. </w:t>
      </w:r>
    </w:p>
    <w:p w:rsidR="00BF211D" w:rsidRPr="00BF211D" w:rsidRDefault="00BF211D" w:rsidP="00BF211D">
      <w:pPr>
        <w:widowControl w:val="0"/>
        <w:numPr>
          <w:ilvl w:val="0"/>
          <w:numId w:val="55"/>
        </w:numPr>
        <w:tabs>
          <w:tab w:val="left" w:pos="1134"/>
        </w:tabs>
        <w:suppressAutoHyphens/>
        <w:ind w:left="0" w:firstLine="709"/>
        <w:jc w:val="both"/>
        <w:rPr>
          <w:bCs/>
          <w:color w:val="000000" w:themeColor="text1"/>
        </w:rPr>
      </w:pPr>
      <w:r w:rsidRPr="00BF211D">
        <w:rPr>
          <w:bCs/>
          <w:color w:val="000000" w:themeColor="text1"/>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F211D" w:rsidRPr="00BF211D" w:rsidRDefault="00BF211D" w:rsidP="00BF211D">
      <w:pPr>
        <w:widowControl w:val="0"/>
        <w:numPr>
          <w:ilvl w:val="0"/>
          <w:numId w:val="55"/>
        </w:numPr>
        <w:tabs>
          <w:tab w:val="left" w:pos="1134"/>
        </w:tabs>
        <w:suppressAutoHyphens/>
        <w:ind w:left="0" w:firstLine="709"/>
        <w:jc w:val="both"/>
        <w:rPr>
          <w:bCs/>
          <w:color w:val="000000" w:themeColor="text1"/>
        </w:rPr>
      </w:pPr>
      <w:r w:rsidRPr="00BF211D">
        <w:rPr>
          <w:bCs/>
          <w:color w:val="000000" w:themeColor="text1"/>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76. </w:t>
      </w:r>
      <w:r w:rsidRPr="00BF211D">
        <w:rPr>
          <w:rFonts w:ascii="Times New Roman" w:hAnsi="Times New Roman" w:cs="Times New Roman"/>
          <w:i w:val="0"/>
          <w:color w:val="000000" w:themeColor="text1"/>
          <w:sz w:val="20"/>
          <w:szCs w:val="20"/>
        </w:rPr>
        <w:t xml:space="preserve">Рассмотрение проекта бюджета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39"/>
        </w:numPr>
        <w:tabs>
          <w:tab w:val="left" w:pos="1134"/>
        </w:tabs>
        <w:suppressAutoHyphens/>
        <w:ind w:left="0" w:firstLine="709"/>
        <w:jc w:val="both"/>
        <w:rPr>
          <w:bCs/>
          <w:color w:val="000000" w:themeColor="text1"/>
        </w:rPr>
      </w:pPr>
      <w:r w:rsidRPr="00BF211D">
        <w:rPr>
          <w:bCs/>
          <w:color w:val="000000" w:themeColor="text1"/>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F211D" w:rsidRPr="00BF211D" w:rsidRDefault="00BF211D" w:rsidP="00BF211D">
      <w:pPr>
        <w:widowControl w:val="0"/>
        <w:numPr>
          <w:ilvl w:val="0"/>
          <w:numId w:val="39"/>
        </w:numPr>
        <w:tabs>
          <w:tab w:val="left" w:pos="1134"/>
        </w:tabs>
        <w:suppressAutoHyphens/>
        <w:ind w:left="0" w:firstLine="709"/>
        <w:jc w:val="both"/>
        <w:rPr>
          <w:bCs/>
          <w:color w:val="000000" w:themeColor="text1"/>
        </w:rPr>
      </w:pPr>
      <w:r w:rsidRPr="00BF211D">
        <w:rPr>
          <w:bCs/>
          <w:color w:val="000000" w:themeColor="text1"/>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F211D" w:rsidRPr="00BF211D" w:rsidRDefault="00BF211D" w:rsidP="00BF211D">
      <w:pPr>
        <w:widowControl w:val="0"/>
        <w:numPr>
          <w:ilvl w:val="0"/>
          <w:numId w:val="39"/>
        </w:numPr>
        <w:tabs>
          <w:tab w:val="left" w:pos="1134"/>
        </w:tabs>
        <w:suppressAutoHyphens/>
        <w:ind w:left="0" w:firstLine="709"/>
        <w:jc w:val="both"/>
        <w:rPr>
          <w:bCs/>
          <w:color w:val="000000" w:themeColor="text1"/>
        </w:rPr>
      </w:pPr>
      <w:r w:rsidRPr="00BF211D">
        <w:rPr>
          <w:bCs/>
          <w:color w:val="000000" w:themeColor="text1"/>
        </w:rPr>
        <w:t xml:space="preserve">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w:t>
      </w:r>
      <w:r w:rsidRPr="00BF211D">
        <w:rPr>
          <w:bCs/>
          <w:color w:val="000000" w:themeColor="text1"/>
        </w:rPr>
        <w:lastRenderedPageBreak/>
        <w:t>представителей поселения.</w:t>
      </w:r>
    </w:p>
    <w:p w:rsidR="00BF211D" w:rsidRPr="00BF211D" w:rsidRDefault="00BF211D" w:rsidP="00BF211D">
      <w:pPr>
        <w:widowControl w:val="0"/>
        <w:numPr>
          <w:ilvl w:val="0"/>
          <w:numId w:val="39"/>
        </w:numPr>
        <w:tabs>
          <w:tab w:val="left" w:pos="1134"/>
        </w:tabs>
        <w:suppressAutoHyphens/>
        <w:ind w:left="0" w:firstLine="709"/>
        <w:jc w:val="both"/>
        <w:rPr>
          <w:bCs/>
          <w:color w:val="000000" w:themeColor="text1"/>
        </w:rPr>
      </w:pPr>
      <w:r w:rsidRPr="00BF211D">
        <w:rPr>
          <w:bCs/>
          <w:color w:val="000000" w:themeColor="text1"/>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F211D" w:rsidRPr="00BF211D" w:rsidRDefault="00BF211D" w:rsidP="00BF211D">
      <w:pPr>
        <w:widowControl w:val="0"/>
        <w:numPr>
          <w:ilvl w:val="0"/>
          <w:numId w:val="39"/>
        </w:numPr>
        <w:tabs>
          <w:tab w:val="left" w:pos="1134"/>
        </w:tabs>
        <w:suppressAutoHyphens/>
        <w:ind w:left="0" w:firstLine="709"/>
        <w:jc w:val="both"/>
        <w:rPr>
          <w:bCs/>
          <w:color w:val="000000" w:themeColor="text1"/>
        </w:rPr>
      </w:pPr>
      <w:r w:rsidRPr="00BF211D">
        <w:rPr>
          <w:bCs/>
          <w:color w:val="000000" w:themeColor="text1"/>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BF211D" w:rsidRPr="00BF211D" w:rsidRDefault="00BF211D" w:rsidP="00BF211D">
      <w:pPr>
        <w:widowControl w:val="0"/>
        <w:numPr>
          <w:ilvl w:val="0"/>
          <w:numId w:val="39"/>
        </w:numPr>
        <w:tabs>
          <w:tab w:val="left" w:pos="1134"/>
        </w:tabs>
        <w:suppressAutoHyphens/>
        <w:ind w:left="0" w:firstLine="709"/>
        <w:jc w:val="both"/>
        <w:rPr>
          <w:bCs/>
          <w:color w:val="000000" w:themeColor="text1"/>
        </w:rPr>
      </w:pPr>
      <w:r w:rsidRPr="00BF211D">
        <w:rPr>
          <w:bCs/>
          <w:color w:val="000000" w:themeColor="text1"/>
        </w:rPr>
        <w:t>Решение о бюджете поселения подлежит официальному опубликованию не позднее 10 (десяти) дней после его подписания в установленном порядке.</w:t>
      </w:r>
    </w:p>
    <w:p w:rsidR="00BF211D" w:rsidRPr="00BF211D" w:rsidRDefault="00BF211D" w:rsidP="00BF211D">
      <w:pPr>
        <w:jc w:val="both"/>
        <w:rPr>
          <w:bCs/>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77. </w:t>
      </w:r>
      <w:r w:rsidRPr="00BF211D">
        <w:rPr>
          <w:rFonts w:ascii="Times New Roman" w:hAnsi="Times New Roman" w:cs="Times New Roman"/>
          <w:i w:val="0"/>
          <w:color w:val="000000" w:themeColor="text1"/>
          <w:sz w:val="20"/>
          <w:szCs w:val="20"/>
        </w:rPr>
        <w:t xml:space="preserve">Исполнение бюджета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76"/>
        </w:numPr>
        <w:tabs>
          <w:tab w:val="left" w:pos="1134"/>
        </w:tabs>
        <w:suppressAutoHyphens/>
        <w:ind w:left="0" w:firstLine="709"/>
        <w:jc w:val="both"/>
        <w:rPr>
          <w:bCs/>
          <w:color w:val="000000" w:themeColor="text1"/>
        </w:rPr>
      </w:pPr>
      <w:r w:rsidRPr="00BF211D">
        <w:rPr>
          <w:bCs/>
          <w:color w:val="000000" w:themeColor="text1"/>
        </w:rPr>
        <w:t>Исполнение бюджета поселения обеспечивается администрацией поселения в соответствии с Бюджетным кодексом Российской Федерации.</w:t>
      </w:r>
    </w:p>
    <w:p w:rsidR="00BF211D" w:rsidRPr="00BF211D" w:rsidRDefault="00BF211D" w:rsidP="00BF211D">
      <w:pPr>
        <w:widowControl w:val="0"/>
        <w:numPr>
          <w:ilvl w:val="0"/>
          <w:numId w:val="76"/>
        </w:numPr>
        <w:tabs>
          <w:tab w:val="left" w:pos="1134"/>
        </w:tabs>
        <w:suppressAutoHyphens/>
        <w:ind w:left="0" w:firstLine="709"/>
        <w:jc w:val="both"/>
        <w:rPr>
          <w:bCs/>
          <w:color w:val="000000" w:themeColor="text1"/>
        </w:rPr>
      </w:pPr>
      <w:r w:rsidRPr="00BF211D">
        <w:rPr>
          <w:bCs/>
          <w:color w:val="000000" w:themeColor="text1"/>
        </w:rPr>
        <w:t>Исполнение бюджета поселения организуется на основе сводной бюджетной росписи и кассового плана.</w:t>
      </w:r>
    </w:p>
    <w:p w:rsidR="00BF211D" w:rsidRPr="00BF211D" w:rsidRDefault="00BF211D" w:rsidP="00BF211D">
      <w:pPr>
        <w:widowControl w:val="0"/>
        <w:numPr>
          <w:ilvl w:val="0"/>
          <w:numId w:val="76"/>
        </w:numPr>
        <w:tabs>
          <w:tab w:val="left" w:pos="1134"/>
        </w:tabs>
        <w:suppressAutoHyphens/>
        <w:ind w:left="0" w:firstLine="709"/>
        <w:jc w:val="both"/>
        <w:rPr>
          <w:bCs/>
          <w:color w:val="000000" w:themeColor="text1"/>
        </w:rPr>
      </w:pPr>
      <w:r w:rsidRPr="00BF211D">
        <w:rPr>
          <w:bCs/>
          <w:color w:val="000000" w:themeColor="text1"/>
        </w:rPr>
        <w:t>Бюджет поселения исполняется на основе единства кассы и подведомственности расходов.</w:t>
      </w:r>
    </w:p>
    <w:p w:rsidR="00BF211D" w:rsidRPr="00BF211D" w:rsidRDefault="00BF211D" w:rsidP="00BF211D">
      <w:pPr>
        <w:widowControl w:val="0"/>
        <w:numPr>
          <w:ilvl w:val="0"/>
          <w:numId w:val="76"/>
        </w:numPr>
        <w:tabs>
          <w:tab w:val="left" w:pos="1134"/>
        </w:tabs>
        <w:suppressAutoHyphens/>
        <w:ind w:left="0" w:firstLine="709"/>
        <w:jc w:val="both"/>
        <w:rPr>
          <w:bCs/>
          <w:color w:val="000000" w:themeColor="text1"/>
        </w:rPr>
      </w:pPr>
      <w:r w:rsidRPr="00BF211D">
        <w:rPr>
          <w:bCs/>
          <w:color w:val="000000" w:themeColor="text1"/>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78. </w:t>
      </w:r>
      <w:r w:rsidRPr="00BF211D">
        <w:rPr>
          <w:rFonts w:ascii="Times New Roman" w:hAnsi="Times New Roman" w:cs="Times New Roman"/>
          <w:i w:val="0"/>
          <w:color w:val="000000" w:themeColor="text1"/>
          <w:sz w:val="20"/>
          <w:szCs w:val="20"/>
        </w:rPr>
        <w:t xml:space="preserve">Бюджетная отчетность поселения </w:t>
      </w:r>
    </w:p>
    <w:p w:rsidR="00BF211D" w:rsidRPr="00BF211D" w:rsidRDefault="00BF211D" w:rsidP="00BF211D">
      <w:pPr>
        <w:rPr>
          <w:color w:val="000000" w:themeColor="text1"/>
        </w:rPr>
      </w:pPr>
    </w:p>
    <w:p w:rsidR="00BF211D" w:rsidRPr="00BF211D" w:rsidRDefault="00BF211D" w:rsidP="00BF211D">
      <w:pPr>
        <w:widowControl w:val="0"/>
        <w:numPr>
          <w:ilvl w:val="0"/>
          <w:numId w:val="11"/>
        </w:numPr>
        <w:tabs>
          <w:tab w:val="left" w:pos="1134"/>
        </w:tabs>
        <w:suppressAutoHyphens/>
        <w:ind w:left="0" w:firstLine="709"/>
        <w:jc w:val="both"/>
        <w:rPr>
          <w:bCs/>
          <w:color w:val="000000" w:themeColor="text1"/>
        </w:rPr>
      </w:pPr>
      <w:r w:rsidRPr="00BF211D">
        <w:rPr>
          <w:bCs/>
          <w:color w:val="000000" w:themeColor="text1"/>
        </w:rPr>
        <w:t>Бюджетная отчетность поселения включает:</w:t>
      </w:r>
    </w:p>
    <w:p w:rsidR="00BF211D" w:rsidRPr="00BF211D" w:rsidRDefault="00BF211D" w:rsidP="00BF211D">
      <w:pPr>
        <w:widowControl w:val="0"/>
        <w:numPr>
          <w:ilvl w:val="0"/>
          <w:numId w:val="49"/>
        </w:numPr>
        <w:tabs>
          <w:tab w:val="left" w:pos="1134"/>
        </w:tabs>
        <w:suppressAutoHyphens/>
        <w:ind w:left="0" w:firstLine="709"/>
        <w:jc w:val="both"/>
        <w:rPr>
          <w:color w:val="000000" w:themeColor="text1"/>
        </w:rPr>
      </w:pPr>
      <w:r w:rsidRPr="00BF211D">
        <w:rPr>
          <w:color w:val="000000" w:themeColor="text1"/>
        </w:rPr>
        <w:t>отчет об исполнении бюджета поселения;</w:t>
      </w:r>
    </w:p>
    <w:p w:rsidR="00BF211D" w:rsidRPr="00BF211D" w:rsidRDefault="00BF211D" w:rsidP="00BF211D">
      <w:pPr>
        <w:widowControl w:val="0"/>
        <w:numPr>
          <w:ilvl w:val="0"/>
          <w:numId w:val="49"/>
        </w:numPr>
        <w:tabs>
          <w:tab w:val="left" w:pos="1134"/>
        </w:tabs>
        <w:suppressAutoHyphens/>
        <w:ind w:left="0" w:firstLine="709"/>
        <w:jc w:val="both"/>
        <w:rPr>
          <w:color w:val="000000" w:themeColor="text1"/>
        </w:rPr>
      </w:pPr>
      <w:r w:rsidRPr="00BF211D">
        <w:rPr>
          <w:color w:val="000000" w:themeColor="text1"/>
        </w:rPr>
        <w:t>баланс исполнения бюджета поселения;</w:t>
      </w:r>
    </w:p>
    <w:p w:rsidR="00BF211D" w:rsidRPr="00BF211D" w:rsidRDefault="00BF211D" w:rsidP="00BF211D">
      <w:pPr>
        <w:widowControl w:val="0"/>
        <w:numPr>
          <w:ilvl w:val="0"/>
          <w:numId w:val="49"/>
        </w:numPr>
        <w:tabs>
          <w:tab w:val="left" w:pos="1134"/>
        </w:tabs>
        <w:suppressAutoHyphens/>
        <w:ind w:left="0" w:firstLine="709"/>
        <w:jc w:val="both"/>
        <w:rPr>
          <w:color w:val="000000" w:themeColor="text1"/>
        </w:rPr>
      </w:pPr>
      <w:r w:rsidRPr="00BF211D">
        <w:rPr>
          <w:color w:val="000000" w:themeColor="text1"/>
        </w:rPr>
        <w:t>отчет о финансовых результатах деятельности;</w:t>
      </w:r>
    </w:p>
    <w:p w:rsidR="00BF211D" w:rsidRPr="00BF211D" w:rsidRDefault="00BF211D" w:rsidP="00BF211D">
      <w:pPr>
        <w:widowControl w:val="0"/>
        <w:numPr>
          <w:ilvl w:val="0"/>
          <w:numId w:val="49"/>
        </w:numPr>
        <w:tabs>
          <w:tab w:val="left" w:pos="1134"/>
        </w:tabs>
        <w:suppressAutoHyphens/>
        <w:ind w:left="0" w:firstLine="709"/>
        <w:jc w:val="both"/>
        <w:rPr>
          <w:color w:val="000000" w:themeColor="text1"/>
        </w:rPr>
      </w:pPr>
      <w:r w:rsidRPr="00BF211D">
        <w:rPr>
          <w:color w:val="000000" w:themeColor="text1"/>
        </w:rPr>
        <w:t>отчет о движении денежных средств;</w:t>
      </w:r>
    </w:p>
    <w:p w:rsidR="00BF211D" w:rsidRPr="00BF211D" w:rsidRDefault="00BF211D" w:rsidP="00BF211D">
      <w:pPr>
        <w:widowControl w:val="0"/>
        <w:numPr>
          <w:ilvl w:val="0"/>
          <w:numId w:val="49"/>
        </w:numPr>
        <w:tabs>
          <w:tab w:val="left" w:pos="1134"/>
        </w:tabs>
        <w:suppressAutoHyphens/>
        <w:ind w:left="0" w:firstLine="709"/>
        <w:jc w:val="both"/>
        <w:rPr>
          <w:color w:val="000000" w:themeColor="text1"/>
        </w:rPr>
      </w:pPr>
      <w:r w:rsidRPr="00BF211D">
        <w:rPr>
          <w:color w:val="000000" w:themeColor="text1"/>
        </w:rPr>
        <w:t>пояснительную записку.</w:t>
      </w:r>
    </w:p>
    <w:p w:rsidR="00BF211D" w:rsidRPr="00BF211D" w:rsidRDefault="00BF211D" w:rsidP="00BF211D">
      <w:pPr>
        <w:widowControl w:val="0"/>
        <w:numPr>
          <w:ilvl w:val="0"/>
          <w:numId w:val="11"/>
        </w:numPr>
        <w:tabs>
          <w:tab w:val="left" w:pos="1134"/>
        </w:tabs>
        <w:suppressAutoHyphens/>
        <w:ind w:left="0" w:firstLine="709"/>
        <w:jc w:val="both"/>
        <w:rPr>
          <w:bCs/>
          <w:color w:val="000000" w:themeColor="text1"/>
        </w:rPr>
      </w:pPr>
      <w:r w:rsidRPr="00BF211D">
        <w:rPr>
          <w:bCs/>
          <w:color w:val="000000" w:themeColor="text1"/>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BF211D" w:rsidRPr="00BF211D" w:rsidRDefault="00BF211D" w:rsidP="00BF211D">
      <w:pPr>
        <w:widowControl w:val="0"/>
        <w:numPr>
          <w:ilvl w:val="0"/>
          <w:numId w:val="11"/>
        </w:numPr>
        <w:tabs>
          <w:tab w:val="left" w:pos="1134"/>
        </w:tabs>
        <w:suppressAutoHyphens/>
        <w:ind w:left="0" w:firstLine="709"/>
        <w:jc w:val="both"/>
        <w:rPr>
          <w:bCs/>
          <w:color w:val="000000" w:themeColor="text1"/>
        </w:rPr>
      </w:pPr>
      <w:r w:rsidRPr="00BF211D">
        <w:rPr>
          <w:bCs/>
          <w:color w:val="000000" w:themeColor="text1"/>
        </w:rPr>
        <w:t>Бюджетная отчетность поселения является годовой. Отчет об исполнении бюджета поселения является ежеквартальным.</w:t>
      </w:r>
    </w:p>
    <w:p w:rsidR="00BF211D" w:rsidRPr="00BF211D" w:rsidRDefault="00BF211D" w:rsidP="00BF211D">
      <w:pPr>
        <w:widowControl w:val="0"/>
        <w:numPr>
          <w:ilvl w:val="0"/>
          <w:numId w:val="11"/>
        </w:numPr>
        <w:tabs>
          <w:tab w:val="left" w:pos="1134"/>
        </w:tabs>
        <w:suppressAutoHyphens/>
        <w:ind w:left="0" w:firstLine="709"/>
        <w:jc w:val="both"/>
        <w:rPr>
          <w:bCs/>
          <w:color w:val="000000" w:themeColor="text1"/>
        </w:rPr>
      </w:pPr>
      <w:r w:rsidRPr="00BF211D">
        <w:rPr>
          <w:bCs/>
          <w:color w:val="000000" w:themeColor="text1"/>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F211D" w:rsidRPr="00BF211D" w:rsidRDefault="00BF211D" w:rsidP="00BF211D">
      <w:pPr>
        <w:widowControl w:val="0"/>
        <w:numPr>
          <w:ilvl w:val="0"/>
          <w:numId w:val="11"/>
        </w:numPr>
        <w:tabs>
          <w:tab w:val="left" w:pos="1134"/>
        </w:tabs>
        <w:suppressAutoHyphens/>
        <w:ind w:left="0" w:firstLine="709"/>
        <w:jc w:val="both"/>
        <w:rPr>
          <w:bCs/>
          <w:color w:val="000000" w:themeColor="text1"/>
        </w:rPr>
      </w:pPr>
      <w:r w:rsidRPr="00BF211D">
        <w:rPr>
          <w:bCs/>
          <w:color w:val="000000" w:themeColor="text1"/>
        </w:rPr>
        <w:t>Годовой отчет об исполнении бюджета поселения представляется в Собрание представителей поселения не позднее 1 мая текущего года.</w:t>
      </w:r>
    </w:p>
    <w:p w:rsidR="00BF211D" w:rsidRPr="00BF211D" w:rsidRDefault="00BF211D" w:rsidP="00BF211D">
      <w:pPr>
        <w:widowControl w:val="0"/>
        <w:numPr>
          <w:ilvl w:val="0"/>
          <w:numId w:val="11"/>
        </w:numPr>
        <w:tabs>
          <w:tab w:val="left" w:pos="1134"/>
        </w:tabs>
        <w:suppressAutoHyphens/>
        <w:ind w:left="0" w:firstLine="709"/>
        <w:jc w:val="both"/>
        <w:rPr>
          <w:bCs/>
          <w:color w:val="000000" w:themeColor="text1"/>
        </w:rPr>
      </w:pPr>
      <w:r w:rsidRPr="00BF211D">
        <w:rPr>
          <w:bCs/>
          <w:color w:val="000000" w:themeColor="text1"/>
        </w:rPr>
        <w:t>Годовой отчет об исполнении бюджета поселения подлежит утверждению решением Собрания представителей поселения.</w:t>
      </w:r>
    </w:p>
    <w:p w:rsidR="00BF211D" w:rsidRPr="00BF211D" w:rsidRDefault="00BF211D" w:rsidP="00BF211D">
      <w:pPr>
        <w:widowControl w:val="0"/>
        <w:numPr>
          <w:ilvl w:val="0"/>
          <w:numId w:val="11"/>
        </w:numPr>
        <w:tabs>
          <w:tab w:val="left" w:pos="1134"/>
        </w:tabs>
        <w:suppressAutoHyphens/>
        <w:ind w:left="0" w:firstLine="709"/>
        <w:jc w:val="both"/>
        <w:rPr>
          <w:bCs/>
          <w:color w:val="000000" w:themeColor="text1"/>
        </w:rPr>
      </w:pPr>
      <w:r w:rsidRPr="00BF211D">
        <w:rPr>
          <w:bCs/>
          <w:color w:val="000000" w:themeColor="text1"/>
        </w:rPr>
        <w:t xml:space="preserve">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F211D" w:rsidRPr="00BF211D" w:rsidRDefault="00BF211D" w:rsidP="00BF211D">
      <w:pPr>
        <w:widowControl w:val="0"/>
        <w:numPr>
          <w:ilvl w:val="0"/>
          <w:numId w:val="11"/>
        </w:numPr>
        <w:tabs>
          <w:tab w:val="left" w:pos="1134"/>
        </w:tabs>
        <w:suppressAutoHyphens/>
        <w:ind w:left="0" w:firstLine="709"/>
        <w:jc w:val="both"/>
        <w:rPr>
          <w:bCs/>
          <w:color w:val="000000" w:themeColor="text1"/>
        </w:rPr>
      </w:pPr>
      <w:r w:rsidRPr="00BF211D">
        <w:rPr>
          <w:bCs/>
          <w:color w:val="000000" w:themeColor="text1"/>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F211D" w:rsidRPr="00BF211D" w:rsidRDefault="00BF211D" w:rsidP="00BF211D">
      <w:pPr>
        <w:widowControl w:val="0"/>
        <w:numPr>
          <w:ilvl w:val="0"/>
          <w:numId w:val="11"/>
        </w:numPr>
        <w:tabs>
          <w:tab w:val="left" w:pos="1134"/>
        </w:tabs>
        <w:suppressAutoHyphens/>
        <w:ind w:left="0" w:firstLine="709"/>
        <w:jc w:val="both"/>
        <w:rPr>
          <w:bCs/>
          <w:color w:val="000000" w:themeColor="text1"/>
        </w:rPr>
      </w:pPr>
      <w:r w:rsidRPr="00BF211D">
        <w:rPr>
          <w:bCs/>
          <w:color w:val="000000" w:themeColor="text1"/>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79. </w:t>
      </w:r>
      <w:r w:rsidRPr="00BF211D">
        <w:rPr>
          <w:rFonts w:ascii="Times New Roman" w:hAnsi="Times New Roman" w:cs="Times New Roman"/>
          <w:i w:val="0"/>
          <w:color w:val="000000" w:themeColor="text1"/>
          <w:sz w:val="20"/>
          <w:szCs w:val="20"/>
        </w:rPr>
        <w:t>Муниципальный финансовый контроль</w:t>
      </w:r>
    </w:p>
    <w:p w:rsidR="00BF211D" w:rsidRPr="00BF211D" w:rsidRDefault="00BF211D" w:rsidP="00BF211D">
      <w:pPr>
        <w:rPr>
          <w:color w:val="000000" w:themeColor="text1"/>
        </w:rPr>
      </w:pPr>
    </w:p>
    <w:p w:rsidR="00BF211D" w:rsidRPr="00BF211D" w:rsidRDefault="00BF211D" w:rsidP="00BF211D">
      <w:pPr>
        <w:ind w:firstLine="709"/>
        <w:jc w:val="both"/>
        <w:rPr>
          <w:bCs/>
          <w:color w:val="000000" w:themeColor="text1"/>
        </w:rPr>
      </w:pPr>
      <w:r w:rsidRPr="00BF211D">
        <w:rPr>
          <w:bCs/>
          <w:color w:val="000000" w:themeColor="text1"/>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F211D" w:rsidRPr="00BF211D" w:rsidRDefault="00BF211D" w:rsidP="00BF211D">
      <w:pPr>
        <w:ind w:firstLine="709"/>
        <w:jc w:val="both"/>
        <w:rPr>
          <w:bCs/>
          <w:color w:val="000000" w:themeColor="text1"/>
        </w:rPr>
      </w:pPr>
      <w:r w:rsidRPr="00BF211D">
        <w:rPr>
          <w:bCs/>
          <w:color w:val="000000" w:themeColor="text1"/>
        </w:rPr>
        <w:t xml:space="preserve"> </w:t>
      </w: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80. </w:t>
      </w:r>
      <w:r w:rsidRPr="00BF211D">
        <w:rPr>
          <w:rFonts w:ascii="Times New Roman" w:hAnsi="Times New Roman" w:cs="Times New Roman"/>
          <w:i w:val="0"/>
          <w:color w:val="000000" w:themeColor="text1"/>
          <w:sz w:val="20"/>
          <w:szCs w:val="20"/>
        </w:rPr>
        <w:t>Закупки товаров, работ, услуг для обеспечения муниципальных нужд поселения</w:t>
      </w:r>
    </w:p>
    <w:p w:rsidR="00BF211D" w:rsidRPr="00BF211D" w:rsidRDefault="00BF211D" w:rsidP="00BF211D">
      <w:pPr>
        <w:rPr>
          <w:color w:val="000000" w:themeColor="text1"/>
        </w:rPr>
      </w:pPr>
    </w:p>
    <w:p w:rsidR="00BF211D" w:rsidRPr="00BF211D" w:rsidRDefault="00BF211D" w:rsidP="00BF211D">
      <w:pPr>
        <w:widowControl w:val="0"/>
        <w:numPr>
          <w:ilvl w:val="0"/>
          <w:numId w:val="61"/>
        </w:numPr>
        <w:tabs>
          <w:tab w:val="left" w:pos="1134"/>
        </w:tabs>
        <w:suppressAutoHyphens/>
        <w:ind w:left="0" w:firstLine="709"/>
        <w:jc w:val="both"/>
        <w:rPr>
          <w:bCs/>
          <w:color w:val="000000" w:themeColor="text1"/>
        </w:rPr>
      </w:pPr>
      <w:r w:rsidRPr="00BF211D">
        <w:rPr>
          <w:bCs/>
          <w:color w:val="000000" w:themeColor="text1"/>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F211D" w:rsidRPr="00BF211D" w:rsidRDefault="00BF211D" w:rsidP="00BF211D">
      <w:pPr>
        <w:widowControl w:val="0"/>
        <w:numPr>
          <w:ilvl w:val="0"/>
          <w:numId w:val="61"/>
        </w:numPr>
        <w:tabs>
          <w:tab w:val="left" w:pos="1134"/>
        </w:tabs>
        <w:suppressAutoHyphens/>
        <w:ind w:left="0" w:firstLine="709"/>
        <w:jc w:val="both"/>
        <w:rPr>
          <w:bCs/>
          <w:color w:val="000000" w:themeColor="text1"/>
        </w:rPr>
      </w:pPr>
      <w:r w:rsidRPr="00BF211D">
        <w:rPr>
          <w:bCs/>
          <w:color w:val="000000" w:themeColor="text1"/>
        </w:rPr>
        <w:t xml:space="preserve">Закупки товаров, работ, услуг для обеспечения муниципальных нужд поселения оплачиваются за </w:t>
      </w:r>
      <w:r w:rsidRPr="00BF211D">
        <w:rPr>
          <w:bCs/>
          <w:color w:val="000000" w:themeColor="text1"/>
        </w:rPr>
        <w:lastRenderedPageBreak/>
        <w:t>счет средств бюджета поселения.</w:t>
      </w:r>
    </w:p>
    <w:p w:rsidR="00BF211D" w:rsidRPr="00BF211D" w:rsidRDefault="00BF211D" w:rsidP="00BF211D">
      <w:pPr>
        <w:widowControl w:val="0"/>
        <w:numPr>
          <w:ilvl w:val="0"/>
          <w:numId w:val="61"/>
        </w:numPr>
        <w:tabs>
          <w:tab w:val="left" w:pos="1134"/>
        </w:tabs>
        <w:suppressAutoHyphens/>
        <w:ind w:left="0" w:firstLine="709"/>
        <w:jc w:val="both"/>
        <w:rPr>
          <w:bCs/>
          <w:color w:val="000000" w:themeColor="text1"/>
        </w:rPr>
      </w:pPr>
      <w:r w:rsidRPr="00BF211D">
        <w:rPr>
          <w:bCs/>
          <w:color w:val="000000" w:themeColor="text1"/>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F211D" w:rsidRPr="00BF211D" w:rsidRDefault="00BF211D" w:rsidP="00BF211D">
      <w:pPr>
        <w:widowControl w:val="0"/>
        <w:numPr>
          <w:ilvl w:val="0"/>
          <w:numId w:val="61"/>
        </w:numPr>
        <w:tabs>
          <w:tab w:val="left" w:pos="1134"/>
        </w:tabs>
        <w:suppressAutoHyphens/>
        <w:ind w:left="0" w:firstLine="709"/>
        <w:jc w:val="both"/>
        <w:rPr>
          <w:bCs/>
          <w:color w:val="000000" w:themeColor="text1"/>
        </w:rPr>
      </w:pPr>
      <w:r w:rsidRPr="00BF211D">
        <w:rPr>
          <w:bCs/>
          <w:color w:val="000000" w:themeColor="text1"/>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81. </w:t>
      </w:r>
      <w:r w:rsidRPr="00BF211D">
        <w:rPr>
          <w:rFonts w:ascii="Times New Roman" w:hAnsi="Times New Roman" w:cs="Times New Roman"/>
          <w:i w:val="0"/>
          <w:color w:val="000000" w:themeColor="text1"/>
          <w:sz w:val="20"/>
          <w:szCs w:val="20"/>
        </w:rPr>
        <w:t>Муниципальный долг</w:t>
      </w:r>
    </w:p>
    <w:p w:rsidR="00BF211D" w:rsidRPr="00BF211D" w:rsidRDefault="00BF211D" w:rsidP="00BF211D">
      <w:pPr>
        <w:rPr>
          <w:color w:val="000000" w:themeColor="text1"/>
        </w:rPr>
      </w:pPr>
    </w:p>
    <w:p w:rsidR="00BF211D" w:rsidRPr="00BF211D" w:rsidRDefault="00BF211D" w:rsidP="00BF211D">
      <w:pPr>
        <w:widowControl w:val="0"/>
        <w:numPr>
          <w:ilvl w:val="0"/>
          <w:numId w:val="22"/>
        </w:numPr>
        <w:tabs>
          <w:tab w:val="left" w:pos="1134"/>
        </w:tabs>
        <w:suppressAutoHyphens/>
        <w:ind w:left="0" w:firstLine="709"/>
        <w:jc w:val="both"/>
        <w:rPr>
          <w:bCs/>
          <w:color w:val="000000" w:themeColor="text1"/>
        </w:rPr>
      </w:pPr>
      <w:r w:rsidRPr="00BF211D">
        <w:rPr>
          <w:bCs/>
          <w:color w:val="000000" w:themeColor="text1"/>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BF211D" w:rsidRPr="00BF211D" w:rsidRDefault="00BF211D" w:rsidP="00BF211D">
      <w:pPr>
        <w:widowControl w:val="0"/>
        <w:numPr>
          <w:ilvl w:val="0"/>
          <w:numId w:val="22"/>
        </w:numPr>
        <w:tabs>
          <w:tab w:val="left" w:pos="1134"/>
        </w:tabs>
        <w:suppressAutoHyphens/>
        <w:ind w:left="0" w:firstLine="709"/>
        <w:jc w:val="both"/>
        <w:rPr>
          <w:bCs/>
          <w:color w:val="000000" w:themeColor="text1"/>
        </w:rPr>
      </w:pPr>
      <w:r w:rsidRPr="00BF211D">
        <w:rPr>
          <w:bCs/>
          <w:color w:val="000000" w:themeColor="text1"/>
        </w:rPr>
        <w:t>Управление муниципальным долгом поселения осуществляется администрацией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82. </w:t>
      </w:r>
      <w:r w:rsidRPr="00BF211D">
        <w:rPr>
          <w:rFonts w:ascii="Times New Roman" w:hAnsi="Times New Roman" w:cs="Times New Roman"/>
          <w:i w:val="0"/>
          <w:color w:val="000000" w:themeColor="text1"/>
          <w:sz w:val="20"/>
          <w:szCs w:val="20"/>
        </w:rPr>
        <w:t>Муниципальные заимствования</w:t>
      </w:r>
    </w:p>
    <w:p w:rsidR="00BF211D" w:rsidRPr="00BF211D" w:rsidRDefault="00BF211D" w:rsidP="00BF211D">
      <w:pPr>
        <w:rPr>
          <w:color w:val="000000" w:themeColor="text1"/>
        </w:rPr>
      </w:pPr>
    </w:p>
    <w:p w:rsidR="00BF211D" w:rsidRPr="00BF211D" w:rsidRDefault="00BF211D" w:rsidP="00BF211D">
      <w:pPr>
        <w:widowControl w:val="0"/>
        <w:numPr>
          <w:ilvl w:val="0"/>
          <w:numId w:val="35"/>
        </w:numPr>
        <w:tabs>
          <w:tab w:val="left" w:pos="1134"/>
        </w:tabs>
        <w:suppressAutoHyphens/>
        <w:ind w:left="0" w:firstLine="709"/>
        <w:jc w:val="both"/>
        <w:rPr>
          <w:bCs/>
          <w:color w:val="000000" w:themeColor="text1"/>
        </w:rPr>
      </w:pPr>
      <w:r w:rsidRPr="00BF211D">
        <w:rPr>
          <w:bCs/>
          <w:color w:val="000000" w:themeColor="text1"/>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F211D" w:rsidRPr="00BF211D" w:rsidRDefault="00BF211D" w:rsidP="00BF211D">
      <w:pPr>
        <w:widowControl w:val="0"/>
        <w:numPr>
          <w:ilvl w:val="0"/>
          <w:numId w:val="35"/>
        </w:numPr>
        <w:tabs>
          <w:tab w:val="left" w:pos="1134"/>
        </w:tabs>
        <w:suppressAutoHyphens/>
        <w:ind w:left="0" w:firstLine="709"/>
        <w:jc w:val="both"/>
        <w:rPr>
          <w:bCs/>
          <w:color w:val="000000" w:themeColor="text1"/>
        </w:rPr>
      </w:pPr>
      <w:r w:rsidRPr="00BF211D">
        <w:rPr>
          <w:bCs/>
          <w:color w:val="000000" w:themeColor="text1"/>
        </w:rPr>
        <w:t>Право осуществления муниципальных заимствований от имени поселения принадлежит администрации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83. </w:t>
      </w:r>
      <w:r w:rsidRPr="00BF211D">
        <w:rPr>
          <w:rFonts w:ascii="Times New Roman" w:hAnsi="Times New Roman" w:cs="Times New Roman"/>
          <w:i w:val="0"/>
          <w:color w:val="000000" w:themeColor="text1"/>
          <w:sz w:val="20"/>
          <w:szCs w:val="20"/>
        </w:rPr>
        <w:t>Эмиссия муниципальных ценных бумаг</w:t>
      </w:r>
    </w:p>
    <w:p w:rsidR="00BF211D" w:rsidRPr="00BF211D" w:rsidRDefault="00BF211D" w:rsidP="00BF211D">
      <w:pPr>
        <w:rPr>
          <w:color w:val="000000" w:themeColor="text1"/>
        </w:rPr>
      </w:pPr>
    </w:p>
    <w:p w:rsidR="00BF211D" w:rsidRPr="00BF211D" w:rsidRDefault="00BF211D" w:rsidP="00BF211D">
      <w:pPr>
        <w:widowControl w:val="0"/>
        <w:numPr>
          <w:ilvl w:val="0"/>
          <w:numId w:val="45"/>
        </w:numPr>
        <w:tabs>
          <w:tab w:val="left" w:pos="1134"/>
        </w:tabs>
        <w:suppressAutoHyphens/>
        <w:ind w:left="0" w:firstLine="709"/>
        <w:jc w:val="both"/>
        <w:rPr>
          <w:bCs/>
          <w:color w:val="000000" w:themeColor="text1"/>
        </w:rPr>
      </w:pPr>
      <w:r w:rsidRPr="00BF211D">
        <w:rPr>
          <w:bCs/>
          <w:color w:val="000000" w:themeColor="text1"/>
        </w:rPr>
        <w:t>Эмиссия муниципальных ценных бумаг поселения осуществляется администрацией поселения.</w:t>
      </w:r>
    </w:p>
    <w:p w:rsidR="00BF211D" w:rsidRPr="00BF211D" w:rsidRDefault="00BF211D" w:rsidP="00BF211D">
      <w:pPr>
        <w:widowControl w:val="0"/>
        <w:numPr>
          <w:ilvl w:val="0"/>
          <w:numId w:val="45"/>
        </w:numPr>
        <w:tabs>
          <w:tab w:val="left" w:pos="1134"/>
        </w:tabs>
        <w:suppressAutoHyphens/>
        <w:ind w:left="0" w:firstLine="709"/>
        <w:jc w:val="both"/>
        <w:rPr>
          <w:bCs/>
          <w:color w:val="000000" w:themeColor="text1"/>
        </w:rPr>
      </w:pPr>
      <w:r w:rsidRPr="00BF211D">
        <w:rPr>
          <w:bCs/>
          <w:color w:val="000000" w:themeColor="text1"/>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BF211D" w:rsidRPr="00BF211D" w:rsidRDefault="00BF211D" w:rsidP="00BF211D">
      <w:pPr>
        <w:rPr>
          <w:color w:val="000000" w:themeColor="text1"/>
        </w:rPr>
      </w:pPr>
    </w:p>
    <w:p w:rsidR="00BF211D" w:rsidRPr="00BF211D" w:rsidRDefault="00BF211D" w:rsidP="00BF211D">
      <w:pPr>
        <w:pStyle w:val="1"/>
        <w:numPr>
          <w:ilvl w:val="0"/>
          <w:numId w:val="67"/>
        </w:numPr>
        <w:spacing w:before="0" w:after="0"/>
        <w:ind w:left="0" w:firstLine="709"/>
        <w:jc w:val="center"/>
        <w:rPr>
          <w:rFonts w:ascii="Times New Roman" w:hAnsi="Times New Roman" w:cs="Times New Roman"/>
          <w:bCs w:val="0"/>
          <w:color w:val="000000" w:themeColor="text1"/>
          <w:sz w:val="20"/>
          <w:szCs w:val="20"/>
        </w:rPr>
      </w:pPr>
      <w:r w:rsidRPr="00BF211D">
        <w:rPr>
          <w:rFonts w:ascii="Times New Roman" w:hAnsi="Times New Roman" w:cs="Times New Roman"/>
          <w:bCs w:val="0"/>
          <w:color w:val="000000" w:themeColor="text1"/>
          <w:sz w:val="20"/>
          <w:szCs w:val="20"/>
        </w:rPr>
        <w:t>ОТВЕТСТВЕННОСТЬ ОРГАНОВ МЕСТНОГО САМОУПРАВЛЕНИЯ И ДОЛЖНОСТНЫХ ЛИЦ МЕСТНОГО САМОУПРАВЛЕНИЯ ПОСЕЛЕНИЯ</w:t>
      </w:r>
    </w:p>
    <w:p w:rsidR="00BF211D" w:rsidRPr="00BF211D" w:rsidRDefault="00BF211D" w:rsidP="00BF211D">
      <w:pPr>
        <w:rPr>
          <w:color w:val="000000" w:themeColor="text1"/>
        </w:rPr>
      </w:pPr>
    </w:p>
    <w:p w:rsidR="00BF211D" w:rsidRPr="00BF211D" w:rsidRDefault="00BF211D" w:rsidP="00BF211D">
      <w:pPr>
        <w:pStyle w:val="2"/>
        <w:numPr>
          <w:ilvl w:val="0"/>
          <w:numId w:val="0"/>
        </w:numPr>
        <w:spacing w:before="0" w:after="0"/>
        <w:ind w:firstLine="709"/>
        <w:jc w:val="both"/>
        <w:rPr>
          <w:rFonts w:ascii="Times New Roman" w:eastAsia="Calibri" w:hAnsi="Times New Roman" w:cs="Times New Roman"/>
          <w:i w:val="0"/>
          <w:color w:val="000000" w:themeColor="text1"/>
          <w:sz w:val="20"/>
          <w:szCs w:val="20"/>
        </w:rPr>
      </w:pPr>
      <w:r w:rsidRPr="00BF211D">
        <w:rPr>
          <w:rFonts w:ascii="Times New Roman" w:eastAsia="Calibri" w:hAnsi="Times New Roman" w:cs="Times New Roman"/>
          <w:bCs w:val="0"/>
          <w:i w:val="0"/>
          <w:color w:val="000000" w:themeColor="text1"/>
          <w:sz w:val="20"/>
          <w:szCs w:val="20"/>
        </w:rPr>
        <w:t xml:space="preserve">Статья  84. </w:t>
      </w:r>
      <w:r w:rsidRPr="00BF211D">
        <w:rPr>
          <w:rFonts w:ascii="Times New Roman" w:eastAsia="Calibri" w:hAnsi="Times New Roman" w:cs="Times New Roman"/>
          <w:i w:val="0"/>
          <w:color w:val="000000" w:themeColor="text1"/>
          <w:sz w:val="20"/>
          <w:szCs w:val="20"/>
        </w:rPr>
        <w:t>Ответственность органов местного самоуправления и должностных лиц местного самоуправления поселения</w:t>
      </w:r>
    </w:p>
    <w:p w:rsidR="00BF211D" w:rsidRPr="00BF211D" w:rsidRDefault="00BF211D" w:rsidP="00BF211D">
      <w:pPr>
        <w:rPr>
          <w:rFonts w:eastAsia="Calibri"/>
          <w:color w:val="000000" w:themeColor="text1"/>
        </w:rPr>
      </w:pPr>
    </w:p>
    <w:p w:rsidR="00BF211D" w:rsidRPr="00BF211D" w:rsidRDefault="00BF211D" w:rsidP="00BF211D">
      <w:pPr>
        <w:ind w:firstLine="709"/>
        <w:jc w:val="both"/>
        <w:rPr>
          <w:rFonts w:eastAsia="Calibri"/>
          <w:color w:val="000000" w:themeColor="text1"/>
        </w:rPr>
      </w:pPr>
      <w:r w:rsidRPr="00BF211D">
        <w:rPr>
          <w:rFonts w:eastAsia="Calibri"/>
          <w:color w:val="000000" w:themeColor="text1"/>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F211D" w:rsidRPr="00BF211D" w:rsidRDefault="00BF211D" w:rsidP="00BF211D">
      <w:pPr>
        <w:jc w:val="both"/>
        <w:rPr>
          <w:color w:val="000000" w:themeColor="text1"/>
        </w:rPr>
      </w:pPr>
    </w:p>
    <w:p w:rsidR="00BF211D" w:rsidRPr="00BF211D" w:rsidRDefault="00BF211D" w:rsidP="00BF211D">
      <w:pPr>
        <w:pStyle w:val="2"/>
        <w:numPr>
          <w:ilvl w:val="0"/>
          <w:numId w:val="0"/>
        </w:numPr>
        <w:spacing w:before="0" w:after="0"/>
        <w:ind w:firstLine="709"/>
        <w:jc w:val="both"/>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t xml:space="preserve">Статья 85. </w:t>
      </w:r>
      <w:r w:rsidRPr="00BF211D">
        <w:rPr>
          <w:rFonts w:ascii="Times New Roman" w:hAnsi="Times New Roman" w:cs="Times New Roman"/>
          <w:i w:val="0"/>
          <w:color w:val="000000" w:themeColor="text1"/>
          <w:sz w:val="20"/>
          <w:szCs w:val="20"/>
        </w:rPr>
        <w:t>Основания и порядок привлечения депутатов Собрания представителей поселения и Главы поселения к ответственности перед населением поселения</w:t>
      </w:r>
    </w:p>
    <w:p w:rsidR="00BF211D" w:rsidRPr="00BF211D" w:rsidRDefault="00BF211D" w:rsidP="00BF211D">
      <w:pPr>
        <w:pStyle w:val="2"/>
        <w:numPr>
          <w:ilvl w:val="0"/>
          <w:numId w:val="0"/>
        </w:numPr>
        <w:spacing w:before="0" w:after="0"/>
        <w:ind w:firstLine="709"/>
        <w:jc w:val="both"/>
        <w:rPr>
          <w:rFonts w:ascii="Times New Roman" w:hAnsi="Times New Roman" w:cs="Times New Roman"/>
          <w:b w:val="0"/>
          <w:i w:val="0"/>
          <w:color w:val="000000" w:themeColor="text1"/>
          <w:sz w:val="20"/>
          <w:szCs w:val="20"/>
        </w:rPr>
      </w:pPr>
      <w:r w:rsidRPr="00BF211D">
        <w:rPr>
          <w:rFonts w:ascii="Times New Roman" w:hAnsi="Times New Roman" w:cs="Times New Roman"/>
          <w:b w:val="0"/>
          <w:bCs w:val="0"/>
          <w:i w:val="0"/>
          <w:iCs w:val="0"/>
          <w:color w:val="000000" w:themeColor="text1"/>
          <w:sz w:val="20"/>
          <w:szCs w:val="20"/>
        </w:rPr>
        <w:t>1.</w:t>
      </w:r>
      <w:r w:rsidRPr="00BF211D">
        <w:rPr>
          <w:rFonts w:ascii="Times New Roman" w:hAnsi="Times New Roman" w:cs="Times New Roman"/>
          <w:b w:val="0"/>
          <w:i w:val="0"/>
          <w:color w:val="000000" w:themeColor="text1"/>
          <w:sz w:val="20"/>
          <w:szCs w:val="20"/>
        </w:rPr>
        <w:t xml:space="preserve">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статье 21 настоящего Устава.</w:t>
      </w:r>
    </w:p>
    <w:p w:rsidR="00BF211D" w:rsidRPr="00BF211D" w:rsidRDefault="00BF211D" w:rsidP="00BF211D">
      <w:pPr>
        <w:pStyle w:val="2"/>
        <w:numPr>
          <w:ilvl w:val="0"/>
          <w:numId w:val="0"/>
        </w:numPr>
        <w:spacing w:before="0" w:after="0"/>
        <w:ind w:firstLine="709"/>
        <w:jc w:val="both"/>
        <w:rPr>
          <w:rFonts w:ascii="Times New Roman" w:hAnsi="Times New Roman" w:cs="Times New Roman"/>
          <w:b w:val="0"/>
          <w:i w:val="0"/>
          <w:color w:val="000000" w:themeColor="text1"/>
          <w:sz w:val="20"/>
          <w:szCs w:val="20"/>
        </w:rPr>
      </w:pPr>
      <w:r w:rsidRPr="00BF211D">
        <w:rPr>
          <w:rFonts w:ascii="Times New Roman" w:hAnsi="Times New Roman" w:cs="Times New Roman"/>
          <w:b w:val="0"/>
          <w:i w:val="0"/>
          <w:color w:val="000000" w:themeColor="text1"/>
          <w:sz w:val="20"/>
          <w:szCs w:val="20"/>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F211D" w:rsidRPr="00BF211D" w:rsidRDefault="00BF211D" w:rsidP="00BF211D">
      <w:pPr>
        <w:jc w:val="both"/>
        <w:rPr>
          <w:color w:val="000000" w:themeColor="text1"/>
        </w:rPr>
      </w:pPr>
    </w:p>
    <w:p w:rsidR="00BF211D" w:rsidRPr="00BF211D" w:rsidRDefault="00BF211D" w:rsidP="00BF211D">
      <w:pPr>
        <w:keepNext/>
        <w:ind w:firstLine="709"/>
        <w:jc w:val="both"/>
        <w:outlineLvl w:val="1"/>
        <w:rPr>
          <w:b/>
          <w:bCs/>
          <w:iCs/>
          <w:color w:val="000000" w:themeColor="text1"/>
        </w:rPr>
      </w:pPr>
      <w:r w:rsidRPr="00BF211D">
        <w:rPr>
          <w:b/>
          <w:bCs/>
          <w:iCs/>
          <w:color w:val="000000" w:themeColor="text1"/>
        </w:rPr>
        <w:t>Статья 86. Ответственность органов местного самоуправления и должностных лиц местного самоуправления поселения перед государством</w:t>
      </w:r>
    </w:p>
    <w:p w:rsidR="00BF211D" w:rsidRPr="00BF211D" w:rsidRDefault="00BF211D" w:rsidP="00BF211D">
      <w:pPr>
        <w:jc w:val="both"/>
        <w:rPr>
          <w:color w:val="000000" w:themeColor="text1"/>
        </w:rPr>
      </w:pPr>
    </w:p>
    <w:p w:rsidR="00BF211D" w:rsidRPr="00BF211D" w:rsidRDefault="00BF211D" w:rsidP="00BF211D">
      <w:pPr>
        <w:ind w:firstLine="709"/>
        <w:jc w:val="both"/>
        <w:rPr>
          <w:color w:val="000000" w:themeColor="text1"/>
        </w:rPr>
      </w:pPr>
      <w:r w:rsidRPr="00BF211D">
        <w:rPr>
          <w:color w:val="000000" w:themeColor="text1"/>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w:t>
      </w:r>
      <w:r w:rsidRPr="00BF211D">
        <w:rPr>
          <w:color w:val="000000" w:themeColor="text1"/>
        </w:rPr>
        <w:lastRenderedPageBreak/>
        <w:t>осуществления указанными органами и должностными лицами переданных им отдельных государственных полномочий.</w:t>
      </w:r>
    </w:p>
    <w:p w:rsidR="00BF211D" w:rsidRPr="00BF211D" w:rsidRDefault="00BF211D" w:rsidP="00BF211D">
      <w:pPr>
        <w:ind w:firstLine="709"/>
        <w:jc w:val="both"/>
        <w:rPr>
          <w:color w:val="000000" w:themeColor="text1"/>
        </w:rPr>
      </w:pPr>
    </w:p>
    <w:p w:rsidR="00BF211D" w:rsidRPr="00BF211D" w:rsidRDefault="00BF211D" w:rsidP="00BF211D">
      <w:pPr>
        <w:keepNext/>
        <w:ind w:firstLine="709"/>
        <w:jc w:val="both"/>
        <w:outlineLvl w:val="1"/>
        <w:rPr>
          <w:b/>
          <w:bCs/>
          <w:iCs/>
          <w:color w:val="000000" w:themeColor="text1"/>
        </w:rPr>
      </w:pPr>
      <w:r w:rsidRPr="00BF211D">
        <w:rPr>
          <w:b/>
          <w:bCs/>
          <w:iCs/>
          <w:color w:val="000000" w:themeColor="text1"/>
        </w:rPr>
        <w:t>Статья 87. Основания и порядок привлечения Собрания представителей поселения к ответственности перед государством</w:t>
      </w:r>
    </w:p>
    <w:p w:rsidR="00BF211D" w:rsidRPr="00BF211D" w:rsidRDefault="00BF211D" w:rsidP="00BF211D">
      <w:pPr>
        <w:keepNext/>
        <w:ind w:firstLine="709"/>
        <w:jc w:val="both"/>
        <w:outlineLvl w:val="1"/>
        <w:rPr>
          <w:b/>
          <w:bCs/>
          <w:iCs/>
          <w:color w:val="000000" w:themeColor="text1"/>
        </w:rPr>
      </w:pPr>
    </w:p>
    <w:p w:rsidR="00BF211D" w:rsidRPr="00BF211D" w:rsidRDefault="00BF211D" w:rsidP="00BF211D">
      <w:pPr>
        <w:keepNext/>
        <w:jc w:val="both"/>
        <w:outlineLvl w:val="1"/>
        <w:rPr>
          <w:b/>
          <w:bCs/>
          <w:iCs/>
          <w:color w:val="000000" w:themeColor="text1"/>
        </w:rPr>
      </w:pPr>
      <w:r w:rsidRPr="00BF211D">
        <w:rPr>
          <w:bCs/>
          <w:iCs/>
          <w:color w:val="000000" w:themeColor="text1"/>
        </w:rPr>
        <w:t xml:space="preserve">         1.</w:t>
      </w:r>
      <w:r w:rsidRPr="00BF211D">
        <w:rPr>
          <w:color w:val="000000" w:themeColor="text1"/>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F211D" w:rsidRPr="00BF211D" w:rsidRDefault="00BF211D" w:rsidP="00BF211D">
      <w:pPr>
        <w:keepNext/>
        <w:jc w:val="both"/>
        <w:outlineLvl w:val="1"/>
        <w:rPr>
          <w:b/>
          <w:bCs/>
          <w:iCs/>
          <w:color w:val="000000" w:themeColor="text1"/>
        </w:rPr>
      </w:pPr>
      <w:r w:rsidRPr="00BF211D">
        <w:rPr>
          <w:b/>
          <w:bCs/>
          <w:iCs/>
          <w:color w:val="000000" w:themeColor="text1"/>
        </w:rPr>
        <w:t xml:space="preserve">          </w:t>
      </w:r>
      <w:r w:rsidRPr="00BF211D">
        <w:rPr>
          <w:bCs/>
          <w:iCs/>
          <w:color w:val="000000" w:themeColor="text1"/>
        </w:rPr>
        <w:t xml:space="preserve">1) </w:t>
      </w:r>
      <w:r w:rsidRPr="00BF211D">
        <w:rPr>
          <w:color w:val="000000" w:themeColor="text1"/>
        </w:rPr>
        <w:t>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BF211D" w:rsidRPr="00BF211D" w:rsidRDefault="00BF211D" w:rsidP="00BF211D">
      <w:pPr>
        <w:tabs>
          <w:tab w:val="num" w:pos="1134"/>
        </w:tabs>
        <w:jc w:val="both"/>
        <w:rPr>
          <w:color w:val="000000" w:themeColor="text1"/>
        </w:rPr>
      </w:pPr>
      <w:r w:rsidRPr="00BF211D">
        <w:rPr>
          <w:color w:val="000000" w:themeColor="text1"/>
        </w:rPr>
        <w:t xml:space="preserve">           2) 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F211D" w:rsidRPr="00BF211D" w:rsidRDefault="00BF211D" w:rsidP="00BF211D">
      <w:pPr>
        <w:tabs>
          <w:tab w:val="num" w:pos="1134"/>
        </w:tabs>
        <w:jc w:val="both"/>
        <w:rPr>
          <w:color w:val="000000" w:themeColor="text1"/>
        </w:rPr>
      </w:pPr>
      <w:r w:rsidRPr="00BF211D">
        <w:rPr>
          <w:color w:val="000000" w:themeColor="text1"/>
        </w:rPr>
        <w:t xml:space="preserve">           3)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F211D" w:rsidRPr="00BF211D" w:rsidRDefault="00BF211D" w:rsidP="00BF211D">
      <w:pPr>
        <w:tabs>
          <w:tab w:val="num" w:pos="1134"/>
        </w:tabs>
        <w:jc w:val="both"/>
        <w:rPr>
          <w:color w:val="000000" w:themeColor="text1"/>
        </w:rPr>
      </w:pPr>
      <w:r w:rsidRPr="00BF211D">
        <w:rPr>
          <w:color w:val="000000" w:themeColor="text1"/>
        </w:rPr>
        <w:t xml:space="preserve">            4) вступления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F211D" w:rsidRPr="00BF211D" w:rsidRDefault="00BF211D" w:rsidP="00BF211D">
      <w:pPr>
        <w:tabs>
          <w:tab w:val="num" w:pos="1134"/>
        </w:tabs>
        <w:jc w:val="both"/>
        <w:rPr>
          <w:color w:val="000000" w:themeColor="text1"/>
        </w:rPr>
      </w:pPr>
      <w:r w:rsidRPr="00BF211D">
        <w:rPr>
          <w:color w:val="000000" w:themeColor="text1"/>
        </w:rPr>
        <w:t xml:space="preserve">           2. 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F211D" w:rsidRPr="00BF211D" w:rsidRDefault="00BF211D" w:rsidP="00BF211D">
      <w:pPr>
        <w:tabs>
          <w:tab w:val="num" w:pos="1134"/>
        </w:tabs>
        <w:jc w:val="both"/>
        <w:rPr>
          <w:color w:val="000000" w:themeColor="text1"/>
        </w:rPr>
      </w:pPr>
      <w:r w:rsidRPr="00BF211D">
        <w:rPr>
          <w:color w:val="000000" w:themeColor="text1"/>
        </w:rPr>
        <w:t xml:space="preserve">           1) 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избранным (вновь избранным) в правомочном составе Собранием представителей поселения,</w:t>
      </w:r>
    </w:p>
    <w:p w:rsidR="00BF211D" w:rsidRPr="00BF211D" w:rsidRDefault="00BF211D" w:rsidP="00BF211D">
      <w:pPr>
        <w:tabs>
          <w:tab w:val="num" w:pos="1134"/>
        </w:tabs>
        <w:jc w:val="both"/>
        <w:rPr>
          <w:color w:val="000000" w:themeColor="text1"/>
        </w:rPr>
      </w:pPr>
      <w:r w:rsidRPr="00BF211D">
        <w:rPr>
          <w:color w:val="000000" w:themeColor="text1"/>
        </w:rPr>
        <w:t xml:space="preserve">          2)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F211D" w:rsidRPr="00BF211D" w:rsidRDefault="00BF211D" w:rsidP="00BF211D">
      <w:pPr>
        <w:tabs>
          <w:tab w:val="num" w:pos="1134"/>
        </w:tabs>
        <w:jc w:val="both"/>
        <w:rPr>
          <w:color w:val="000000" w:themeColor="text1"/>
        </w:rPr>
      </w:pPr>
      <w:r w:rsidRPr="00BF211D">
        <w:rPr>
          <w:color w:val="000000" w:themeColor="text1"/>
        </w:rPr>
        <w:t xml:space="preserve">          3. 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F211D" w:rsidRPr="00BF211D" w:rsidRDefault="00BF211D" w:rsidP="00BF211D">
      <w:pPr>
        <w:tabs>
          <w:tab w:val="num" w:pos="1134"/>
        </w:tabs>
        <w:jc w:val="both"/>
        <w:rPr>
          <w:color w:val="000000" w:themeColor="text1"/>
        </w:rPr>
      </w:pPr>
      <w:r w:rsidRPr="00BF211D">
        <w:rPr>
          <w:color w:val="000000" w:themeColor="text1"/>
        </w:rPr>
        <w:t xml:space="preserve">          4. 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w:t>
      </w:r>
      <w:r w:rsidRPr="00BF211D">
        <w:rPr>
          <w:rFonts w:eastAsia="Calibri"/>
          <w:color w:val="000000" w:themeColor="text1"/>
        </w:rPr>
        <w:t xml:space="preserve"> </w:t>
      </w:r>
    </w:p>
    <w:p w:rsidR="00BF211D" w:rsidRPr="00BF211D" w:rsidRDefault="00BF211D" w:rsidP="00BF211D">
      <w:pPr>
        <w:jc w:val="both"/>
        <w:rPr>
          <w:color w:val="000000" w:themeColor="text1"/>
        </w:rPr>
      </w:pPr>
    </w:p>
    <w:p w:rsidR="00BF211D" w:rsidRPr="00BF211D" w:rsidRDefault="00BF211D" w:rsidP="00BF211D">
      <w:pPr>
        <w:keepNext/>
        <w:shd w:val="clear" w:color="auto" w:fill="FFFFFF"/>
        <w:tabs>
          <w:tab w:val="left" w:pos="993"/>
        </w:tabs>
        <w:spacing w:after="225" w:line="336" w:lineRule="atLeast"/>
        <w:ind w:firstLine="709"/>
        <w:jc w:val="both"/>
        <w:outlineLvl w:val="1"/>
        <w:rPr>
          <w:b/>
          <w:bCs/>
          <w:color w:val="000000" w:themeColor="text1"/>
        </w:rPr>
      </w:pPr>
      <w:bookmarkStart w:id="8" w:name="_%252525D0%2525259E%252525D1%25252582%25"/>
      <w:bookmarkEnd w:id="8"/>
      <w:r w:rsidRPr="00BF211D">
        <w:rPr>
          <w:b/>
          <w:bCs/>
          <w:color w:val="000000" w:themeColor="text1"/>
        </w:rPr>
        <w:t>Статья 88. Ответственность Главы поселения перед государством</w:t>
      </w:r>
    </w:p>
    <w:p w:rsidR="00BF211D" w:rsidRPr="00BF211D" w:rsidRDefault="00BF211D" w:rsidP="00BF211D">
      <w:pPr>
        <w:adjustRightInd w:val="0"/>
        <w:ind w:right="-1"/>
        <w:jc w:val="both"/>
        <w:rPr>
          <w:color w:val="000000" w:themeColor="text1"/>
        </w:rPr>
      </w:pPr>
      <w:r w:rsidRPr="00BF211D">
        <w:rPr>
          <w:color w:val="000000" w:themeColor="text1"/>
        </w:rPr>
        <w:t xml:space="preserve">          1. Глава поселения отрешается от должности правовым актом Губернатора Самарской области в случае:</w:t>
      </w:r>
    </w:p>
    <w:p w:rsidR="00BF211D" w:rsidRPr="00BF211D" w:rsidRDefault="00BF211D" w:rsidP="00BF211D">
      <w:pPr>
        <w:adjustRightInd w:val="0"/>
        <w:ind w:right="-1"/>
        <w:jc w:val="both"/>
        <w:rPr>
          <w:color w:val="000000" w:themeColor="text1"/>
        </w:rPr>
      </w:pPr>
      <w:r w:rsidRPr="00BF211D">
        <w:rPr>
          <w:color w:val="000000" w:themeColor="text1"/>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211D" w:rsidRPr="00BF211D" w:rsidRDefault="00BF211D" w:rsidP="00BF211D">
      <w:pPr>
        <w:adjustRightInd w:val="0"/>
        <w:ind w:right="-1"/>
        <w:jc w:val="both"/>
        <w:rPr>
          <w:color w:val="000000" w:themeColor="text1"/>
        </w:rPr>
      </w:pPr>
      <w:r w:rsidRPr="00BF211D">
        <w:rPr>
          <w:color w:val="000000" w:themeColor="text1"/>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F211D" w:rsidRPr="00BF211D" w:rsidRDefault="00BF211D" w:rsidP="00BF211D">
      <w:pPr>
        <w:adjustRightInd w:val="0"/>
        <w:ind w:right="-1"/>
        <w:jc w:val="both"/>
        <w:rPr>
          <w:color w:val="000000" w:themeColor="text1"/>
        </w:rPr>
      </w:pPr>
      <w:r w:rsidRPr="00BF211D">
        <w:rPr>
          <w:color w:val="000000" w:themeColor="text1"/>
        </w:rPr>
        <w:t xml:space="preserve">          2.Отрешение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211D" w:rsidRPr="00BF211D" w:rsidRDefault="00BF211D" w:rsidP="00BF211D">
      <w:pPr>
        <w:adjustRightInd w:val="0"/>
        <w:ind w:right="-1"/>
        <w:jc w:val="both"/>
        <w:rPr>
          <w:color w:val="000000" w:themeColor="text1"/>
        </w:rPr>
      </w:pPr>
      <w:r w:rsidRPr="00BF211D">
        <w:rPr>
          <w:color w:val="000000" w:themeColor="text1"/>
        </w:rPr>
        <w:t xml:space="preserve">             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F211D" w:rsidRPr="00BF211D" w:rsidRDefault="00BF211D" w:rsidP="00BF211D">
      <w:pPr>
        <w:adjustRightInd w:val="0"/>
        <w:ind w:left="-567" w:right="-1" w:firstLine="720"/>
        <w:jc w:val="both"/>
        <w:rPr>
          <w:color w:val="000000" w:themeColor="text1"/>
        </w:rPr>
      </w:pPr>
    </w:p>
    <w:p w:rsidR="00BF211D" w:rsidRPr="00BF211D" w:rsidRDefault="00BF211D" w:rsidP="00BF211D">
      <w:pPr>
        <w:adjustRightInd w:val="0"/>
        <w:ind w:left="-567" w:right="-1" w:firstLine="720"/>
        <w:jc w:val="both"/>
        <w:rPr>
          <w:b/>
          <w:bCs/>
          <w:color w:val="000000" w:themeColor="text1"/>
        </w:rPr>
      </w:pPr>
      <w:r w:rsidRPr="00BF211D">
        <w:rPr>
          <w:b/>
          <w:bCs/>
          <w:color w:val="000000" w:themeColor="text1"/>
        </w:rPr>
        <w:t xml:space="preserve">           Статья 89. Удаление Главы поселения в отставку</w:t>
      </w:r>
    </w:p>
    <w:p w:rsidR="00BF211D" w:rsidRPr="00BF211D" w:rsidRDefault="00BF211D" w:rsidP="00BF211D">
      <w:pPr>
        <w:tabs>
          <w:tab w:val="left" w:pos="1080"/>
        </w:tabs>
        <w:adjustRightInd w:val="0"/>
        <w:ind w:right="-1"/>
        <w:jc w:val="both"/>
        <w:rPr>
          <w:color w:val="000000" w:themeColor="text1"/>
        </w:rPr>
      </w:pP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Pr="00BF211D">
        <w:rPr>
          <w:color w:val="000000" w:themeColor="text1"/>
        </w:rPr>
        <w:lastRenderedPageBreak/>
        <w:t>поселения в отставку по инициативе депутатов Собрания представителей поселения или по инициативе Губернатора Самарской области.</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2. Основаниями для удаления Главы поселения в отставку являются:</w:t>
      </w:r>
    </w:p>
    <w:p w:rsidR="00BF211D" w:rsidRPr="00BF211D" w:rsidRDefault="00BF211D" w:rsidP="00BF211D">
      <w:pPr>
        <w:tabs>
          <w:tab w:val="left" w:pos="0"/>
          <w:tab w:val="left" w:pos="1080"/>
        </w:tabs>
        <w:adjustRightInd w:val="0"/>
        <w:ind w:right="-1"/>
        <w:jc w:val="both"/>
        <w:rPr>
          <w:color w:val="000000" w:themeColor="text1"/>
        </w:rPr>
      </w:pPr>
      <w:r w:rsidRPr="00BF211D">
        <w:rPr>
          <w:color w:val="000000" w:themeColor="text1"/>
        </w:rPr>
        <w:t xml:space="preserve">            1) решения, действия (бездействие) Главы поселения, повлекшие (повлекшее) наступление следующих последствий: </w:t>
      </w:r>
    </w:p>
    <w:p w:rsidR="00BF211D" w:rsidRPr="00BF211D" w:rsidRDefault="00BF211D" w:rsidP="00BF211D">
      <w:pPr>
        <w:tabs>
          <w:tab w:val="left" w:pos="0"/>
        </w:tabs>
        <w:adjustRightInd w:val="0"/>
        <w:ind w:left="-567" w:right="-1" w:firstLine="720"/>
        <w:jc w:val="both"/>
        <w:rPr>
          <w:color w:val="000000" w:themeColor="text1"/>
        </w:rPr>
      </w:pPr>
      <w:r w:rsidRPr="00BF211D">
        <w:rPr>
          <w:color w:val="000000" w:themeColor="text1"/>
        </w:rPr>
        <w:t>- возникновение просроченной задолженности поселения по исполнению</w:t>
      </w:r>
    </w:p>
    <w:p w:rsidR="00BF211D" w:rsidRPr="00BF211D" w:rsidRDefault="00BF211D" w:rsidP="00BF211D">
      <w:pPr>
        <w:tabs>
          <w:tab w:val="left" w:pos="0"/>
        </w:tabs>
        <w:adjustRightInd w:val="0"/>
        <w:ind w:right="-1"/>
        <w:jc w:val="both"/>
        <w:rPr>
          <w:color w:val="000000" w:themeColor="text1"/>
        </w:rPr>
      </w:pPr>
      <w:r w:rsidRPr="00BF211D">
        <w:rPr>
          <w:color w:val="000000" w:themeColor="text1"/>
        </w:rPr>
        <w:t xml:space="preserve">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F211D" w:rsidRPr="00BF211D" w:rsidRDefault="00BF211D" w:rsidP="00BF211D">
      <w:pPr>
        <w:tabs>
          <w:tab w:val="left" w:pos="0"/>
        </w:tabs>
        <w:adjustRightInd w:val="0"/>
        <w:ind w:right="-1"/>
        <w:jc w:val="both"/>
        <w:rPr>
          <w:color w:val="000000" w:themeColor="text1"/>
        </w:rPr>
      </w:pPr>
      <w:r w:rsidRPr="00BF211D">
        <w:rPr>
          <w:color w:val="000000" w:themeColor="text1"/>
        </w:rPr>
        <w:t xml:space="preserve">           -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F211D" w:rsidRPr="00BF211D" w:rsidRDefault="00BF211D" w:rsidP="00BF211D">
      <w:pPr>
        <w:tabs>
          <w:tab w:val="left" w:pos="0"/>
          <w:tab w:val="left" w:pos="1080"/>
        </w:tabs>
        <w:adjustRightInd w:val="0"/>
        <w:ind w:right="-1"/>
        <w:jc w:val="both"/>
        <w:rPr>
          <w:color w:val="000000" w:themeColor="text1"/>
        </w:rPr>
      </w:pPr>
      <w:r w:rsidRPr="00BF211D">
        <w:rPr>
          <w:color w:val="000000" w:themeColor="text1"/>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F211D" w:rsidRPr="00BF211D" w:rsidRDefault="00BF211D" w:rsidP="00BF211D">
      <w:pPr>
        <w:tabs>
          <w:tab w:val="left" w:pos="0"/>
          <w:tab w:val="left" w:pos="1080"/>
        </w:tabs>
        <w:adjustRightInd w:val="0"/>
        <w:ind w:right="-1"/>
        <w:jc w:val="both"/>
        <w:rPr>
          <w:color w:val="000000" w:themeColor="text1"/>
        </w:rPr>
      </w:pPr>
      <w:r w:rsidRPr="00BF211D">
        <w:rPr>
          <w:color w:val="000000" w:themeColor="text1"/>
        </w:rPr>
        <w:t xml:space="preserve">           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F211D" w:rsidRPr="00BF211D" w:rsidRDefault="00BF211D" w:rsidP="00BF211D">
      <w:pPr>
        <w:tabs>
          <w:tab w:val="left" w:pos="0"/>
          <w:tab w:val="left" w:pos="1080"/>
        </w:tabs>
        <w:adjustRightInd w:val="0"/>
        <w:ind w:right="-1"/>
        <w:jc w:val="both"/>
        <w:rPr>
          <w:color w:val="000000" w:themeColor="text1"/>
        </w:rPr>
      </w:pPr>
      <w:r w:rsidRPr="00BF211D">
        <w:rPr>
          <w:color w:val="000000" w:themeColor="text1"/>
        </w:rPr>
        <w:t xml:space="preserve">           4) несоблюдение ограничений, запретов, неисполнение обязанностей, которые установлены Федеральным </w:t>
      </w:r>
      <w:hyperlink r:id="rId8" w:anchor="dst0" w:history="1">
        <w:r w:rsidRPr="00BF211D">
          <w:rPr>
            <w:color w:val="000000" w:themeColor="text1"/>
            <w:u w:val="single"/>
          </w:rPr>
          <w:t>законом</w:t>
        </w:r>
      </w:hyperlink>
      <w:r w:rsidRPr="00BF211D">
        <w:rPr>
          <w:color w:val="000000" w:themeColor="text1"/>
        </w:rPr>
        <w:t xml:space="preserve"> от 25 декабря 2008 года N 273-ФЗ "О противодействии коррупции", Федеральным </w:t>
      </w:r>
      <w:hyperlink r:id="rId9" w:anchor="dst0" w:history="1">
        <w:r w:rsidRPr="00BF211D">
          <w:rPr>
            <w:color w:val="000000" w:themeColor="text1"/>
            <w:u w:val="single"/>
          </w:rPr>
          <w:t>законом</w:t>
        </w:r>
      </w:hyperlink>
      <w:r w:rsidRPr="00BF211D">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anchor="dst0" w:history="1">
        <w:r w:rsidRPr="00BF211D">
          <w:rPr>
            <w:color w:val="000000" w:themeColor="text1"/>
            <w:u w:val="single"/>
          </w:rPr>
          <w:t>законом</w:t>
        </w:r>
      </w:hyperlink>
      <w:r w:rsidRPr="00BF211D">
        <w:rPr>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11D" w:rsidRPr="00BF211D" w:rsidRDefault="00BF211D" w:rsidP="00BF211D">
      <w:pPr>
        <w:tabs>
          <w:tab w:val="left" w:pos="0"/>
          <w:tab w:val="left" w:pos="1080"/>
        </w:tabs>
        <w:adjustRightInd w:val="0"/>
        <w:ind w:right="-1"/>
        <w:jc w:val="both"/>
        <w:rPr>
          <w:color w:val="000000" w:themeColor="text1"/>
        </w:rPr>
      </w:pPr>
      <w:r w:rsidRPr="00BF211D">
        <w:rPr>
          <w:color w:val="000000" w:themeColor="text1"/>
        </w:rPr>
        <w:t xml:space="preserve">           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F211D" w:rsidRPr="00BF211D" w:rsidRDefault="00BF211D" w:rsidP="00BF211D">
      <w:pPr>
        <w:adjustRightInd w:val="0"/>
        <w:ind w:left="-567" w:right="-1" w:firstLine="720"/>
        <w:jc w:val="both"/>
        <w:rPr>
          <w:color w:val="000000" w:themeColor="text1"/>
        </w:rPr>
      </w:pPr>
    </w:p>
    <w:p w:rsidR="00BF211D" w:rsidRPr="00BF211D" w:rsidRDefault="00BF211D" w:rsidP="00BF211D">
      <w:pPr>
        <w:tabs>
          <w:tab w:val="left" w:pos="0"/>
          <w:tab w:val="left" w:pos="1080"/>
        </w:tabs>
        <w:adjustRightInd w:val="0"/>
        <w:ind w:right="-1"/>
        <w:jc w:val="both"/>
        <w:rPr>
          <w:b/>
          <w:bCs/>
          <w:color w:val="000000" w:themeColor="text1"/>
        </w:rPr>
      </w:pPr>
      <w:r w:rsidRPr="00BF211D">
        <w:rPr>
          <w:b/>
          <w:bCs/>
          <w:color w:val="000000" w:themeColor="text1"/>
        </w:rPr>
        <w:t xml:space="preserve">          Статья 90. 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BF211D" w:rsidRPr="00BF211D" w:rsidRDefault="00BF211D" w:rsidP="00BF211D">
      <w:pPr>
        <w:tabs>
          <w:tab w:val="left" w:pos="0"/>
          <w:tab w:val="left" w:pos="1080"/>
        </w:tabs>
        <w:adjustRightInd w:val="0"/>
        <w:ind w:left="-567" w:right="-1" w:firstLine="720"/>
        <w:jc w:val="both"/>
        <w:rPr>
          <w:color w:val="000000" w:themeColor="text1"/>
        </w:rPr>
      </w:pP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Главы поселения в отставку может быть принято только при согласии Губернатора Самарской области.</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lastRenderedPageBreak/>
        <w:t xml:space="preserve">        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BF211D" w:rsidRPr="00BF211D" w:rsidRDefault="00BF211D" w:rsidP="00BF211D">
      <w:pPr>
        <w:tabs>
          <w:tab w:val="left" w:pos="1080"/>
        </w:tabs>
        <w:adjustRightInd w:val="0"/>
        <w:ind w:left="-567" w:right="-1" w:firstLine="720"/>
        <w:jc w:val="both"/>
        <w:rPr>
          <w:color w:val="000000" w:themeColor="text1"/>
        </w:rPr>
      </w:pPr>
    </w:p>
    <w:p w:rsidR="00BF211D" w:rsidRPr="00BF211D" w:rsidRDefault="00BF211D" w:rsidP="00BF211D">
      <w:pPr>
        <w:tabs>
          <w:tab w:val="left" w:pos="1080"/>
        </w:tabs>
        <w:adjustRightInd w:val="0"/>
        <w:ind w:right="-1"/>
        <w:jc w:val="both"/>
        <w:rPr>
          <w:b/>
          <w:bCs/>
          <w:color w:val="000000" w:themeColor="text1"/>
        </w:rPr>
      </w:pPr>
      <w:r w:rsidRPr="00BF211D">
        <w:rPr>
          <w:b/>
          <w:bCs/>
          <w:color w:val="000000" w:themeColor="text1"/>
        </w:rPr>
        <w:t xml:space="preserve">       Статья 91. Принятие решения об удалении Главы поселения в отставку</w:t>
      </w:r>
    </w:p>
    <w:p w:rsidR="00BF211D" w:rsidRPr="00BF211D" w:rsidRDefault="00BF211D" w:rsidP="00BF211D">
      <w:pPr>
        <w:tabs>
          <w:tab w:val="left" w:pos="1080"/>
        </w:tabs>
        <w:adjustRightInd w:val="0"/>
        <w:ind w:left="-567" w:right="-1" w:firstLine="709"/>
        <w:jc w:val="both"/>
        <w:rPr>
          <w:color w:val="000000" w:themeColor="text1"/>
        </w:rPr>
      </w:pP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2. Решение об удалении Главы поселения в отставку подписывается председателем Собрания представителей поселения </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3. При рассмотрении и принятии Собранием представителей поселения решения об удалении Главы поселения в отставку должны быть обеспечены:</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F211D" w:rsidRPr="00BF211D" w:rsidRDefault="00BF211D" w:rsidP="00BF211D">
      <w:pPr>
        <w:tabs>
          <w:tab w:val="left" w:pos="1080"/>
        </w:tabs>
        <w:adjustRightInd w:val="0"/>
        <w:ind w:right="-1"/>
        <w:jc w:val="both"/>
        <w:rPr>
          <w:color w:val="000000" w:themeColor="text1"/>
        </w:rPr>
      </w:pPr>
      <w:r w:rsidRPr="00BF211D">
        <w:rPr>
          <w:color w:val="000000" w:themeColor="text1"/>
        </w:rPr>
        <w:t xml:space="preserve">           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F211D" w:rsidRPr="00BF211D" w:rsidRDefault="00BF211D" w:rsidP="00BF211D">
      <w:pPr>
        <w:tabs>
          <w:tab w:val="left" w:pos="1080"/>
        </w:tabs>
        <w:adjustRightInd w:val="0"/>
        <w:ind w:right="-1"/>
        <w:jc w:val="both"/>
        <w:rPr>
          <w:color w:val="000000" w:themeColor="text1"/>
        </w:rPr>
      </w:pPr>
    </w:p>
    <w:p w:rsidR="00BF211D" w:rsidRPr="00BF211D" w:rsidRDefault="00BF211D" w:rsidP="00BF211D">
      <w:pPr>
        <w:keepNext/>
        <w:ind w:left="288"/>
        <w:jc w:val="both"/>
        <w:outlineLvl w:val="1"/>
        <w:rPr>
          <w:b/>
          <w:bCs/>
          <w:iCs/>
          <w:color w:val="000000" w:themeColor="text1"/>
        </w:rPr>
      </w:pPr>
      <w:r w:rsidRPr="00BF211D">
        <w:rPr>
          <w:b/>
          <w:bCs/>
          <w:iCs/>
          <w:color w:val="000000" w:themeColor="text1"/>
        </w:rPr>
        <w:t xml:space="preserve">     Статья 92.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F211D" w:rsidRPr="00BF211D" w:rsidRDefault="00BF211D" w:rsidP="00BF211D">
      <w:pPr>
        <w:jc w:val="both"/>
        <w:rPr>
          <w:color w:val="000000" w:themeColor="text1"/>
        </w:rPr>
      </w:pPr>
    </w:p>
    <w:p w:rsidR="00BF211D" w:rsidRPr="00BF211D" w:rsidRDefault="00BF211D" w:rsidP="00BF211D">
      <w:pPr>
        <w:ind w:firstLine="708"/>
        <w:jc w:val="both"/>
        <w:rPr>
          <w:color w:val="000000" w:themeColor="text1"/>
        </w:rPr>
      </w:pPr>
      <w:r w:rsidRPr="00BF211D">
        <w:rPr>
          <w:color w:val="000000" w:themeColor="text1"/>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F211D" w:rsidRPr="00BF211D" w:rsidRDefault="00BF211D" w:rsidP="00BF211D">
      <w:pPr>
        <w:ind w:firstLine="708"/>
        <w:jc w:val="both"/>
        <w:rPr>
          <w:color w:val="000000" w:themeColor="text1"/>
        </w:rPr>
      </w:pPr>
    </w:p>
    <w:p w:rsidR="00BF211D" w:rsidRPr="00BF211D" w:rsidRDefault="00BF211D" w:rsidP="00BF211D">
      <w:pPr>
        <w:adjustRightInd w:val="0"/>
        <w:ind w:right="-1"/>
        <w:jc w:val="both"/>
        <w:rPr>
          <w:b/>
          <w:bCs/>
          <w:color w:val="000000" w:themeColor="text1"/>
        </w:rPr>
      </w:pPr>
      <w:r w:rsidRPr="00BF211D">
        <w:rPr>
          <w:b/>
          <w:bCs/>
          <w:color w:val="000000" w:themeColor="text1"/>
        </w:rPr>
        <w:t xml:space="preserve">           Статья 93.  Увольнение (освобождение от должности) Главы поселения в связи с утратой доверия</w:t>
      </w:r>
    </w:p>
    <w:p w:rsidR="00BF211D" w:rsidRPr="00BF211D" w:rsidRDefault="00BF211D" w:rsidP="00BF211D">
      <w:pPr>
        <w:adjustRightInd w:val="0"/>
        <w:ind w:right="-1"/>
        <w:jc w:val="both"/>
        <w:rPr>
          <w:color w:val="000000" w:themeColor="text1"/>
        </w:rPr>
      </w:pPr>
      <w:r w:rsidRPr="00BF211D">
        <w:rPr>
          <w:color w:val="000000" w:themeColor="text1"/>
        </w:rPr>
        <w:t xml:space="preserve">            </w:t>
      </w:r>
    </w:p>
    <w:p w:rsidR="00BF211D" w:rsidRPr="00BF211D" w:rsidRDefault="00BF211D" w:rsidP="00BF211D">
      <w:pPr>
        <w:adjustRightInd w:val="0"/>
        <w:ind w:right="-1"/>
        <w:jc w:val="both"/>
        <w:rPr>
          <w:color w:val="000000" w:themeColor="text1"/>
        </w:rPr>
      </w:pPr>
      <w:r w:rsidRPr="00BF211D">
        <w:rPr>
          <w:color w:val="000000" w:themeColor="text1"/>
        </w:rPr>
        <w:t xml:space="preserve">            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F211D" w:rsidRPr="00BF211D" w:rsidRDefault="00BF211D" w:rsidP="00BF211D">
      <w:pPr>
        <w:adjustRightInd w:val="0"/>
        <w:ind w:right="-1"/>
        <w:jc w:val="both"/>
        <w:rPr>
          <w:color w:val="000000" w:themeColor="text1"/>
        </w:rPr>
      </w:pPr>
      <w:r w:rsidRPr="00BF211D">
        <w:rPr>
          <w:color w:val="000000" w:themeColor="text1"/>
        </w:rPr>
        <w:t xml:space="preserve">           1) непринятия Главой поселения мер по предотвращению и (или) урегулированию конфликта интересов, стороной которого он является;</w:t>
      </w:r>
    </w:p>
    <w:p w:rsidR="00BF211D" w:rsidRPr="00BF211D" w:rsidRDefault="00BF211D" w:rsidP="00BF211D">
      <w:pPr>
        <w:adjustRightInd w:val="0"/>
        <w:ind w:right="-1"/>
        <w:jc w:val="both"/>
        <w:rPr>
          <w:color w:val="000000" w:themeColor="text1"/>
        </w:rPr>
      </w:pPr>
      <w:r w:rsidRPr="00BF211D">
        <w:rPr>
          <w:color w:val="000000" w:themeColor="text1"/>
        </w:rPr>
        <w:t xml:space="preserve">           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F211D" w:rsidRPr="00BF211D" w:rsidRDefault="00BF211D" w:rsidP="00BF211D">
      <w:pPr>
        <w:adjustRightInd w:val="0"/>
        <w:ind w:right="-1"/>
        <w:jc w:val="both"/>
        <w:rPr>
          <w:color w:val="000000" w:themeColor="text1"/>
        </w:rPr>
      </w:pPr>
      <w:r w:rsidRPr="00BF211D">
        <w:rPr>
          <w:color w:val="000000" w:themeColor="text1"/>
        </w:rPr>
        <w:t xml:space="preserve">            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F211D" w:rsidRPr="00BF211D" w:rsidRDefault="00BF211D" w:rsidP="00BF211D">
      <w:pPr>
        <w:adjustRightInd w:val="0"/>
        <w:ind w:right="-1"/>
        <w:jc w:val="both"/>
        <w:rPr>
          <w:color w:val="000000" w:themeColor="text1"/>
        </w:rPr>
      </w:pPr>
      <w:r w:rsidRPr="00BF211D">
        <w:rPr>
          <w:color w:val="000000" w:themeColor="text1"/>
        </w:rPr>
        <w:t xml:space="preserve">           4) осуществления Главой поселения предпринимательской деятельности;</w:t>
      </w:r>
    </w:p>
    <w:p w:rsidR="00BF211D" w:rsidRPr="00BF211D" w:rsidRDefault="00BF211D" w:rsidP="00BF211D">
      <w:pPr>
        <w:adjustRightInd w:val="0"/>
        <w:ind w:right="-1"/>
        <w:jc w:val="both"/>
        <w:rPr>
          <w:color w:val="000000" w:themeColor="text1"/>
        </w:rPr>
      </w:pPr>
      <w:r w:rsidRPr="00BF211D">
        <w:rPr>
          <w:color w:val="000000" w:themeColor="text1"/>
        </w:rPr>
        <w:t xml:space="preserve">           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11D" w:rsidRPr="00BF211D" w:rsidRDefault="00BF211D" w:rsidP="00BF211D">
      <w:pPr>
        <w:adjustRightInd w:val="0"/>
        <w:ind w:right="-1"/>
        <w:jc w:val="both"/>
        <w:rPr>
          <w:color w:val="000000" w:themeColor="text1"/>
        </w:rPr>
      </w:pPr>
      <w:r w:rsidRPr="00BF211D">
        <w:rPr>
          <w:color w:val="000000" w:themeColor="text1"/>
        </w:rPr>
        <w:t xml:space="preserve">           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BF211D" w:rsidRPr="00BF211D" w:rsidRDefault="00BF211D" w:rsidP="00BF211D">
      <w:pPr>
        <w:pStyle w:val="1"/>
        <w:spacing w:before="0" w:after="0"/>
        <w:rPr>
          <w:rFonts w:ascii="Times New Roman" w:hAnsi="Times New Roman" w:cs="Times New Roman"/>
          <w:bCs w:val="0"/>
          <w:color w:val="000000" w:themeColor="text1"/>
          <w:sz w:val="20"/>
          <w:szCs w:val="20"/>
        </w:rPr>
      </w:pPr>
    </w:p>
    <w:p w:rsidR="00BF211D" w:rsidRPr="00BF211D" w:rsidRDefault="00BF211D" w:rsidP="00BF211D">
      <w:pPr>
        <w:pStyle w:val="1"/>
        <w:spacing w:before="0" w:after="0"/>
        <w:ind w:left="709"/>
        <w:jc w:val="center"/>
        <w:rPr>
          <w:rFonts w:ascii="Times New Roman" w:hAnsi="Times New Roman" w:cs="Times New Roman"/>
          <w:bCs w:val="0"/>
          <w:color w:val="000000" w:themeColor="text1"/>
          <w:sz w:val="20"/>
          <w:szCs w:val="20"/>
        </w:rPr>
      </w:pPr>
      <w:r w:rsidRPr="00BF211D">
        <w:rPr>
          <w:rFonts w:ascii="Times New Roman" w:hAnsi="Times New Roman" w:cs="Times New Roman"/>
          <w:bCs w:val="0"/>
          <w:color w:val="000000" w:themeColor="text1"/>
          <w:sz w:val="20"/>
          <w:szCs w:val="20"/>
        </w:rPr>
        <w:t>Глава 8. ЗАКЛЮЧИТЕЛЬНЫЕ ПОЛОЖЕНИЯ</w:t>
      </w:r>
    </w:p>
    <w:p w:rsidR="00BF211D" w:rsidRPr="00BF211D" w:rsidRDefault="00BF211D" w:rsidP="00BF211D">
      <w:pPr>
        <w:ind w:firstLine="709"/>
        <w:rPr>
          <w:color w:val="000000" w:themeColor="text1"/>
        </w:rPr>
      </w:pPr>
    </w:p>
    <w:p w:rsidR="00BF211D" w:rsidRPr="00BF211D" w:rsidRDefault="00BF211D" w:rsidP="00BF211D">
      <w:pPr>
        <w:pStyle w:val="2"/>
        <w:numPr>
          <w:ilvl w:val="0"/>
          <w:numId w:val="0"/>
        </w:numPr>
        <w:spacing w:before="0" w:after="0"/>
        <w:ind w:firstLine="709"/>
        <w:jc w:val="center"/>
        <w:rPr>
          <w:rFonts w:ascii="Times New Roman" w:hAnsi="Times New Roman" w:cs="Times New Roman"/>
          <w:i w:val="0"/>
          <w:color w:val="000000" w:themeColor="text1"/>
          <w:sz w:val="20"/>
          <w:szCs w:val="20"/>
        </w:rPr>
      </w:pPr>
      <w:r w:rsidRPr="00BF211D">
        <w:rPr>
          <w:rFonts w:ascii="Times New Roman" w:hAnsi="Times New Roman" w:cs="Times New Roman"/>
          <w:bCs w:val="0"/>
          <w:i w:val="0"/>
          <w:color w:val="000000" w:themeColor="text1"/>
          <w:sz w:val="20"/>
          <w:szCs w:val="20"/>
        </w:rPr>
        <w:lastRenderedPageBreak/>
        <w:t xml:space="preserve">Статья 94. </w:t>
      </w:r>
      <w:r w:rsidRPr="00BF211D">
        <w:rPr>
          <w:rFonts w:ascii="Times New Roman" w:hAnsi="Times New Roman" w:cs="Times New Roman"/>
          <w:i w:val="0"/>
          <w:color w:val="000000" w:themeColor="text1"/>
          <w:sz w:val="20"/>
          <w:szCs w:val="20"/>
        </w:rPr>
        <w:t>Заключительные  положения</w:t>
      </w:r>
    </w:p>
    <w:p w:rsidR="00BF211D" w:rsidRPr="00BF211D" w:rsidRDefault="00BF211D" w:rsidP="00BF211D">
      <w:pPr>
        <w:ind w:firstLine="709"/>
        <w:rPr>
          <w:color w:val="000000" w:themeColor="text1"/>
        </w:rPr>
      </w:pPr>
    </w:p>
    <w:p w:rsidR="00BF211D" w:rsidRPr="00BF211D" w:rsidRDefault="00BF211D" w:rsidP="00BF211D">
      <w:pPr>
        <w:jc w:val="both"/>
        <w:rPr>
          <w:color w:val="000000" w:themeColor="text1"/>
        </w:rPr>
      </w:pPr>
      <w:r w:rsidRPr="00BF211D">
        <w:rPr>
          <w:bCs/>
          <w:color w:val="000000" w:themeColor="text1"/>
        </w:rPr>
        <w:t xml:space="preserve">         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tbl>
      <w:tblPr>
        <w:tblW w:w="10890" w:type="dxa"/>
        <w:tblInd w:w="-459" w:type="dxa"/>
        <w:tblLayout w:type="fixed"/>
        <w:tblCellMar>
          <w:left w:w="10" w:type="dxa"/>
          <w:right w:w="10" w:type="dxa"/>
        </w:tblCellMar>
        <w:tblLook w:val="04A0"/>
      </w:tblPr>
      <w:tblGrid>
        <w:gridCol w:w="3062"/>
        <w:gridCol w:w="2606"/>
        <w:gridCol w:w="2606"/>
        <w:gridCol w:w="2616"/>
      </w:tblGrid>
      <w:tr w:rsidR="00BF211D" w:rsidRPr="0016109B" w:rsidTr="008D4ABD">
        <w:tc>
          <w:tcPr>
            <w:tcW w:w="30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11D" w:rsidRPr="0016109B" w:rsidRDefault="00BF211D" w:rsidP="008D4ABD">
            <w:pPr>
              <w:pStyle w:val="Standard"/>
              <w:tabs>
                <w:tab w:val="left" w:pos="2847"/>
                <w:tab w:val="left" w:pos="4387"/>
              </w:tabs>
              <w:jc w:val="center"/>
              <w:rPr>
                <w:sz w:val="20"/>
                <w:szCs w:val="20"/>
              </w:rPr>
            </w:pPr>
          </w:p>
          <w:p w:rsidR="00BF211D" w:rsidRPr="0016109B" w:rsidRDefault="00BF211D" w:rsidP="008D4ABD">
            <w:pPr>
              <w:pStyle w:val="Standard"/>
              <w:tabs>
                <w:tab w:val="left" w:pos="2847"/>
                <w:tab w:val="left" w:pos="4387"/>
              </w:tabs>
              <w:jc w:val="center"/>
              <w:rPr>
                <w:sz w:val="20"/>
                <w:szCs w:val="20"/>
              </w:rPr>
            </w:pPr>
            <w:r w:rsidRPr="0016109B">
              <w:rPr>
                <w:sz w:val="20"/>
                <w:szCs w:val="20"/>
              </w:rPr>
              <w:t>СОУЧРЕДИТЕЛИ:</w:t>
            </w:r>
          </w:p>
          <w:p w:rsidR="00BF211D" w:rsidRPr="0016109B" w:rsidRDefault="00BF211D" w:rsidP="008D4ABD">
            <w:pPr>
              <w:pStyle w:val="Standard"/>
              <w:tabs>
                <w:tab w:val="left" w:pos="2847"/>
                <w:tab w:val="left" w:pos="4387"/>
              </w:tabs>
              <w:jc w:val="center"/>
              <w:rPr>
                <w:sz w:val="20"/>
                <w:szCs w:val="20"/>
              </w:rPr>
            </w:pPr>
          </w:p>
          <w:p w:rsidR="00BF211D" w:rsidRPr="0016109B" w:rsidRDefault="00BF211D" w:rsidP="008D4ABD">
            <w:pPr>
              <w:pStyle w:val="Standard"/>
              <w:tabs>
                <w:tab w:val="left" w:pos="2847"/>
                <w:tab w:val="left" w:pos="4387"/>
              </w:tabs>
              <w:jc w:val="center"/>
              <w:rPr>
                <w:sz w:val="20"/>
                <w:szCs w:val="20"/>
              </w:rPr>
            </w:pPr>
            <w:r w:rsidRPr="0016109B">
              <w:rPr>
                <w:sz w:val="20"/>
                <w:szCs w:val="20"/>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11D" w:rsidRPr="0016109B" w:rsidRDefault="00BF211D" w:rsidP="008D4ABD">
            <w:pPr>
              <w:pStyle w:val="Standard"/>
              <w:tabs>
                <w:tab w:val="left" w:pos="620"/>
                <w:tab w:val="center" w:pos="1194"/>
                <w:tab w:val="left" w:pos="2847"/>
                <w:tab w:val="left" w:pos="4387"/>
              </w:tabs>
              <w:snapToGrid w:val="0"/>
              <w:rPr>
                <w:sz w:val="20"/>
                <w:szCs w:val="20"/>
              </w:rPr>
            </w:pPr>
            <w:r w:rsidRPr="0016109B">
              <w:rPr>
                <w:sz w:val="20"/>
                <w:szCs w:val="20"/>
              </w:rPr>
              <w:tab/>
            </w:r>
          </w:p>
          <w:p w:rsidR="00BF211D" w:rsidRPr="0016109B" w:rsidRDefault="00BF211D" w:rsidP="008D4ABD">
            <w:pPr>
              <w:pStyle w:val="Standard"/>
              <w:tabs>
                <w:tab w:val="left" w:pos="620"/>
                <w:tab w:val="center" w:pos="1194"/>
                <w:tab w:val="left" w:pos="2847"/>
                <w:tab w:val="left" w:pos="4387"/>
              </w:tabs>
              <w:rPr>
                <w:sz w:val="20"/>
                <w:szCs w:val="20"/>
              </w:rPr>
            </w:pPr>
            <w:r w:rsidRPr="0016109B">
              <w:rPr>
                <w:sz w:val="20"/>
                <w:szCs w:val="20"/>
              </w:rPr>
              <w:tab/>
              <w:t>ИЗДАТЕЛЬ:</w:t>
            </w:r>
          </w:p>
          <w:p w:rsidR="00BF211D" w:rsidRPr="0016109B" w:rsidRDefault="00BF211D" w:rsidP="008D4ABD">
            <w:pPr>
              <w:pStyle w:val="Standard"/>
              <w:tabs>
                <w:tab w:val="left" w:pos="2847"/>
                <w:tab w:val="left" w:pos="4387"/>
              </w:tabs>
              <w:jc w:val="center"/>
              <w:rPr>
                <w:sz w:val="20"/>
                <w:szCs w:val="20"/>
              </w:rPr>
            </w:pPr>
          </w:p>
          <w:p w:rsidR="00BF211D" w:rsidRPr="0016109B" w:rsidRDefault="00BF211D" w:rsidP="008D4ABD">
            <w:pPr>
              <w:pStyle w:val="Standard"/>
              <w:tabs>
                <w:tab w:val="left" w:pos="2847"/>
                <w:tab w:val="left" w:pos="4387"/>
              </w:tabs>
              <w:jc w:val="center"/>
              <w:rPr>
                <w:sz w:val="20"/>
                <w:szCs w:val="20"/>
              </w:rPr>
            </w:pPr>
            <w:r w:rsidRPr="0016109B">
              <w:rPr>
                <w:sz w:val="20"/>
                <w:szCs w:val="20"/>
              </w:rPr>
              <w:t>Администрация сельского поселения Павловский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11D" w:rsidRPr="0016109B" w:rsidRDefault="00BF211D" w:rsidP="008D4ABD">
            <w:pPr>
              <w:pStyle w:val="Standard"/>
              <w:tabs>
                <w:tab w:val="left" w:pos="2847"/>
                <w:tab w:val="left" w:pos="4387"/>
              </w:tabs>
              <w:snapToGrid w:val="0"/>
              <w:jc w:val="center"/>
              <w:rPr>
                <w:sz w:val="20"/>
                <w:szCs w:val="20"/>
              </w:rPr>
            </w:pPr>
          </w:p>
          <w:p w:rsidR="00BF211D" w:rsidRPr="0016109B" w:rsidRDefault="00BF211D" w:rsidP="008D4ABD">
            <w:pPr>
              <w:pStyle w:val="Standard"/>
              <w:tabs>
                <w:tab w:val="left" w:pos="2847"/>
                <w:tab w:val="left" w:pos="4387"/>
              </w:tabs>
              <w:jc w:val="center"/>
              <w:rPr>
                <w:sz w:val="20"/>
                <w:szCs w:val="20"/>
              </w:rPr>
            </w:pPr>
            <w:r w:rsidRPr="0016109B">
              <w:rPr>
                <w:sz w:val="20"/>
                <w:szCs w:val="20"/>
              </w:rPr>
              <w:t>ЮРИДИЧЕСКИЙ адрес:</w:t>
            </w:r>
          </w:p>
          <w:p w:rsidR="00BF211D" w:rsidRPr="0016109B" w:rsidRDefault="00BF211D" w:rsidP="008D4ABD">
            <w:pPr>
              <w:pStyle w:val="Standard"/>
              <w:tabs>
                <w:tab w:val="left" w:pos="2847"/>
                <w:tab w:val="left" w:pos="4387"/>
              </w:tabs>
              <w:jc w:val="center"/>
              <w:rPr>
                <w:sz w:val="20"/>
                <w:szCs w:val="20"/>
              </w:rPr>
            </w:pPr>
            <w:r w:rsidRPr="0016109B">
              <w:rPr>
                <w:sz w:val="20"/>
                <w:szCs w:val="20"/>
              </w:rPr>
              <w:t>446154, Самарская область,  Красноармейский район, с.Павловка, ул.Молодежная д.19</w:t>
            </w:r>
          </w:p>
          <w:p w:rsidR="00BF211D" w:rsidRPr="0016109B" w:rsidRDefault="00BF211D" w:rsidP="008D4ABD">
            <w:pPr>
              <w:pStyle w:val="Standard"/>
              <w:tabs>
                <w:tab w:val="left" w:pos="2847"/>
                <w:tab w:val="left" w:pos="4387"/>
              </w:tabs>
              <w:jc w:val="center"/>
              <w:rPr>
                <w:sz w:val="20"/>
                <w:szCs w:val="20"/>
              </w:rPr>
            </w:pPr>
          </w:p>
          <w:p w:rsidR="00BF211D" w:rsidRPr="0016109B" w:rsidRDefault="00BF211D" w:rsidP="008D4ABD">
            <w:pPr>
              <w:pStyle w:val="Standard"/>
              <w:tabs>
                <w:tab w:val="left" w:pos="2847"/>
                <w:tab w:val="left" w:pos="4387"/>
              </w:tabs>
              <w:jc w:val="center"/>
              <w:rPr>
                <w:sz w:val="20"/>
                <w:szCs w:val="20"/>
              </w:rPr>
            </w:pPr>
            <w:r w:rsidRPr="0016109B">
              <w:rPr>
                <w:sz w:val="20"/>
                <w:szCs w:val="20"/>
              </w:rPr>
              <w:t>ПОЧТОВЫЙ адрес:</w:t>
            </w:r>
          </w:p>
          <w:p w:rsidR="00BF211D" w:rsidRPr="0016109B" w:rsidRDefault="00BF211D" w:rsidP="008D4ABD">
            <w:pPr>
              <w:pStyle w:val="Standard"/>
              <w:tabs>
                <w:tab w:val="left" w:pos="2847"/>
                <w:tab w:val="left" w:pos="4387"/>
              </w:tabs>
              <w:jc w:val="center"/>
              <w:rPr>
                <w:sz w:val="20"/>
                <w:szCs w:val="20"/>
              </w:rPr>
            </w:pPr>
            <w:r w:rsidRPr="0016109B">
              <w:rPr>
                <w:sz w:val="20"/>
                <w:szCs w:val="20"/>
              </w:rPr>
              <w:t>446154, Самарская область,  Красноармейский район, с.Павловка, ул.Молодежная д.19</w:t>
            </w:r>
          </w:p>
          <w:p w:rsidR="00BF211D" w:rsidRPr="0016109B" w:rsidRDefault="00BF211D" w:rsidP="008D4ABD">
            <w:pPr>
              <w:pStyle w:val="Standard"/>
              <w:tabs>
                <w:tab w:val="left" w:pos="2847"/>
                <w:tab w:val="left" w:pos="4387"/>
              </w:tabs>
              <w:jc w:val="center"/>
              <w:rPr>
                <w:sz w:val="20"/>
                <w:szCs w:val="20"/>
                <w:lang w:val="en-US"/>
              </w:rPr>
            </w:pPr>
            <w:r w:rsidRPr="0016109B">
              <w:rPr>
                <w:sz w:val="20"/>
                <w:szCs w:val="20"/>
                <w:lang w:val="en-US"/>
              </w:rPr>
              <w:t>e-mail</w:t>
            </w:r>
            <w:r w:rsidRPr="0016109B">
              <w:rPr>
                <w:sz w:val="20"/>
                <w:szCs w:val="20"/>
              </w:rPr>
              <w:t>:</w:t>
            </w:r>
            <w:r w:rsidRPr="0016109B">
              <w:rPr>
                <w:sz w:val="20"/>
                <w:szCs w:val="20"/>
                <w:lang w:val="en-US"/>
              </w:rPr>
              <w:t>sppavlovka@yandex.ru</w:t>
            </w:r>
          </w:p>
          <w:p w:rsidR="00BF211D" w:rsidRPr="0016109B" w:rsidRDefault="00BF211D" w:rsidP="008D4ABD">
            <w:pPr>
              <w:pStyle w:val="Standard"/>
              <w:tabs>
                <w:tab w:val="left" w:pos="2847"/>
                <w:tab w:val="left" w:pos="4387"/>
              </w:tabs>
              <w:jc w:val="center"/>
              <w:rPr>
                <w:sz w:val="20"/>
                <w:szCs w:val="20"/>
              </w:rPr>
            </w:pPr>
          </w:p>
          <w:p w:rsidR="00BF211D" w:rsidRPr="0016109B" w:rsidRDefault="00BF211D" w:rsidP="008D4ABD">
            <w:pPr>
              <w:pStyle w:val="Standard"/>
              <w:tabs>
                <w:tab w:val="left" w:pos="2847"/>
                <w:tab w:val="left" w:pos="4387"/>
              </w:tabs>
              <w:jc w:val="center"/>
              <w:rPr>
                <w:sz w:val="20"/>
                <w:szCs w:val="20"/>
              </w:rPr>
            </w:pP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1D" w:rsidRPr="0016109B" w:rsidRDefault="00BF211D" w:rsidP="008D4ABD">
            <w:pPr>
              <w:pStyle w:val="Standard"/>
              <w:tabs>
                <w:tab w:val="left" w:pos="2847"/>
                <w:tab w:val="left" w:pos="4387"/>
              </w:tabs>
              <w:snapToGrid w:val="0"/>
              <w:jc w:val="center"/>
              <w:rPr>
                <w:sz w:val="20"/>
                <w:szCs w:val="20"/>
              </w:rPr>
            </w:pPr>
          </w:p>
          <w:p w:rsidR="00BF211D" w:rsidRPr="0016109B" w:rsidRDefault="00BF211D" w:rsidP="008D4ABD">
            <w:pPr>
              <w:pStyle w:val="Standard"/>
              <w:tabs>
                <w:tab w:val="left" w:pos="2847"/>
                <w:tab w:val="left" w:pos="4387"/>
              </w:tabs>
              <w:jc w:val="center"/>
              <w:rPr>
                <w:sz w:val="20"/>
                <w:szCs w:val="20"/>
              </w:rPr>
            </w:pPr>
            <w:r w:rsidRPr="0016109B">
              <w:rPr>
                <w:sz w:val="20"/>
                <w:szCs w:val="20"/>
              </w:rPr>
              <w:t>ОТВЕТСТВЕННЫЙ</w:t>
            </w:r>
          </w:p>
          <w:p w:rsidR="00BF211D" w:rsidRPr="0016109B" w:rsidRDefault="00BF211D" w:rsidP="008D4ABD">
            <w:pPr>
              <w:pStyle w:val="Standard"/>
              <w:tabs>
                <w:tab w:val="left" w:pos="2847"/>
                <w:tab w:val="left" w:pos="4387"/>
              </w:tabs>
              <w:jc w:val="center"/>
              <w:rPr>
                <w:sz w:val="20"/>
                <w:szCs w:val="20"/>
              </w:rPr>
            </w:pPr>
            <w:r w:rsidRPr="0016109B">
              <w:rPr>
                <w:sz w:val="20"/>
                <w:szCs w:val="20"/>
              </w:rPr>
              <w:t>за выпуск</w:t>
            </w:r>
          </w:p>
          <w:p w:rsidR="00BF211D" w:rsidRPr="0016109B" w:rsidRDefault="00BF211D" w:rsidP="008D4ABD">
            <w:pPr>
              <w:pStyle w:val="Standard"/>
              <w:tabs>
                <w:tab w:val="left" w:pos="2847"/>
                <w:tab w:val="left" w:pos="4387"/>
              </w:tabs>
              <w:jc w:val="center"/>
              <w:rPr>
                <w:sz w:val="20"/>
                <w:szCs w:val="20"/>
              </w:rPr>
            </w:pPr>
            <w:r w:rsidRPr="0016109B">
              <w:rPr>
                <w:sz w:val="20"/>
                <w:szCs w:val="20"/>
              </w:rPr>
              <w:t xml:space="preserve"> заместитель главы администрации поселения</w:t>
            </w:r>
          </w:p>
          <w:p w:rsidR="00BF211D" w:rsidRPr="0016109B" w:rsidRDefault="00BF211D" w:rsidP="008D4ABD">
            <w:pPr>
              <w:pStyle w:val="Standard"/>
              <w:tabs>
                <w:tab w:val="left" w:pos="2847"/>
                <w:tab w:val="left" w:pos="4387"/>
              </w:tabs>
              <w:jc w:val="center"/>
              <w:rPr>
                <w:sz w:val="20"/>
                <w:szCs w:val="20"/>
              </w:rPr>
            </w:pPr>
            <w:r w:rsidRPr="0016109B">
              <w:rPr>
                <w:sz w:val="20"/>
                <w:szCs w:val="20"/>
              </w:rPr>
              <w:t>Балашова</w:t>
            </w:r>
          </w:p>
          <w:p w:rsidR="00BF211D" w:rsidRPr="0016109B" w:rsidRDefault="00BF211D" w:rsidP="008D4ABD">
            <w:pPr>
              <w:pStyle w:val="Standard"/>
              <w:tabs>
                <w:tab w:val="left" w:pos="2847"/>
                <w:tab w:val="left" w:pos="4387"/>
              </w:tabs>
              <w:jc w:val="center"/>
              <w:rPr>
                <w:sz w:val="20"/>
                <w:szCs w:val="20"/>
              </w:rPr>
            </w:pPr>
            <w:r w:rsidRPr="0016109B">
              <w:rPr>
                <w:sz w:val="20"/>
                <w:szCs w:val="20"/>
              </w:rPr>
              <w:t>Татьяна Алексеевна</w:t>
            </w:r>
          </w:p>
          <w:p w:rsidR="00BF211D" w:rsidRPr="0016109B" w:rsidRDefault="00BF211D" w:rsidP="008D4ABD">
            <w:pPr>
              <w:pStyle w:val="Standard"/>
              <w:tabs>
                <w:tab w:val="left" w:pos="2847"/>
                <w:tab w:val="left" w:pos="4387"/>
              </w:tabs>
              <w:jc w:val="center"/>
              <w:rPr>
                <w:sz w:val="20"/>
                <w:szCs w:val="20"/>
              </w:rPr>
            </w:pPr>
            <w:r w:rsidRPr="0016109B">
              <w:rPr>
                <w:sz w:val="20"/>
                <w:szCs w:val="20"/>
              </w:rPr>
              <w:t>ТЕЛ/ФАКС: 51 – 4 – 42</w:t>
            </w:r>
          </w:p>
          <w:p w:rsidR="00BF211D" w:rsidRPr="0016109B" w:rsidRDefault="00BF211D" w:rsidP="008D4ABD">
            <w:pPr>
              <w:pStyle w:val="Standard"/>
              <w:tabs>
                <w:tab w:val="left" w:pos="2847"/>
                <w:tab w:val="left" w:pos="4387"/>
              </w:tabs>
              <w:jc w:val="center"/>
              <w:rPr>
                <w:sz w:val="20"/>
                <w:szCs w:val="20"/>
              </w:rPr>
            </w:pPr>
            <w:r w:rsidRPr="0016109B">
              <w:rPr>
                <w:sz w:val="20"/>
                <w:szCs w:val="20"/>
              </w:rPr>
              <w:t xml:space="preserve">Тираж: 100 </w:t>
            </w:r>
            <w:proofErr w:type="spellStart"/>
            <w:r w:rsidRPr="0016109B">
              <w:rPr>
                <w:sz w:val="20"/>
                <w:szCs w:val="20"/>
              </w:rPr>
              <w:t>экз</w:t>
            </w:r>
            <w:proofErr w:type="spellEnd"/>
          </w:p>
          <w:p w:rsidR="00BF211D" w:rsidRPr="0016109B" w:rsidRDefault="00BF211D" w:rsidP="008D4ABD">
            <w:pPr>
              <w:pStyle w:val="Standard"/>
              <w:tabs>
                <w:tab w:val="left" w:pos="2847"/>
                <w:tab w:val="left" w:pos="4387"/>
              </w:tabs>
              <w:jc w:val="center"/>
              <w:rPr>
                <w:sz w:val="20"/>
                <w:szCs w:val="20"/>
              </w:rPr>
            </w:pPr>
          </w:p>
          <w:p w:rsidR="00BF211D" w:rsidRPr="0016109B" w:rsidRDefault="00BF211D" w:rsidP="008D4ABD">
            <w:pPr>
              <w:pStyle w:val="Standard"/>
              <w:tabs>
                <w:tab w:val="left" w:pos="2847"/>
                <w:tab w:val="left" w:pos="4387"/>
              </w:tabs>
              <w:jc w:val="center"/>
              <w:rPr>
                <w:sz w:val="20"/>
                <w:szCs w:val="20"/>
              </w:rPr>
            </w:pPr>
          </w:p>
          <w:p w:rsidR="00BF211D" w:rsidRPr="0016109B" w:rsidRDefault="00BF211D" w:rsidP="008D4ABD">
            <w:pPr>
              <w:pStyle w:val="Standard"/>
              <w:tabs>
                <w:tab w:val="left" w:pos="2847"/>
                <w:tab w:val="left" w:pos="4387"/>
              </w:tabs>
              <w:jc w:val="center"/>
              <w:rPr>
                <w:sz w:val="20"/>
                <w:szCs w:val="20"/>
              </w:rPr>
            </w:pPr>
            <w:r w:rsidRPr="0016109B">
              <w:rPr>
                <w:sz w:val="20"/>
                <w:szCs w:val="20"/>
              </w:rPr>
              <w:t>РАСПРОСТРАНЯЕТСЯ  БЕСПЛАТНО</w:t>
            </w:r>
          </w:p>
        </w:tc>
      </w:tr>
    </w:tbl>
    <w:p w:rsidR="007D067D" w:rsidRPr="00BF211D" w:rsidRDefault="007D067D">
      <w:pPr>
        <w:rPr>
          <w:color w:val="000000" w:themeColor="text1"/>
        </w:rPr>
      </w:pPr>
    </w:p>
    <w:sectPr w:rsidR="007D067D" w:rsidRPr="00BF211D" w:rsidSect="00BF211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3">
    <w:altName w:val="Times New Roman"/>
    <w:panose1 w:val="00000000000000000000"/>
    <w:charset w:val="00"/>
    <w:family w:val="roman"/>
    <w:notTrueType/>
    <w:pitch w:val="default"/>
    <w:sig w:usb0="48001FFB" w:usb1="0049A810" w:usb2="48001D15" w:usb3="0000045E" w:csb0="00000001" w:csb1="00C274BC"/>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2700"/>
        </w:tabs>
        <w:ind w:left="1260" w:firstLine="0"/>
      </w:pPr>
      <w:rPr>
        <w:rFonts w:ascii="Times New Roman" w:hAnsi="Times New Roman"/>
        <w:sz w:val="28"/>
        <w:szCs w:val="28"/>
      </w:rPr>
    </w:lvl>
    <w:lvl w:ilvl="1">
      <w:start w:val="1"/>
      <w:numFmt w:val="none"/>
      <w:pStyle w:val="2"/>
      <w:suff w:val="space"/>
      <w:lvlText w:val="Статья 1."/>
      <w:lvlJc w:val="left"/>
      <w:pPr>
        <w:tabs>
          <w:tab w:val="num" w:pos="0"/>
        </w:tabs>
        <w:ind w:left="288" w:firstLine="0"/>
      </w:pPr>
      <w:rPr>
        <w:rFonts w:ascii="Times New Roman" w:hAnsi="Times New Roman"/>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pStyle w:val="9"/>
      <w:lvlText w:val="%9."/>
      <w:lvlJc w:val="right"/>
      <w:pPr>
        <w:tabs>
          <w:tab w:val="num" w:pos="1872"/>
        </w:tabs>
        <w:ind w:left="1872" w:hanging="144"/>
      </w:pPr>
    </w:lvl>
  </w:abstractNum>
  <w:abstractNum w:abstractNumId="1">
    <w:nsid w:val="00000002"/>
    <w:multiLevelType w:val="multilevel"/>
    <w:tmpl w:val="00000002"/>
    <w:name w:val="WW8Num1"/>
    <w:lvl w:ilvl="0">
      <w:start w:val="1"/>
      <w:numFmt w:val="decimal"/>
      <w:pStyle w:val="10"/>
      <w:lvlText w:val="ГЛАВА %1."/>
      <w:lvlJc w:val="left"/>
      <w:pPr>
        <w:tabs>
          <w:tab w:val="num" w:pos="2700"/>
        </w:tabs>
        <w:ind w:left="1260" w:firstLine="0"/>
      </w:pPr>
      <w:rPr>
        <w:rFonts w:ascii="Times New Roman" w:hAnsi="Times New Roman"/>
        <w:sz w:val="28"/>
        <w:szCs w:val="28"/>
      </w:rPr>
    </w:lvl>
    <w:lvl w:ilvl="1">
      <w:start w:val="1"/>
      <w:numFmt w:val="none"/>
      <w:suff w:val="space"/>
      <w:lvlText w:val="Статья 1."/>
      <w:lvlJc w:val="left"/>
      <w:pPr>
        <w:tabs>
          <w:tab w:val="num" w:pos="0"/>
        </w:tabs>
        <w:ind w:left="288" w:firstLine="0"/>
      </w:pPr>
      <w:rPr>
        <w:rFonts w:ascii="Times New Roman" w:hAnsi="Times New Roman"/>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2">
    <w:nsid w:val="00000003"/>
    <w:multiLevelType w:val="singleLevel"/>
    <w:tmpl w:val="00000003"/>
    <w:name w:val="WW8Num2"/>
    <w:lvl w:ilvl="0">
      <w:start w:val="1"/>
      <w:numFmt w:val="decimal"/>
      <w:lvlText w:val="%1)"/>
      <w:lvlJc w:val="left"/>
      <w:pPr>
        <w:tabs>
          <w:tab w:val="num" w:pos="0"/>
        </w:tabs>
        <w:ind w:left="1429" w:hanging="360"/>
      </w:pPr>
    </w:lvl>
  </w:abstractNum>
  <w:abstractNum w:abstractNumId="3">
    <w:nsid w:val="00000004"/>
    <w:multiLevelType w:val="singleLevel"/>
    <w:tmpl w:val="00000004"/>
    <w:name w:val="WW8Num3"/>
    <w:lvl w:ilvl="0">
      <w:start w:val="1"/>
      <w:numFmt w:val="decimal"/>
      <w:lvlText w:val="%1."/>
      <w:lvlJc w:val="left"/>
      <w:pPr>
        <w:tabs>
          <w:tab w:val="num" w:pos="0"/>
        </w:tabs>
        <w:ind w:left="1429" w:hanging="360"/>
      </w:pPr>
    </w:lvl>
  </w:abstractNum>
  <w:abstractNum w:abstractNumId="4">
    <w:nsid w:val="00000005"/>
    <w:multiLevelType w:val="singleLevel"/>
    <w:tmpl w:val="00000005"/>
    <w:name w:val="WW8Num4"/>
    <w:lvl w:ilvl="0">
      <w:start w:val="1"/>
      <w:numFmt w:val="decimal"/>
      <w:lvlText w:val="%1."/>
      <w:lvlJc w:val="left"/>
      <w:pPr>
        <w:tabs>
          <w:tab w:val="num" w:pos="0"/>
        </w:tabs>
        <w:ind w:left="1429" w:hanging="360"/>
      </w:pPr>
    </w:lvl>
  </w:abstractNum>
  <w:abstractNum w:abstractNumId="5">
    <w:nsid w:val="00000006"/>
    <w:multiLevelType w:val="singleLevel"/>
    <w:tmpl w:val="00000006"/>
    <w:name w:val="WW8Num5"/>
    <w:lvl w:ilvl="0">
      <w:start w:val="1"/>
      <w:numFmt w:val="decimal"/>
      <w:lvlText w:val="%1."/>
      <w:lvlJc w:val="left"/>
      <w:pPr>
        <w:tabs>
          <w:tab w:val="num" w:pos="0"/>
        </w:tabs>
        <w:ind w:left="1429" w:hanging="360"/>
      </w:pPr>
    </w:lvl>
  </w:abstractNum>
  <w:abstractNum w:abstractNumId="6">
    <w:nsid w:val="00000007"/>
    <w:multiLevelType w:val="singleLevel"/>
    <w:tmpl w:val="00000007"/>
    <w:name w:val="WW8Num6"/>
    <w:lvl w:ilvl="0">
      <w:start w:val="1"/>
      <w:numFmt w:val="decimal"/>
      <w:lvlText w:val="%1."/>
      <w:lvlJc w:val="left"/>
      <w:pPr>
        <w:tabs>
          <w:tab w:val="num" w:pos="0"/>
        </w:tabs>
        <w:ind w:left="1429" w:hanging="360"/>
      </w:pPr>
    </w:lvl>
  </w:abstractNum>
  <w:abstractNum w:abstractNumId="7">
    <w:nsid w:val="0000000A"/>
    <w:multiLevelType w:val="singleLevel"/>
    <w:tmpl w:val="0000000A"/>
    <w:name w:val="WW8Num9"/>
    <w:lvl w:ilvl="0">
      <w:start w:val="1"/>
      <w:numFmt w:val="decimal"/>
      <w:lvlText w:val="%1."/>
      <w:lvlJc w:val="left"/>
      <w:pPr>
        <w:tabs>
          <w:tab w:val="num" w:pos="0"/>
        </w:tabs>
        <w:ind w:left="1429" w:hanging="360"/>
      </w:pPr>
    </w:lvl>
  </w:abstractNum>
  <w:abstractNum w:abstractNumId="8">
    <w:nsid w:val="0000000B"/>
    <w:multiLevelType w:val="singleLevel"/>
    <w:tmpl w:val="0000000B"/>
    <w:name w:val="WW8Num10"/>
    <w:lvl w:ilvl="0">
      <w:start w:val="1"/>
      <w:numFmt w:val="decimal"/>
      <w:lvlText w:val="%1)"/>
      <w:lvlJc w:val="left"/>
      <w:pPr>
        <w:tabs>
          <w:tab w:val="num" w:pos="0"/>
        </w:tabs>
        <w:ind w:left="1429" w:hanging="360"/>
      </w:pPr>
    </w:lvl>
  </w:abstractNum>
  <w:abstractNum w:abstractNumId="9">
    <w:nsid w:val="0000000C"/>
    <w:multiLevelType w:val="singleLevel"/>
    <w:tmpl w:val="0000000C"/>
    <w:name w:val="WW8Num11"/>
    <w:lvl w:ilvl="0">
      <w:start w:val="1"/>
      <w:numFmt w:val="decimal"/>
      <w:lvlText w:val="%1)"/>
      <w:lvlJc w:val="left"/>
      <w:pPr>
        <w:tabs>
          <w:tab w:val="num" w:pos="0"/>
        </w:tabs>
        <w:ind w:left="1429" w:hanging="360"/>
      </w:pPr>
    </w:lvl>
  </w:abstractNum>
  <w:abstractNum w:abstractNumId="10">
    <w:nsid w:val="0000000D"/>
    <w:multiLevelType w:val="singleLevel"/>
    <w:tmpl w:val="0000000D"/>
    <w:name w:val="WW8Num12"/>
    <w:lvl w:ilvl="0">
      <w:start w:val="1"/>
      <w:numFmt w:val="decimal"/>
      <w:lvlText w:val="%1."/>
      <w:lvlJc w:val="left"/>
      <w:pPr>
        <w:tabs>
          <w:tab w:val="num" w:pos="0"/>
        </w:tabs>
        <w:ind w:left="1429" w:hanging="360"/>
      </w:pPr>
    </w:lvl>
  </w:abstractNum>
  <w:abstractNum w:abstractNumId="11">
    <w:nsid w:val="0000000F"/>
    <w:multiLevelType w:val="singleLevel"/>
    <w:tmpl w:val="0000000F"/>
    <w:name w:val="WW8Num14"/>
    <w:lvl w:ilvl="0">
      <w:start w:val="1"/>
      <w:numFmt w:val="decimal"/>
      <w:lvlText w:val="%1."/>
      <w:lvlJc w:val="left"/>
      <w:pPr>
        <w:tabs>
          <w:tab w:val="num" w:pos="0"/>
        </w:tabs>
        <w:ind w:left="1429" w:hanging="360"/>
      </w:pPr>
    </w:lvl>
  </w:abstractNum>
  <w:abstractNum w:abstractNumId="12">
    <w:nsid w:val="00000011"/>
    <w:multiLevelType w:val="singleLevel"/>
    <w:tmpl w:val="00000011"/>
    <w:name w:val="WW8Num16"/>
    <w:lvl w:ilvl="0">
      <w:start w:val="1"/>
      <w:numFmt w:val="decimal"/>
      <w:lvlText w:val="%1."/>
      <w:lvlJc w:val="left"/>
      <w:pPr>
        <w:tabs>
          <w:tab w:val="num" w:pos="0"/>
        </w:tabs>
        <w:ind w:left="1429" w:hanging="360"/>
      </w:pPr>
    </w:lvl>
  </w:abstractNum>
  <w:abstractNum w:abstractNumId="13">
    <w:nsid w:val="00000012"/>
    <w:multiLevelType w:val="singleLevel"/>
    <w:tmpl w:val="00000012"/>
    <w:name w:val="WW8Num17"/>
    <w:lvl w:ilvl="0">
      <w:start w:val="1"/>
      <w:numFmt w:val="decimal"/>
      <w:lvlText w:val="%1."/>
      <w:lvlJc w:val="left"/>
      <w:pPr>
        <w:tabs>
          <w:tab w:val="num" w:pos="0"/>
        </w:tabs>
        <w:ind w:left="1429" w:hanging="360"/>
      </w:pPr>
    </w:lvl>
  </w:abstractNum>
  <w:abstractNum w:abstractNumId="14">
    <w:nsid w:val="00000014"/>
    <w:multiLevelType w:val="singleLevel"/>
    <w:tmpl w:val="00000014"/>
    <w:name w:val="WW8Num19"/>
    <w:lvl w:ilvl="0">
      <w:start w:val="1"/>
      <w:numFmt w:val="decimal"/>
      <w:lvlText w:val="%1."/>
      <w:lvlJc w:val="left"/>
      <w:pPr>
        <w:tabs>
          <w:tab w:val="num" w:pos="0"/>
        </w:tabs>
        <w:ind w:left="1429" w:hanging="360"/>
      </w:pPr>
    </w:lvl>
  </w:abstractNum>
  <w:abstractNum w:abstractNumId="15">
    <w:nsid w:val="00000015"/>
    <w:multiLevelType w:val="singleLevel"/>
    <w:tmpl w:val="00000015"/>
    <w:name w:val="WW8Num20"/>
    <w:lvl w:ilvl="0">
      <w:start w:val="1"/>
      <w:numFmt w:val="decimal"/>
      <w:lvlText w:val="%1."/>
      <w:lvlJc w:val="left"/>
      <w:pPr>
        <w:tabs>
          <w:tab w:val="num" w:pos="0"/>
        </w:tabs>
        <w:ind w:left="1429" w:hanging="360"/>
      </w:pPr>
    </w:lvl>
  </w:abstractNum>
  <w:abstractNum w:abstractNumId="16">
    <w:nsid w:val="00000017"/>
    <w:multiLevelType w:val="singleLevel"/>
    <w:tmpl w:val="00000017"/>
    <w:name w:val="WW8Num22"/>
    <w:lvl w:ilvl="0">
      <w:start w:val="1"/>
      <w:numFmt w:val="decimal"/>
      <w:lvlText w:val="%1)"/>
      <w:lvlJc w:val="left"/>
      <w:pPr>
        <w:tabs>
          <w:tab w:val="num" w:pos="207"/>
        </w:tabs>
        <w:ind w:left="1636" w:hanging="360"/>
      </w:pPr>
    </w:lvl>
  </w:abstractNum>
  <w:abstractNum w:abstractNumId="17">
    <w:nsid w:val="00000019"/>
    <w:multiLevelType w:val="singleLevel"/>
    <w:tmpl w:val="00000019"/>
    <w:name w:val="WW8Num24"/>
    <w:lvl w:ilvl="0">
      <w:start w:val="1"/>
      <w:numFmt w:val="decimal"/>
      <w:lvlText w:val="%1."/>
      <w:lvlJc w:val="left"/>
      <w:pPr>
        <w:tabs>
          <w:tab w:val="num" w:pos="0"/>
        </w:tabs>
        <w:ind w:left="1429" w:hanging="360"/>
      </w:pPr>
    </w:lvl>
  </w:abstractNum>
  <w:abstractNum w:abstractNumId="18">
    <w:nsid w:val="0000001B"/>
    <w:multiLevelType w:val="singleLevel"/>
    <w:tmpl w:val="0000001B"/>
    <w:name w:val="WW8Num26"/>
    <w:lvl w:ilvl="0">
      <w:start w:val="1"/>
      <w:numFmt w:val="decimal"/>
      <w:lvlText w:val="%1."/>
      <w:lvlJc w:val="left"/>
      <w:pPr>
        <w:tabs>
          <w:tab w:val="num" w:pos="0"/>
        </w:tabs>
        <w:ind w:left="1429" w:hanging="360"/>
      </w:pPr>
    </w:lvl>
  </w:abstractNum>
  <w:abstractNum w:abstractNumId="19">
    <w:nsid w:val="0000001C"/>
    <w:multiLevelType w:val="singleLevel"/>
    <w:tmpl w:val="0000001C"/>
    <w:name w:val="WW8Num27"/>
    <w:lvl w:ilvl="0">
      <w:start w:val="1"/>
      <w:numFmt w:val="decimal"/>
      <w:lvlText w:val="%1."/>
      <w:lvlJc w:val="left"/>
      <w:pPr>
        <w:tabs>
          <w:tab w:val="num" w:pos="0"/>
        </w:tabs>
        <w:ind w:left="1429" w:hanging="360"/>
      </w:pPr>
    </w:lvl>
  </w:abstractNum>
  <w:abstractNum w:abstractNumId="20">
    <w:nsid w:val="0000001D"/>
    <w:multiLevelType w:val="singleLevel"/>
    <w:tmpl w:val="0000001D"/>
    <w:name w:val="WW8Num28"/>
    <w:lvl w:ilvl="0">
      <w:start w:val="1"/>
      <w:numFmt w:val="decimal"/>
      <w:lvlText w:val="%1."/>
      <w:lvlJc w:val="left"/>
      <w:pPr>
        <w:tabs>
          <w:tab w:val="num" w:pos="0"/>
        </w:tabs>
        <w:ind w:left="1429" w:hanging="360"/>
      </w:pPr>
    </w:lvl>
  </w:abstractNum>
  <w:abstractNum w:abstractNumId="21">
    <w:nsid w:val="0000001E"/>
    <w:multiLevelType w:val="singleLevel"/>
    <w:tmpl w:val="0000001E"/>
    <w:name w:val="WW8Num29"/>
    <w:lvl w:ilvl="0">
      <w:start w:val="1"/>
      <w:numFmt w:val="decimal"/>
      <w:lvlText w:val="%1."/>
      <w:lvlJc w:val="left"/>
      <w:pPr>
        <w:tabs>
          <w:tab w:val="num" w:pos="0"/>
        </w:tabs>
        <w:ind w:left="1429" w:hanging="360"/>
      </w:pPr>
    </w:lvl>
  </w:abstractNum>
  <w:abstractNum w:abstractNumId="22">
    <w:nsid w:val="0000001F"/>
    <w:multiLevelType w:val="singleLevel"/>
    <w:tmpl w:val="0000001F"/>
    <w:name w:val="WW8Num30"/>
    <w:lvl w:ilvl="0">
      <w:start w:val="1"/>
      <w:numFmt w:val="decimal"/>
      <w:lvlText w:val="%1."/>
      <w:lvlJc w:val="left"/>
      <w:pPr>
        <w:tabs>
          <w:tab w:val="num" w:pos="0"/>
        </w:tabs>
        <w:ind w:left="1429" w:hanging="360"/>
      </w:pPr>
    </w:lvl>
  </w:abstractNum>
  <w:abstractNum w:abstractNumId="23">
    <w:nsid w:val="00000020"/>
    <w:multiLevelType w:val="singleLevel"/>
    <w:tmpl w:val="00000020"/>
    <w:name w:val="WW8Num31"/>
    <w:lvl w:ilvl="0">
      <w:start w:val="1"/>
      <w:numFmt w:val="decimal"/>
      <w:lvlText w:val="%1)"/>
      <w:lvlJc w:val="left"/>
      <w:pPr>
        <w:tabs>
          <w:tab w:val="num" w:pos="0"/>
        </w:tabs>
        <w:ind w:left="1429" w:hanging="360"/>
      </w:pPr>
    </w:lvl>
  </w:abstractNum>
  <w:abstractNum w:abstractNumId="24">
    <w:nsid w:val="00000023"/>
    <w:multiLevelType w:val="singleLevel"/>
    <w:tmpl w:val="00000023"/>
    <w:name w:val="WW8Num34"/>
    <w:lvl w:ilvl="0">
      <w:start w:val="1"/>
      <w:numFmt w:val="decimal"/>
      <w:lvlText w:val="%1."/>
      <w:lvlJc w:val="left"/>
      <w:pPr>
        <w:tabs>
          <w:tab w:val="num" w:pos="0"/>
        </w:tabs>
        <w:ind w:left="1429" w:hanging="360"/>
      </w:pPr>
    </w:lvl>
  </w:abstractNum>
  <w:abstractNum w:abstractNumId="25">
    <w:nsid w:val="00000025"/>
    <w:multiLevelType w:val="singleLevel"/>
    <w:tmpl w:val="00000025"/>
    <w:name w:val="WW8Num36"/>
    <w:lvl w:ilvl="0">
      <w:start w:val="1"/>
      <w:numFmt w:val="decimal"/>
      <w:lvlText w:val="%1."/>
      <w:lvlJc w:val="left"/>
      <w:pPr>
        <w:tabs>
          <w:tab w:val="num" w:pos="0"/>
        </w:tabs>
        <w:ind w:left="1429" w:hanging="360"/>
      </w:pPr>
    </w:lvl>
  </w:abstractNum>
  <w:abstractNum w:abstractNumId="26">
    <w:nsid w:val="00000026"/>
    <w:multiLevelType w:val="singleLevel"/>
    <w:tmpl w:val="00000026"/>
    <w:name w:val="WW8Num37"/>
    <w:lvl w:ilvl="0">
      <w:start w:val="1"/>
      <w:numFmt w:val="decimal"/>
      <w:lvlText w:val="%1."/>
      <w:lvlJc w:val="left"/>
      <w:pPr>
        <w:tabs>
          <w:tab w:val="num" w:pos="0"/>
        </w:tabs>
        <w:ind w:left="1429" w:hanging="360"/>
      </w:pPr>
    </w:lvl>
  </w:abstractNum>
  <w:abstractNum w:abstractNumId="27">
    <w:nsid w:val="00000027"/>
    <w:multiLevelType w:val="singleLevel"/>
    <w:tmpl w:val="00000027"/>
    <w:name w:val="WW8Num38"/>
    <w:lvl w:ilvl="0">
      <w:start w:val="1"/>
      <w:numFmt w:val="decimal"/>
      <w:lvlText w:val="%1)"/>
      <w:lvlJc w:val="left"/>
      <w:pPr>
        <w:tabs>
          <w:tab w:val="num" w:pos="0"/>
        </w:tabs>
        <w:ind w:left="1429" w:hanging="360"/>
      </w:pPr>
    </w:lvl>
  </w:abstractNum>
  <w:abstractNum w:abstractNumId="28">
    <w:nsid w:val="00000028"/>
    <w:multiLevelType w:val="singleLevel"/>
    <w:tmpl w:val="00000028"/>
    <w:name w:val="WW8Num39"/>
    <w:lvl w:ilvl="0">
      <w:start w:val="1"/>
      <w:numFmt w:val="decimal"/>
      <w:lvlText w:val="%1."/>
      <w:lvlJc w:val="left"/>
      <w:pPr>
        <w:tabs>
          <w:tab w:val="num" w:pos="0"/>
        </w:tabs>
        <w:ind w:left="1429" w:hanging="360"/>
      </w:pPr>
    </w:lvl>
  </w:abstractNum>
  <w:abstractNum w:abstractNumId="29">
    <w:nsid w:val="0000002B"/>
    <w:multiLevelType w:val="singleLevel"/>
    <w:tmpl w:val="0000002B"/>
    <w:name w:val="WW8Num42"/>
    <w:lvl w:ilvl="0">
      <w:start w:val="1"/>
      <w:numFmt w:val="decimal"/>
      <w:lvlText w:val="%1."/>
      <w:lvlJc w:val="left"/>
      <w:pPr>
        <w:tabs>
          <w:tab w:val="num" w:pos="0"/>
        </w:tabs>
        <w:ind w:left="1429" w:hanging="360"/>
      </w:pPr>
    </w:lvl>
  </w:abstractNum>
  <w:abstractNum w:abstractNumId="30">
    <w:nsid w:val="0000002C"/>
    <w:multiLevelType w:val="singleLevel"/>
    <w:tmpl w:val="0000002C"/>
    <w:name w:val="WW8Num43"/>
    <w:lvl w:ilvl="0">
      <w:start w:val="1"/>
      <w:numFmt w:val="decimal"/>
      <w:lvlText w:val="%1."/>
      <w:lvlJc w:val="left"/>
      <w:pPr>
        <w:tabs>
          <w:tab w:val="num" w:pos="0"/>
        </w:tabs>
        <w:ind w:left="1429" w:hanging="360"/>
      </w:pPr>
    </w:lvl>
  </w:abstractNum>
  <w:abstractNum w:abstractNumId="31">
    <w:nsid w:val="0000002D"/>
    <w:multiLevelType w:val="singleLevel"/>
    <w:tmpl w:val="0000002D"/>
    <w:name w:val="WW8Num44"/>
    <w:lvl w:ilvl="0">
      <w:start w:val="1"/>
      <w:numFmt w:val="decimal"/>
      <w:lvlText w:val="%1."/>
      <w:lvlJc w:val="left"/>
      <w:pPr>
        <w:tabs>
          <w:tab w:val="num" w:pos="0"/>
        </w:tabs>
        <w:ind w:left="1429" w:hanging="360"/>
      </w:pPr>
    </w:lvl>
  </w:abstractNum>
  <w:abstractNum w:abstractNumId="32">
    <w:nsid w:val="0000002F"/>
    <w:multiLevelType w:val="singleLevel"/>
    <w:tmpl w:val="0000002F"/>
    <w:name w:val="WW8Num46"/>
    <w:lvl w:ilvl="0">
      <w:start w:val="1"/>
      <w:numFmt w:val="decimal"/>
      <w:lvlText w:val="%1."/>
      <w:lvlJc w:val="left"/>
      <w:pPr>
        <w:tabs>
          <w:tab w:val="num" w:pos="0"/>
        </w:tabs>
        <w:ind w:left="1429" w:hanging="360"/>
      </w:pPr>
    </w:lvl>
  </w:abstractNum>
  <w:abstractNum w:abstractNumId="33">
    <w:nsid w:val="00000031"/>
    <w:multiLevelType w:val="singleLevel"/>
    <w:tmpl w:val="00000031"/>
    <w:name w:val="WW8Num48"/>
    <w:lvl w:ilvl="0">
      <w:start w:val="1"/>
      <w:numFmt w:val="decimal"/>
      <w:lvlText w:val="%1)"/>
      <w:lvlJc w:val="left"/>
      <w:pPr>
        <w:tabs>
          <w:tab w:val="num" w:pos="0"/>
        </w:tabs>
        <w:ind w:left="1429" w:hanging="360"/>
      </w:pPr>
    </w:lvl>
  </w:abstractNum>
  <w:abstractNum w:abstractNumId="34">
    <w:nsid w:val="00000032"/>
    <w:multiLevelType w:val="singleLevel"/>
    <w:tmpl w:val="00000032"/>
    <w:name w:val="WW8Num49"/>
    <w:lvl w:ilvl="0">
      <w:start w:val="1"/>
      <w:numFmt w:val="decimal"/>
      <w:lvlText w:val="%1."/>
      <w:lvlJc w:val="left"/>
      <w:pPr>
        <w:tabs>
          <w:tab w:val="num" w:pos="0"/>
        </w:tabs>
        <w:ind w:left="1429" w:hanging="360"/>
      </w:pPr>
    </w:lvl>
  </w:abstractNum>
  <w:abstractNum w:abstractNumId="35">
    <w:nsid w:val="00000037"/>
    <w:multiLevelType w:val="singleLevel"/>
    <w:tmpl w:val="00000037"/>
    <w:name w:val="WW8Num54"/>
    <w:lvl w:ilvl="0">
      <w:start w:val="1"/>
      <w:numFmt w:val="decimal"/>
      <w:lvlText w:val="%1)"/>
      <w:lvlJc w:val="left"/>
      <w:pPr>
        <w:tabs>
          <w:tab w:val="num" w:pos="0"/>
        </w:tabs>
        <w:ind w:left="1429" w:hanging="360"/>
      </w:pPr>
    </w:lvl>
  </w:abstractNum>
  <w:abstractNum w:abstractNumId="36">
    <w:nsid w:val="00000038"/>
    <w:multiLevelType w:val="singleLevel"/>
    <w:tmpl w:val="00000038"/>
    <w:name w:val="WW8Num55"/>
    <w:lvl w:ilvl="0">
      <w:start w:val="1"/>
      <w:numFmt w:val="decimal"/>
      <w:lvlText w:val="%1."/>
      <w:lvlJc w:val="left"/>
      <w:pPr>
        <w:tabs>
          <w:tab w:val="num" w:pos="0"/>
        </w:tabs>
        <w:ind w:left="1429" w:hanging="360"/>
      </w:pPr>
    </w:lvl>
  </w:abstractNum>
  <w:abstractNum w:abstractNumId="37">
    <w:nsid w:val="00000039"/>
    <w:multiLevelType w:val="singleLevel"/>
    <w:tmpl w:val="00000039"/>
    <w:name w:val="WW8Num56"/>
    <w:lvl w:ilvl="0">
      <w:start w:val="1"/>
      <w:numFmt w:val="decimal"/>
      <w:lvlText w:val="%1."/>
      <w:lvlJc w:val="left"/>
      <w:pPr>
        <w:tabs>
          <w:tab w:val="num" w:pos="0"/>
        </w:tabs>
        <w:ind w:left="1429" w:hanging="360"/>
      </w:pPr>
    </w:lvl>
  </w:abstractNum>
  <w:abstractNum w:abstractNumId="38">
    <w:nsid w:val="0000003B"/>
    <w:multiLevelType w:val="singleLevel"/>
    <w:tmpl w:val="0000003B"/>
    <w:name w:val="WW8Num58"/>
    <w:lvl w:ilvl="0">
      <w:start w:val="1"/>
      <w:numFmt w:val="decimal"/>
      <w:lvlText w:val="%1."/>
      <w:lvlJc w:val="left"/>
      <w:pPr>
        <w:tabs>
          <w:tab w:val="num" w:pos="0"/>
        </w:tabs>
        <w:ind w:left="1429" w:hanging="360"/>
      </w:pPr>
    </w:lvl>
  </w:abstractNum>
  <w:abstractNum w:abstractNumId="39">
    <w:nsid w:val="0000003C"/>
    <w:multiLevelType w:val="singleLevel"/>
    <w:tmpl w:val="0000003C"/>
    <w:name w:val="WW8Num59"/>
    <w:lvl w:ilvl="0">
      <w:start w:val="1"/>
      <w:numFmt w:val="decimal"/>
      <w:lvlText w:val="%1."/>
      <w:lvlJc w:val="left"/>
      <w:pPr>
        <w:tabs>
          <w:tab w:val="num" w:pos="0"/>
        </w:tabs>
        <w:ind w:left="1429" w:hanging="360"/>
      </w:pPr>
    </w:lvl>
  </w:abstractNum>
  <w:abstractNum w:abstractNumId="40">
    <w:nsid w:val="0000003D"/>
    <w:multiLevelType w:val="singleLevel"/>
    <w:tmpl w:val="0000003D"/>
    <w:name w:val="WW8Num60"/>
    <w:lvl w:ilvl="0">
      <w:start w:val="1"/>
      <w:numFmt w:val="decimal"/>
      <w:lvlText w:val="%1)"/>
      <w:lvlJc w:val="left"/>
      <w:pPr>
        <w:tabs>
          <w:tab w:val="num" w:pos="-76"/>
        </w:tabs>
        <w:ind w:left="1353" w:hanging="360"/>
      </w:pPr>
    </w:lvl>
  </w:abstractNum>
  <w:abstractNum w:abstractNumId="41">
    <w:nsid w:val="0000003E"/>
    <w:multiLevelType w:val="singleLevel"/>
    <w:tmpl w:val="0000003E"/>
    <w:name w:val="WW8Num61"/>
    <w:lvl w:ilvl="0">
      <w:start w:val="1"/>
      <w:numFmt w:val="decimal"/>
      <w:lvlText w:val="%1."/>
      <w:lvlJc w:val="left"/>
      <w:pPr>
        <w:tabs>
          <w:tab w:val="num" w:pos="0"/>
        </w:tabs>
        <w:ind w:left="1429" w:hanging="360"/>
      </w:pPr>
    </w:lvl>
  </w:abstractNum>
  <w:abstractNum w:abstractNumId="42">
    <w:nsid w:val="0000003F"/>
    <w:multiLevelType w:val="singleLevel"/>
    <w:tmpl w:val="0000003F"/>
    <w:name w:val="WW8Num62"/>
    <w:lvl w:ilvl="0">
      <w:start w:val="1"/>
      <w:numFmt w:val="decimal"/>
      <w:lvlText w:val="%1."/>
      <w:lvlJc w:val="left"/>
      <w:pPr>
        <w:tabs>
          <w:tab w:val="num" w:pos="0"/>
        </w:tabs>
        <w:ind w:left="1429" w:hanging="360"/>
      </w:pPr>
    </w:lvl>
  </w:abstractNum>
  <w:abstractNum w:abstractNumId="43">
    <w:nsid w:val="00000040"/>
    <w:multiLevelType w:val="singleLevel"/>
    <w:tmpl w:val="00000040"/>
    <w:name w:val="WW8Num63"/>
    <w:lvl w:ilvl="0">
      <w:start w:val="1"/>
      <w:numFmt w:val="decimal"/>
      <w:lvlText w:val="%1."/>
      <w:lvlJc w:val="left"/>
      <w:pPr>
        <w:tabs>
          <w:tab w:val="num" w:pos="0"/>
        </w:tabs>
        <w:ind w:left="1429" w:hanging="360"/>
      </w:pPr>
    </w:lvl>
  </w:abstractNum>
  <w:abstractNum w:abstractNumId="44">
    <w:nsid w:val="00000041"/>
    <w:multiLevelType w:val="multilevel"/>
    <w:tmpl w:val="7A464738"/>
    <w:name w:val="WW8Num64"/>
    <w:lvl w:ilvl="0">
      <w:start w:val="1"/>
      <w:numFmt w:val="decimal"/>
      <w:lvlText w:val="%1."/>
      <w:lvlJc w:val="left"/>
      <w:pPr>
        <w:tabs>
          <w:tab w:val="num" w:pos="0"/>
        </w:tabs>
        <w:ind w:left="1429" w:hanging="360"/>
      </w:p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5">
    <w:nsid w:val="00000043"/>
    <w:multiLevelType w:val="singleLevel"/>
    <w:tmpl w:val="00000043"/>
    <w:name w:val="WW8Num66"/>
    <w:lvl w:ilvl="0">
      <w:start w:val="1"/>
      <w:numFmt w:val="decimal"/>
      <w:lvlText w:val="%1)"/>
      <w:lvlJc w:val="left"/>
      <w:pPr>
        <w:tabs>
          <w:tab w:val="num" w:pos="0"/>
        </w:tabs>
        <w:ind w:left="1429" w:hanging="360"/>
      </w:pPr>
    </w:lvl>
  </w:abstractNum>
  <w:abstractNum w:abstractNumId="46">
    <w:nsid w:val="00000044"/>
    <w:multiLevelType w:val="singleLevel"/>
    <w:tmpl w:val="00000044"/>
    <w:name w:val="WW8Num67"/>
    <w:lvl w:ilvl="0">
      <w:start w:val="1"/>
      <w:numFmt w:val="decimal"/>
      <w:lvlText w:val="%1."/>
      <w:lvlJc w:val="left"/>
      <w:pPr>
        <w:tabs>
          <w:tab w:val="num" w:pos="0"/>
        </w:tabs>
        <w:ind w:left="1429" w:hanging="360"/>
      </w:pPr>
    </w:lvl>
  </w:abstractNum>
  <w:abstractNum w:abstractNumId="47">
    <w:nsid w:val="00000045"/>
    <w:multiLevelType w:val="singleLevel"/>
    <w:tmpl w:val="00000045"/>
    <w:name w:val="WW8Num68"/>
    <w:lvl w:ilvl="0">
      <w:start w:val="1"/>
      <w:numFmt w:val="decimal"/>
      <w:lvlText w:val="%1)"/>
      <w:lvlJc w:val="left"/>
      <w:pPr>
        <w:tabs>
          <w:tab w:val="num" w:pos="0"/>
        </w:tabs>
        <w:ind w:left="1429" w:hanging="360"/>
      </w:pPr>
    </w:lvl>
  </w:abstractNum>
  <w:abstractNum w:abstractNumId="48">
    <w:nsid w:val="00000046"/>
    <w:multiLevelType w:val="singleLevel"/>
    <w:tmpl w:val="00000046"/>
    <w:name w:val="WW8Num69"/>
    <w:lvl w:ilvl="0">
      <w:start w:val="1"/>
      <w:numFmt w:val="decimal"/>
      <w:lvlText w:val="%1)"/>
      <w:lvlJc w:val="left"/>
      <w:pPr>
        <w:tabs>
          <w:tab w:val="num" w:pos="0"/>
        </w:tabs>
        <w:ind w:left="1429" w:hanging="360"/>
      </w:pPr>
    </w:lvl>
  </w:abstractNum>
  <w:abstractNum w:abstractNumId="49">
    <w:nsid w:val="00000047"/>
    <w:multiLevelType w:val="singleLevel"/>
    <w:tmpl w:val="00000047"/>
    <w:name w:val="WW8Num70"/>
    <w:lvl w:ilvl="0">
      <w:start w:val="1"/>
      <w:numFmt w:val="decimal"/>
      <w:lvlText w:val="%1."/>
      <w:lvlJc w:val="left"/>
      <w:pPr>
        <w:tabs>
          <w:tab w:val="num" w:pos="0"/>
        </w:tabs>
        <w:ind w:left="1429" w:hanging="360"/>
      </w:pPr>
    </w:lvl>
  </w:abstractNum>
  <w:abstractNum w:abstractNumId="50">
    <w:nsid w:val="00000048"/>
    <w:multiLevelType w:val="singleLevel"/>
    <w:tmpl w:val="00000048"/>
    <w:name w:val="WW8Num71"/>
    <w:lvl w:ilvl="0">
      <w:start w:val="1"/>
      <w:numFmt w:val="decimal"/>
      <w:lvlText w:val="%1."/>
      <w:lvlJc w:val="left"/>
      <w:pPr>
        <w:tabs>
          <w:tab w:val="num" w:pos="0"/>
        </w:tabs>
        <w:ind w:left="1429" w:hanging="360"/>
      </w:pPr>
    </w:lvl>
  </w:abstractNum>
  <w:abstractNum w:abstractNumId="51">
    <w:nsid w:val="00000049"/>
    <w:multiLevelType w:val="singleLevel"/>
    <w:tmpl w:val="00000049"/>
    <w:name w:val="WW8Num72"/>
    <w:lvl w:ilvl="0">
      <w:start w:val="1"/>
      <w:numFmt w:val="decimal"/>
      <w:lvlText w:val="%1)"/>
      <w:lvlJc w:val="left"/>
      <w:pPr>
        <w:tabs>
          <w:tab w:val="num" w:pos="0"/>
        </w:tabs>
        <w:ind w:left="1429" w:hanging="360"/>
      </w:pPr>
    </w:lvl>
  </w:abstractNum>
  <w:abstractNum w:abstractNumId="52">
    <w:nsid w:val="0000004A"/>
    <w:multiLevelType w:val="singleLevel"/>
    <w:tmpl w:val="0000004A"/>
    <w:name w:val="WW8Num73"/>
    <w:lvl w:ilvl="0">
      <w:start w:val="1"/>
      <w:numFmt w:val="decimal"/>
      <w:lvlText w:val="%1."/>
      <w:lvlJc w:val="left"/>
      <w:pPr>
        <w:tabs>
          <w:tab w:val="num" w:pos="0"/>
        </w:tabs>
        <w:ind w:left="1429" w:hanging="360"/>
      </w:pPr>
    </w:lvl>
  </w:abstractNum>
  <w:abstractNum w:abstractNumId="53">
    <w:nsid w:val="0000004B"/>
    <w:multiLevelType w:val="singleLevel"/>
    <w:tmpl w:val="0000004B"/>
    <w:name w:val="WW8Num74"/>
    <w:lvl w:ilvl="0">
      <w:start w:val="1"/>
      <w:numFmt w:val="decimal"/>
      <w:lvlText w:val="%1."/>
      <w:lvlJc w:val="left"/>
      <w:pPr>
        <w:tabs>
          <w:tab w:val="num" w:pos="0"/>
        </w:tabs>
        <w:ind w:left="1429" w:hanging="360"/>
      </w:pPr>
    </w:lvl>
  </w:abstractNum>
  <w:abstractNum w:abstractNumId="54">
    <w:nsid w:val="0000004C"/>
    <w:multiLevelType w:val="singleLevel"/>
    <w:tmpl w:val="0000004C"/>
    <w:name w:val="WW8Num75"/>
    <w:lvl w:ilvl="0">
      <w:start w:val="1"/>
      <w:numFmt w:val="decimal"/>
      <w:lvlText w:val="%1."/>
      <w:lvlJc w:val="left"/>
      <w:pPr>
        <w:tabs>
          <w:tab w:val="num" w:pos="0"/>
        </w:tabs>
        <w:ind w:left="1429" w:hanging="360"/>
      </w:pPr>
    </w:lvl>
  </w:abstractNum>
  <w:abstractNum w:abstractNumId="55">
    <w:nsid w:val="0000004E"/>
    <w:multiLevelType w:val="singleLevel"/>
    <w:tmpl w:val="0000004E"/>
    <w:name w:val="WW8Num77"/>
    <w:lvl w:ilvl="0">
      <w:start w:val="1"/>
      <w:numFmt w:val="decimal"/>
      <w:lvlText w:val="%1."/>
      <w:lvlJc w:val="left"/>
      <w:pPr>
        <w:tabs>
          <w:tab w:val="num" w:pos="0"/>
        </w:tabs>
        <w:ind w:left="1429" w:hanging="360"/>
      </w:pPr>
    </w:lvl>
  </w:abstractNum>
  <w:abstractNum w:abstractNumId="56">
    <w:nsid w:val="0000004F"/>
    <w:multiLevelType w:val="singleLevel"/>
    <w:tmpl w:val="0000004F"/>
    <w:name w:val="WW8Num78"/>
    <w:lvl w:ilvl="0">
      <w:start w:val="1"/>
      <w:numFmt w:val="decimal"/>
      <w:lvlText w:val="%1)"/>
      <w:lvlJc w:val="left"/>
      <w:pPr>
        <w:tabs>
          <w:tab w:val="num" w:pos="0"/>
        </w:tabs>
        <w:ind w:left="1429" w:hanging="360"/>
      </w:pPr>
    </w:lvl>
  </w:abstractNum>
  <w:abstractNum w:abstractNumId="57">
    <w:nsid w:val="00000052"/>
    <w:multiLevelType w:val="singleLevel"/>
    <w:tmpl w:val="00000052"/>
    <w:name w:val="WW8Num81"/>
    <w:lvl w:ilvl="0">
      <w:start w:val="1"/>
      <w:numFmt w:val="decimal"/>
      <w:lvlText w:val="%1)"/>
      <w:lvlJc w:val="left"/>
      <w:pPr>
        <w:tabs>
          <w:tab w:val="num" w:pos="0"/>
        </w:tabs>
        <w:ind w:left="1429" w:hanging="360"/>
      </w:pPr>
    </w:lvl>
  </w:abstractNum>
  <w:abstractNum w:abstractNumId="58">
    <w:nsid w:val="00000053"/>
    <w:multiLevelType w:val="singleLevel"/>
    <w:tmpl w:val="00000053"/>
    <w:name w:val="WW8Num82"/>
    <w:lvl w:ilvl="0">
      <w:start w:val="1"/>
      <w:numFmt w:val="decimal"/>
      <w:lvlText w:val="%1."/>
      <w:lvlJc w:val="left"/>
      <w:pPr>
        <w:tabs>
          <w:tab w:val="num" w:pos="0"/>
        </w:tabs>
        <w:ind w:left="1429" w:hanging="360"/>
      </w:pPr>
    </w:lvl>
  </w:abstractNum>
  <w:abstractNum w:abstractNumId="59">
    <w:nsid w:val="00000055"/>
    <w:multiLevelType w:val="singleLevel"/>
    <w:tmpl w:val="00000055"/>
    <w:name w:val="WW8Num84"/>
    <w:lvl w:ilvl="0">
      <w:start w:val="1"/>
      <w:numFmt w:val="decimal"/>
      <w:lvlText w:val="%1."/>
      <w:lvlJc w:val="left"/>
      <w:pPr>
        <w:tabs>
          <w:tab w:val="num" w:pos="0"/>
        </w:tabs>
        <w:ind w:left="1429" w:hanging="360"/>
      </w:pPr>
    </w:lvl>
  </w:abstractNum>
  <w:abstractNum w:abstractNumId="60">
    <w:nsid w:val="00000056"/>
    <w:multiLevelType w:val="singleLevel"/>
    <w:tmpl w:val="00000056"/>
    <w:name w:val="WW8Num85"/>
    <w:lvl w:ilvl="0">
      <w:start w:val="1"/>
      <w:numFmt w:val="decimal"/>
      <w:lvlText w:val="%1."/>
      <w:lvlJc w:val="left"/>
      <w:pPr>
        <w:tabs>
          <w:tab w:val="num" w:pos="0"/>
        </w:tabs>
        <w:ind w:left="1429" w:hanging="360"/>
      </w:pPr>
    </w:lvl>
  </w:abstractNum>
  <w:abstractNum w:abstractNumId="61">
    <w:nsid w:val="00000057"/>
    <w:multiLevelType w:val="singleLevel"/>
    <w:tmpl w:val="00000057"/>
    <w:name w:val="WW8Num86"/>
    <w:lvl w:ilvl="0">
      <w:start w:val="1"/>
      <w:numFmt w:val="decimal"/>
      <w:lvlText w:val="%1)"/>
      <w:lvlJc w:val="left"/>
      <w:pPr>
        <w:tabs>
          <w:tab w:val="num" w:pos="0"/>
        </w:tabs>
        <w:ind w:left="1429" w:hanging="360"/>
      </w:pPr>
    </w:lvl>
  </w:abstractNum>
  <w:abstractNum w:abstractNumId="62">
    <w:nsid w:val="00000058"/>
    <w:multiLevelType w:val="singleLevel"/>
    <w:tmpl w:val="00000058"/>
    <w:name w:val="WW8Num87"/>
    <w:lvl w:ilvl="0">
      <w:start w:val="1"/>
      <w:numFmt w:val="decimal"/>
      <w:lvlText w:val="%1."/>
      <w:lvlJc w:val="left"/>
      <w:pPr>
        <w:tabs>
          <w:tab w:val="num" w:pos="0"/>
        </w:tabs>
        <w:ind w:left="1429" w:hanging="360"/>
      </w:pPr>
    </w:lvl>
  </w:abstractNum>
  <w:abstractNum w:abstractNumId="63">
    <w:nsid w:val="00000059"/>
    <w:multiLevelType w:val="singleLevel"/>
    <w:tmpl w:val="00000059"/>
    <w:name w:val="WW8Num88"/>
    <w:lvl w:ilvl="0">
      <w:start w:val="1"/>
      <w:numFmt w:val="decimal"/>
      <w:lvlText w:val="%1."/>
      <w:lvlJc w:val="left"/>
      <w:pPr>
        <w:tabs>
          <w:tab w:val="num" w:pos="0"/>
        </w:tabs>
        <w:ind w:left="1429" w:hanging="360"/>
      </w:pPr>
    </w:lvl>
  </w:abstractNum>
  <w:abstractNum w:abstractNumId="64">
    <w:nsid w:val="0000005A"/>
    <w:multiLevelType w:val="singleLevel"/>
    <w:tmpl w:val="0000005A"/>
    <w:name w:val="WW8Num89"/>
    <w:lvl w:ilvl="0">
      <w:start w:val="1"/>
      <w:numFmt w:val="decimal"/>
      <w:lvlText w:val="%1."/>
      <w:lvlJc w:val="left"/>
      <w:pPr>
        <w:tabs>
          <w:tab w:val="num" w:pos="0"/>
        </w:tabs>
        <w:ind w:left="1429" w:hanging="360"/>
      </w:pPr>
    </w:lvl>
  </w:abstractNum>
  <w:abstractNum w:abstractNumId="65">
    <w:nsid w:val="0000005D"/>
    <w:multiLevelType w:val="singleLevel"/>
    <w:tmpl w:val="0000005D"/>
    <w:name w:val="WW8Num92"/>
    <w:lvl w:ilvl="0">
      <w:start w:val="1"/>
      <w:numFmt w:val="decimal"/>
      <w:lvlText w:val="%1."/>
      <w:lvlJc w:val="left"/>
      <w:pPr>
        <w:tabs>
          <w:tab w:val="num" w:pos="0"/>
        </w:tabs>
        <w:ind w:left="1429" w:hanging="360"/>
      </w:pPr>
    </w:lvl>
  </w:abstractNum>
  <w:abstractNum w:abstractNumId="66">
    <w:nsid w:val="0000005E"/>
    <w:multiLevelType w:val="multilevel"/>
    <w:tmpl w:val="0000005E"/>
    <w:name w:val="WW8Num93"/>
    <w:lvl w:ilvl="0">
      <w:start w:val="5"/>
      <w:numFmt w:val="decimal"/>
      <w:lvlText w:val="ГЛАВА %1."/>
      <w:lvlJc w:val="left"/>
      <w:pPr>
        <w:tabs>
          <w:tab w:val="num" w:pos="1728"/>
        </w:tabs>
        <w:ind w:left="288" w:firstLine="0"/>
      </w:pPr>
      <w:rPr>
        <w:rFonts w:ascii="Times New Roman" w:hAnsi="Times New Roman" w:cs="Times New Roman"/>
        <w:sz w:val="28"/>
        <w:szCs w:val="28"/>
      </w:r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67">
    <w:nsid w:val="0000005F"/>
    <w:multiLevelType w:val="singleLevel"/>
    <w:tmpl w:val="0000005F"/>
    <w:name w:val="WW8Num94"/>
    <w:lvl w:ilvl="0">
      <w:start w:val="1"/>
      <w:numFmt w:val="decimal"/>
      <w:lvlText w:val="%1."/>
      <w:lvlJc w:val="left"/>
      <w:pPr>
        <w:tabs>
          <w:tab w:val="num" w:pos="0"/>
        </w:tabs>
        <w:ind w:left="1429" w:hanging="360"/>
      </w:pPr>
    </w:lvl>
  </w:abstractNum>
  <w:abstractNum w:abstractNumId="68">
    <w:nsid w:val="00000060"/>
    <w:multiLevelType w:val="singleLevel"/>
    <w:tmpl w:val="00000060"/>
    <w:name w:val="WW8Num95"/>
    <w:lvl w:ilvl="0">
      <w:start w:val="1"/>
      <w:numFmt w:val="decimal"/>
      <w:lvlText w:val="%1."/>
      <w:lvlJc w:val="left"/>
      <w:pPr>
        <w:tabs>
          <w:tab w:val="num" w:pos="0"/>
        </w:tabs>
        <w:ind w:left="1429" w:hanging="360"/>
      </w:pPr>
    </w:lvl>
  </w:abstractNum>
  <w:abstractNum w:abstractNumId="69">
    <w:nsid w:val="00000061"/>
    <w:multiLevelType w:val="multilevel"/>
    <w:tmpl w:val="00000061"/>
    <w:name w:val="WW8Num96"/>
    <w:lvl w:ilvl="0">
      <w:start w:val="1"/>
      <w:numFmt w:val="decimal"/>
      <w:lvlText w:val="ГЛАВА %1."/>
      <w:lvlJc w:val="left"/>
      <w:pPr>
        <w:tabs>
          <w:tab w:val="num" w:pos="3566"/>
        </w:tabs>
        <w:ind w:left="2126" w:firstLine="0"/>
      </w:pPr>
      <w:rPr>
        <w:rFonts w:ascii="Times New Roman" w:hAnsi="Times New Roman"/>
        <w:b/>
        <w:bCs/>
        <w:i w:val="0"/>
        <w:iCs w:val="0"/>
        <w:sz w:val="28"/>
        <w:szCs w:val="28"/>
      </w:rPr>
    </w:lvl>
    <w:lvl w:ilvl="1">
      <w:start w:val="1"/>
      <w:numFmt w:val="decimal"/>
      <w:suff w:val="space"/>
      <w:lvlText w:val="Статья %2."/>
      <w:lvlJc w:val="left"/>
      <w:pPr>
        <w:tabs>
          <w:tab w:val="num" w:pos="1838"/>
        </w:tabs>
        <w:ind w:left="2126" w:firstLine="0"/>
      </w:pPr>
      <w:rPr>
        <w:rFonts w:ascii="Times New Roman" w:hAnsi="Times New Roman"/>
        <w:b/>
        <w:bCs/>
        <w:i w:val="0"/>
        <w:iCs w:val="0"/>
        <w:sz w:val="28"/>
        <w:szCs w:val="28"/>
      </w:rPr>
    </w:lvl>
    <w:lvl w:ilvl="2">
      <w:start w:val="1"/>
      <w:numFmt w:val="decimal"/>
      <w:lvlText w:val="%3."/>
      <w:lvlJc w:val="left"/>
      <w:pPr>
        <w:tabs>
          <w:tab w:val="num" w:pos="2846"/>
        </w:tabs>
        <w:ind w:left="2846" w:hanging="432"/>
      </w:pPr>
    </w:lvl>
    <w:lvl w:ilvl="3">
      <w:start w:val="1"/>
      <w:numFmt w:val="decimal"/>
      <w:lvlText w:val="%4)"/>
      <w:lvlJc w:val="right"/>
      <w:pPr>
        <w:tabs>
          <w:tab w:val="num" w:pos="2990"/>
        </w:tabs>
        <w:ind w:left="2990" w:hanging="144"/>
      </w:pPr>
    </w:lvl>
    <w:lvl w:ilvl="4">
      <w:start w:val="1"/>
      <w:numFmt w:val="decimal"/>
      <w:lvlText w:val="%5)"/>
      <w:lvlJc w:val="left"/>
      <w:pPr>
        <w:tabs>
          <w:tab w:val="num" w:pos="3134"/>
        </w:tabs>
        <w:ind w:left="3134" w:hanging="432"/>
      </w:pPr>
    </w:lvl>
    <w:lvl w:ilvl="5">
      <w:start w:val="1"/>
      <w:numFmt w:val="lowerLetter"/>
      <w:lvlText w:val="%6)"/>
      <w:lvlJc w:val="left"/>
      <w:pPr>
        <w:tabs>
          <w:tab w:val="num" w:pos="3278"/>
        </w:tabs>
        <w:ind w:left="3278" w:hanging="432"/>
      </w:pPr>
    </w:lvl>
    <w:lvl w:ilvl="6">
      <w:start w:val="1"/>
      <w:numFmt w:val="lowerRoman"/>
      <w:lvlText w:val="%7)"/>
      <w:lvlJc w:val="right"/>
      <w:pPr>
        <w:tabs>
          <w:tab w:val="num" w:pos="3422"/>
        </w:tabs>
        <w:ind w:left="3422" w:hanging="288"/>
      </w:pPr>
    </w:lvl>
    <w:lvl w:ilvl="7">
      <w:start w:val="1"/>
      <w:numFmt w:val="lowerLetter"/>
      <w:lvlText w:val="%8."/>
      <w:lvlJc w:val="left"/>
      <w:pPr>
        <w:tabs>
          <w:tab w:val="num" w:pos="3566"/>
        </w:tabs>
        <w:ind w:left="3566" w:hanging="432"/>
      </w:pPr>
    </w:lvl>
    <w:lvl w:ilvl="8">
      <w:start w:val="1"/>
      <w:numFmt w:val="lowerRoman"/>
      <w:lvlText w:val="%9."/>
      <w:lvlJc w:val="right"/>
      <w:pPr>
        <w:tabs>
          <w:tab w:val="num" w:pos="3710"/>
        </w:tabs>
        <w:ind w:left="3710" w:hanging="144"/>
      </w:pPr>
    </w:lvl>
  </w:abstractNum>
  <w:abstractNum w:abstractNumId="70">
    <w:nsid w:val="00000062"/>
    <w:multiLevelType w:val="singleLevel"/>
    <w:tmpl w:val="00000062"/>
    <w:name w:val="WW8Num97"/>
    <w:lvl w:ilvl="0">
      <w:start w:val="1"/>
      <w:numFmt w:val="decimal"/>
      <w:lvlText w:val="%1."/>
      <w:lvlJc w:val="left"/>
      <w:pPr>
        <w:tabs>
          <w:tab w:val="num" w:pos="0"/>
        </w:tabs>
        <w:ind w:left="1429" w:hanging="360"/>
      </w:pPr>
    </w:lvl>
  </w:abstractNum>
  <w:abstractNum w:abstractNumId="71">
    <w:nsid w:val="00000063"/>
    <w:multiLevelType w:val="singleLevel"/>
    <w:tmpl w:val="00000063"/>
    <w:name w:val="WW8Num98"/>
    <w:lvl w:ilvl="0">
      <w:start w:val="1"/>
      <w:numFmt w:val="decimal"/>
      <w:lvlText w:val="%1)"/>
      <w:lvlJc w:val="left"/>
      <w:pPr>
        <w:tabs>
          <w:tab w:val="num" w:pos="0"/>
        </w:tabs>
        <w:ind w:left="1429" w:hanging="360"/>
      </w:pPr>
    </w:lvl>
  </w:abstractNum>
  <w:abstractNum w:abstractNumId="72">
    <w:nsid w:val="00000064"/>
    <w:multiLevelType w:val="singleLevel"/>
    <w:tmpl w:val="00000064"/>
    <w:name w:val="WW8Num99"/>
    <w:lvl w:ilvl="0">
      <w:start w:val="1"/>
      <w:numFmt w:val="decimal"/>
      <w:lvlText w:val="%1."/>
      <w:lvlJc w:val="left"/>
      <w:pPr>
        <w:tabs>
          <w:tab w:val="num" w:pos="0"/>
        </w:tabs>
        <w:ind w:left="1429" w:hanging="360"/>
      </w:pPr>
    </w:lvl>
  </w:abstractNum>
  <w:abstractNum w:abstractNumId="73">
    <w:nsid w:val="00000065"/>
    <w:multiLevelType w:val="multilevel"/>
    <w:tmpl w:val="20326EEE"/>
    <w:name w:val="WW8Num100"/>
    <w:lvl w:ilvl="0">
      <w:start w:val="1"/>
      <w:numFmt w:val="decimal"/>
      <w:lvlText w:val="%1)"/>
      <w:lvlJc w:val="left"/>
      <w:pPr>
        <w:tabs>
          <w:tab w:val="num" w:pos="0"/>
        </w:tabs>
        <w:ind w:left="1429" w:hanging="360"/>
      </w:p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74">
    <w:nsid w:val="00000066"/>
    <w:multiLevelType w:val="singleLevel"/>
    <w:tmpl w:val="00000066"/>
    <w:name w:val="WW8Num101"/>
    <w:lvl w:ilvl="0">
      <w:start w:val="1"/>
      <w:numFmt w:val="decimal"/>
      <w:lvlText w:val="%1."/>
      <w:lvlJc w:val="left"/>
      <w:pPr>
        <w:tabs>
          <w:tab w:val="num" w:pos="0"/>
        </w:tabs>
        <w:ind w:left="1429" w:hanging="360"/>
      </w:pPr>
    </w:lvl>
  </w:abstractNum>
  <w:abstractNum w:abstractNumId="75">
    <w:nsid w:val="00000067"/>
    <w:multiLevelType w:val="singleLevel"/>
    <w:tmpl w:val="00000067"/>
    <w:name w:val="WW8Num102"/>
    <w:lvl w:ilvl="0">
      <w:start w:val="1"/>
      <w:numFmt w:val="decimal"/>
      <w:lvlText w:val="%1."/>
      <w:lvlJc w:val="left"/>
      <w:pPr>
        <w:tabs>
          <w:tab w:val="num" w:pos="0"/>
        </w:tabs>
        <w:ind w:left="1429" w:hanging="360"/>
      </w:pPr>
    </w:lvl>
  </w:abstractNum>
  <w:abstractNum w:abstractNumId="76">
    <w:nsid w:val="0000006A"/>
    <w:multiLevelType w:val="singleLevel"/>
    <w:tmpl w:val="0000006A"/>
    <w:name w:val="WW8Num105"/>
    <w:lvl w:ilvl="0">
      <w:start w:val="1"/>
      <w:numFmt w:val="decimal"/>
      <w:lvlText w:val="%1)"/>
      <w:lvlJc w:val="left"/>
      <w:pPr>
        <w:tabs>
          <w:tab w:val="num" w:pos="0"/>
        </w:tabs>
        <w:ind w:left="1429" w:hanging="360"/>
      </w:pPr>
    </w:lvl>
  </w:abstractNum>
  <w:abstractNum w:abstractNumId="77">
    <w:nsid w:val="0000006B"/>
    <w:multiLevelType w:val="singleLevel"/>
    <w:tmpl w:val="0000006B"/>
    <w:name w:val="WW8Num106"/>
    <w:lvl w:ilvl="0">
      <w:start w:val="1"/>
      <w:numFmt w:val="decimal"/>
      <w:lvlText w:val="%1."/>
      <w:lvlJc w:val="left"/>
      <w:pPr>
        <w:tabs>
          <w:tab w:val="num" w:pos="0"/>
        </w:tabs>
        <w:ind w:left="1429" w:hanging="360"/>
      </w:pPr>
    </w:lvl>
  </w:abstractNum>
  <w:abstractNum w:abstractNumId="78">
    <w:nsid w:val="0000006C"/>
    <w:multiLevelType w:val="singleLevel"/>
    <w:tmpl w:val="0000006C"/>
    <w:name w:val="WW8Num107"/>
    <w:lvl w:ilvl="0">
      <w:start w:val="1"/>
      <w:numFmt w:val="decimal"/>
      <w:lvlText w:val="%1."/>
      <w:lvlJc w:val="left"/>
      <w:pPr>
        <w:tabs>
          <w:tab w:val="num" w:pos="0"/>
        </w:tabs>
        <w:ind w:left="1429" w:hanging="360"/>
      </w:pPr>
    </w:lvl>
  </w:abstractNum>
  <w:abstractNum w:abstractNumId="79">
    <w:nsid w:val="0000006D"/>
    <w:multiLevelType w:val="singleLevel"/>
    <w:tmpl w:val="0000006D"/>
    <w:name w:val="WW8Num108"/>
    <w:lvl w:ilvl="0">
      <w:start w:val="1"/>
      <w:numFmt w:val="decimal"/>
      <w:lvlText w:val="%1."/>
      <w:lvlJc w:val="left"/>
      <w:pPr>
        <w:tabs>
          <w:tab w:val="num" w:pos="0"/>
        </w:tabs>
        <w:ind w:left="1429" w:hanging="360"/>
      </w:pPr>
    </w:lvl>
  </w:abstractNum>
  <w:abstractNum w:abstractNumId="80">
    <w:nsid w:val="0000006F"/>
    <w:multiLevelType w:val="singleLevel"/>
    <w:tmpl w:val="0000006F"/>
    <w:name w:val="WW8Num110"/>
    <w:lvl w:ilvl="0">
      <w:start w:val="1"/>
      <w:numFmt w:val="decimal"/>
      <w:lvlText w:val="%1)"/>
      <w:lvlJc w:val="left"/>
      <w:pPr>
        <w:tabs>
          <w:tab w:val="num" w:pos="0"/>
        </w:tabs>
        <w:ind w:left="1429" w:hanging="360"/>
      </w:pPr>
    </w:lvl>
  </w:abstractNum>
  <w:abstractNum w:abstractNumId="81">
    <w:nsid w:val="2719357A"/>
    <w:multiLevelType w:val="hybridMultilevel"/>
    <w:tmpl w:val="8C58AF50"/>
    <w:lvl w:ilvl="0" w:tplc="0419000F">
      <w:start w:val="1"/>
      <w:numFmt w:val="decimal"/>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51403817"/>
    <w:multiLevelType w:val="hybridMultilevel"/>
    <w:tmpl w:val="0EEAA3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211D"/>
    <w:rsid w:val="0063799E"/>
    <w:rsid w:val="007D067D"/>
    <w:rsid w:val="009662C2"/>
    <w:rsid w:val="00BC3B0C"/>
    <w:rsid w:val="00BF211D"/>
    <w:rsid w:val="00D20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1D"/>
    <w:rPr>
      <w:rFonts w:ascii="3" w:hAnsi="3"/>
    </w:rPr>
  </w:style>
  <w:style w:type="paragraph" w:styleId="1">
    <w:name w:val="heading 1"/>
    <w:basedOn w:val="a"/>
    <w:next w:val="a"/>
    <w:link w:val="11"/>
    <w:qFormat/>
    <w:rsid w:val="00BF211D"/>
    <w:pPr>
      <w:keepNext/>
      <w:widowControl w:val="0"/>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BF211D"/>
    <w:pPr>
      <w:keepNext/>
      <w:widowControl w:val="0"/>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BF211D"/>
    <w:pPr>
      <w:keepNext/>
      <w:widowControl w:val="0"/>
      <w:numPr>
        <w:ilvl w:val="2"/>
        <w:numId w:val="1"/>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BF211D"/>
    <w:pPr>
      <w:keepNext/>
      <w:widowControl w:val="0"/>
      <w:numPr>
        <w:ilvl w:val="3"/>
        <w:numId w:val="1"/>
      </w:numPr>
      <w:suppressAutoHyphens/>
      <w:spacing w:before="240" w:after="60"/>
      <w:outlineLvl w:val="3"/>
    </w:pPr>
    <w:rPr>
      <w:rFonts w:ascii="Times New Roman" w:hAnsi="Times New Roman"/>
      <w:b/>
      <w:bCs/>
      <w:sz w:val="28"/>
      <w:szCs w:val="28"/>
      <w:lang w:eastAsia="ar-SA"/>
    </w:rPr>
  </w:style>
  <w:style w:type="paragraph" w:styleId="5">
    <w:name w:val="heading 5"/>
    <w:basedOn w:val="a"/>
    <w:next w:val="a"/>
    <w:link w:val="50"/>
    <w:qFormat/>
    <w:rsid w:val="00BF211D"/>
    <w:pPr>
      <w:widowControl w:val="0"/>
      <w:numPr>
        <w:ilvl w:val="4"/>
        <w:numId w:val="1"/>
      </w:numPr>
      <w:suppressAutoHyphens/>
      <w:spacing w:before="240" w:after="60"/>
      <w:outlineLvl w:val="4"/>
    </w:pPr>
    <w:rPr>
      <w:rFonts w:ascii="Times New Roman" w:hAnsi="Times New Roman"/>
      <w:b/>
      <w:bCs/>
      <w:i/>
      <w:iCs/>
      <w:sz w:val="26"/>
      <w:szCs w:val="26"/>
      <w:lang w:eastAsia="ar-SA"/>
    </w:rPr>
  </w:style>
  <w:style w:type="paragraph" w:styleId="6">
    <w:name w:val="heading 6"/>
    <w:basedOn w:val="a"/>
    <w:next w:val="a"/>
    <w:link w:val="60"/>
    <w:qFormat/>
    <w:rsid w:val="00BF211D"/>
    <w:pPr>
      <w:widowControl w:val="0"/>
      <w:numPr>
        <w:ilvl w:val="5"/>
        <w:numId w:val="1"/>
      </w:numPr>
      <w:suppressAutoHyphens/>
      <w:spacing w:before="240" w:after="60"/>
      <w:outlineLvl w:val="5"/>
    </w:pPr>
    <w:rPr>
      <w:rFonts w:ascii="Times New Roman" w:hAnsi="Times New Roman"/>
      <w:b/>
      <w:bCs/>
      <w:sz w:val="22"/>
      <w:szCs w:val="22"/>
      <w:lang w:eastAsia="ar-SA"/>
    </w:rPr>
  </w:style>
  <w:style w:type="paragraph" w:styleId="7">
    <w:name w:val="heading 7"/>
    <w:basedOn w:val="a"/>
    <w:next w:val="a"/>
    <w:link w:val="70"/>
    <w:qFormat/>
    <w:rsid w:val="00BF211D"/>
    <w:pPr>
      <w:widowControl w:val="0"/>
      <w:numPr>
        <w:ilvl w:val="6"/>
        <w:numId w:val="1"/>
      </w:numPr>
      <w:suppressAutoHyphens/>
      <w:spacing w:before="240" w:after="60"/>
      <w:outlineLvl w:val="6"/>
    </w:pPr>
    <w:rPr>
      <w:rFonts w:ascii="Times New Roman" w:hAnsi="Times New Roman"/>
      <w:sz w:val="24"/>
      <w:szCs w:val="24"/>
      <w:lang w:eastAsia="ar-SA"/>
    </w:rPr>
  </w:style>
  <w:style w:type="paragraph" w:styleId="8">
    <w:name w:val="heading 8"/>
    <w:basedOn w:val="a"/>
    <w:next w:val="a"/>
    <w:link w:val="80"/>
    <w:qFormat/>
    <w:rsid w:val="00BF211D"/>
    <w:pPr>
      <w:widowControl w:val="0"/>
      <w:numPr>
        <w:ilvl w:val="7"/>
        <w:numId w:val="1"/>
      </w:numPr>
      <w:suppressAutoHyphens/>
      <w:spacing w:before="240" w:after="60"/>
      <w:outlineLvl w:val="7"/>
    </w:pPr>
    <w:rPr>
      <w:rFonts w:ascii="Times New Roman" w:hAnsi="Times New Roman"/>
      <w:i/>
      <w:iCs/>
      <w:sz w:val="24"/>
      <w:szCs w:val="24"/>
      <w:lang w:eastAsia="ar-SA"/>
    </w:rPr>
  </w:style>
  <w:style w:type="paragraph" w:styleId="9">
    <w:name w:val="heading 9"/>
    <w:basedOn w:val="a"/>
    <w:next w:val="a"/>
    <w:link w:val="90"/>
    <w:qFormat/>
    <w:rsid w:val="00BF211D"/>
    <w:pPr>
      <w:widowControl w:val="0"/>
      <w:numPr>
        <w:ilvl w:val="8"/>
        <w:numId w:val="1"/>
      </w:num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9E"/>
    <w:pPr>
      <w:spacing w:after="160" w:line="252" w:lineRule="auto"/>
      <w:ind w:left="720"/>
    </w:pPr>
    <w:rPr>
      <w:rFonts w:ascii="Calibri" w:eastAsia="Calibri" w:hAnsi="Calibri"/>
      <w:sz w:val="22"/>
      <w:szCs w:val="22"/>
    </w:rPr>
  </w:style>
  <w:style w:type="paragraph" w:customStyle="1" w:styleId="Standard">
    <w:name w:val="Standard"/>
    <w:rsid w:val="00BF211D"/>
    <w:pPr>
      <w:widowControl w:val="0"/>
      <w:suppressAutoHyphens/>
      <w:autoSpaceDN w:val="0"/>
    </w:pPr>
    <w:rPr>
      <w:rFonts w:eastAsia="Lucida Sans Unicode" w:cs="Tahoma"/>
      <w:kern w:val="3"/>
      <w:sz w:val="24"/>
      <w:szCs w:val="24"/>
    </w:rPr>
  </w:style>
  <w:style w:type="paragraph" w:styleId="a4">
    <w:name w:val="Balloon Text"/>
    <w:basedOn w:val="a"/>
    <w:link w:val="a5"/>
    <w:unhideWhenUsed/>
    <w:rsid w:val="00BF211D"/>
    <w:rPr>
      <w:rFonts w:ascii="Tahoma" w:hAnsi="Tahoma" w:cs="Tahoma"/>
      <w:sz w:val="16"/>
      <w:szCs w:val="16"/>
    </w:rPr>
  </w:style>
  <w:style w:type="character" w:customStyle="1" w:styleId="a5">
    <w:name w:val="Текст выноски Знак"/>
    <w:basedOn w:val="a0"/>
    <w:link w:val="a4"/>
    <w:rsid w:val="00BF211D"/>
    <w:rPr>
      <w:rFonts w:ascii="Tahoma" w:hAnsi="Tahoma" w:cs="Tahoma"/>
      <w:sz w:val="16"/>
      <w:szCs w:val="16"/>
      <w:lang w:eastAsia="ar-SA"/>
    </w:rPr>
  </w:style>
  <w:style w:type="paragraph" w:styleId="a6">
    <w:name w:val="No Spacing"/>
    <w:qFormat/>
    <w:rsid w:val="00BF211D"/>
    <w:rPr>
      <w:rFonts w:ascii="Calibri" w:hAnsi="Calibri"/>
      <w:sz w:val="22"/>
      <w:szCs w:val="22"/>
    </w:rPr>
  </w:style>
  <w:style w:type="character" w:customStyle="1" w:styleId="11">
    <w:name w:val="Заголовок 1 Знак"/>
    <w:basedOn w:val="a0"/>
    <w:link w:val="1"/>
    <w:rsid w:val="00BF211D"/>
    <w:rPr>
      <w:rFonts w:ascii="Arial" w:hAnsi="Arial" w:cs="Arial"/>
      <w:b/>
      <w:bCs/>
      <w:kern w:val="1"/>
      <w:sz w:val="32"/>
      <w:szCs w:val="32"/>
      <w:lang w:eastAsia="ar-SA"/>
    </w:rPr>
  </w:style>
  <w:style w:type="character" w:customStyle="1" w:styleId="20">
    <w:name w:val="Заголовок 2 Знак"/>
    <w:basedOn w:val="a0"/>
    <w:link w:val="2"/>
    <w:rsid w:val="00BF211D"/>
    <w:rPr>
      <w:rFonts w:ascii="Arial" w:hAnsi="Arial" w:cs="Arial"/>
      <w:b/>
      <w:bCs/>
      <w:i/>
      <w:iCs/>
      <w:sz w:val="28"/>
      <w:szCs w:val="28"/>
      <w:lang w:eastAsia="ar-SA"/>
    </w:rPr>
  </w:style>
  <w:style w:type="character" w:customStyle="1" w:styleId="30">
    <w:name w:val="Заголовок 3 Знак"/>
    <w:basedOn w:val="a0"/>
    <w:link w:val="3"/>
    <w:rsid w:val="00BF211D"/>
    <w:rPr>
      <w:rFonts w:ascii="Arial" w:hAnsi="Arial" w:cs="Arial"/>
      <w:b/>
      <w:bCs/>
      <w:sz w:val="26"/>
      <w:szCs w:val="26"/>
      <w:lang w:eastAsia="ar-SA"/>
    </w:rPr>
  </w:style>
  <w:style w:type="character" w:customStyle="1" w:styleId="40">
    <w:name w:val="Заголовок 4 Знак"/>
    <w:basedOn w:val="a0"/>
    <w:link w:val="4"/>
    <w:rsid w:val="00BF211D"/>
    <w:rPr>
      <w:b/>
      <w:bCs/>
      <w:sz w:val="28"/>
      <w:szCs w:val="28"/>
      <w:lang w:eastAsia="ar-SA"/>
    </w:rPr>
  </w:style>
  <w:style w:type="character" w:customStyle="1" w:styleId="50">
    <w:name w:val="Заголовок 5 Знак"/>
    <w:basedOn w:val="a0"/>
    <w:link w:val="5"/>
    <w:rsid w:val="00BF211D"/>
    <w:rPr>
      <w:b/>
      <w:bCs/>
      <w:i/>
      <w:iCs/>
      <w:sz w:val="26"/>
      <w:szCs w:val="26"/>
      <w:lang w:eastAsia="ar-SA"/>
    </w:rPr>
  </w:style>
  <w:style w:type="character" w:customStyle="1" w:styleId="60">
    <w:name w:val="Заголовок 6 Знак"/>
    <w:basedOn w:val="a0"/>
    <w:link w:val="6"/>
    <w:rsid w:val="00BF211D"/>
    <w:rPr>
      <w:b/>
      <w:bCs/>
      <w:sz w:val="22"/>
      <w:szCs w:val="22"/>
      <w:lang w:eastAsia="ar-SA"/>
    </w:rPr>
  </w:style>
  <w:style w:type="character" w:customStyle="1" w:styleId="70">
    <w:name w:val="Заголовок 7 Знак"/>
    <w:basedOn w:val="a0"/>
    <w:link w:val="7"/>
    <w:rsid w:val="00BF211D"/>
    <w:rPr>
      <w:sz w:val="24"/>
      <w:szCs w:val="24"/>
      <w:lang w:eastAsia="ar-SA"/>
    </w:rPr>
  </w:style>
  <w:style w:type="character" w:customStyle="1" w:styleId="80">
    <w:name w:val="Заголовок 8 Знак"/>
    <w:basedOn w:val="a0"/>
    <w:link w:val="8"/>
    <w:rsid w:val="00BF211D"/>
    <w:rPr>
      <w:i/>
      <w:iCs/>
      <w:sz w:val="24"/>
      <w:szCs w:val="24"/>
      <w:lang w:eastAsia="ar-SA"/>
    </w:rPr>
  </w:style>
  <w:style w:type="character" w:customStyle="1" w:styleId="90">
    <w:name w:val="Заголовок 9 Знак"/>
    <w:basedOn w:val="a0"/>
    <w:link w:val="9"/>
    <w:rsid w:val="00BF211D"/>
    <w:rPr>
      <w:rFonts w:ascii="Arial" w:hAnsi="Arial" w:cs="Arial"/>
      <w:sz w:val="22"/>
      <w:szCs w:val="22"/>
      <w:lang w:eastAsia="ar-SA"/>
    </w:rPr>
  </w:style>
  <w:style w:type="character" w:customStyle="1" w:styleId="WW8Num1z0">
    <w:name w:val="WW8Num1z0"/>
    <w:rsid w:val="00BF211D"/>
    <w:rPr>
      <w:rFonts w:ascii="Times New Roman" w:hAnsi="Times New Roman"/>
      <w:sz w:val="28"/>
      <w:szCs w:val="28"/>
    </w:rPr>
  </w:style>
  <w:style w:type="character" w:customStyle="1" w:styleId="WW8Num90z0">
    <w:name w:val="WW8Num90z0"/>
    <w:rsid w:val="00BF211D"/>
    <w:rPr>
      <w:b w:val="0"/>
      <w:i w:val="0"/>
      <w:sz w:val="28"/>
      <w:szCs w:val="28"/>
    </w:rPr>
  </w:style>
  <w:style w:type="character" w:customStyle="1" w:styleId="WW8Num90z1">
    <w:name w:val="WW8Num90z1"/>
    <w:rsid w:val="00BF211D"/>
    <w:rPr>
      <w:rFonts w:ascii="Symbol" w:hAnsi="Symbol"/>
      <w:b w:val="0"/>
      <w:i w:val="0"/>
      <w:sz w:val="28"/>
      <w:szCs w:val="28"/>
    </w:rPr>
  </w:style>
  <w:style w:type="character" w:customStyle="1" w:styleId="WW8Num93z0">
    <w:name w:val="WW8Num93z0"/>
    <w:rsid w:val="00BF211D"/>
    <w:rPr>
      <w:rFonts w:ascii="Times New Roman" w:hAnsi="Times New Roman" w:cs="Times New Roman"/>
      <w:sz w:val="28"/>
      <w:szCs w:val="28"/>
    </w:rPr>
  </w:style>
  <w:style w:type="character" w:customStyle="1" w:styleId="WW8Num93z2">
    <w:name w:val="WW8Num93z2"/>
    <w:rsid w:val="00BF211D"/>
    <w:rPr>
      <w:rFonts w:cs="Times New Roman"/>
    </w:rPr>
  </w:style>
  <w:style w:type="character" w:customStyle="1" w:styleId="WW8Num96z0">
    <w:name w:val="WW8Num96z0"/>
    <w:rsid w:val="00BF211D"/>
    <w:rPr>
      <w:rFonts w:ascii="Times New Roman" w:hAnsi="Times New Roman"/>
      <w:b/>
      <w:bCs/>
      <w:i w:val="0"/>
      <w:iCs w:val="0"/>
      <w:sz w:val="28"/>
      <w:szCs w:val="28"/>
    </w:rPr>
  </w:style>
  <w:style w:type="character" w:customStyle="1" w:styleId="Absatz-Standardschriftart">
    <w:name w:val="Absatz-Standardschriftart"/>
    <w:rsid w:val="00BF211D"/>
  </w:style>
  <w:style w:type="character" w:customStyle="1" w:styleId="WW-Absatz-Standardschriftart">
    <w:name w:val="WW-Absatz-Standardschriftart"/>
    <w:rsid w:val="00BF211D"/>
  </w:style>
  <w:style w:type="character" w:customStyle="1" w:styleId="WW-Absatz-Standardschriftart1">
    <w:name w:val="WW-Absatz-Standardschriftart1"/>
    <w:rsid w:val="00BF211D"/>
  </w:style>
  <w:style w:type="character" w:customStyle="1" w:styleId="WW-Absatz-Standardschriftart11">
    <w:name w:val="WW-Absatz-Standardschriftart11"/>
    <w:rsid w:val="00BF211D"/>
  </w:style>
  <w:style w:type="character" w:customStyle="1" w:styleId="WW8Num4z0">
    <w:name w:val="WW8Num4z0"/>
    <w:rsid w:val="00BF211D"/>
    <w:rPr>
      <w:rFonts w:ascii="Times New Roman" w:hAnsi="Times New Roman"/>
    </w:rPr>
  </w:style>
  <w:style w:type="character" w:customStyle="1" w:styleId="WW8Num8z0">
    <w:name w:val="WW8Num8z0"/>
    <w:rsid w:val="00BF211D"/>
    <w:rPr>
      <w:b/>
      <w:bCs/>
      <w:kern w:val="1"/>
      <w:sz w:val="28"/>
    </w:rPr>
  </w:style>
  <w:style w:type="character" w:customStyle="1" w:styleId="WW8Num8z2">
    <w:name w:val="WW8Num8z2"/>
    <w:rsid w:val="00BF211D"/>
    <w:rPr>
      <w:sz w:val="28"/>
    </w:rPr>
  </w:style>
  <w:style w:type="character" w:customStyle="1" w:styleId="WW8Num9z0">
    <w:name w:val="WW8Num9z0"/>
    <w:rsid w:val="00BF211D"/>
    <w:rPr>
      <w:rFonts w:ascii="Times New Roman" w:hAnsi="Times New Roman"/>
    </w:rPr>
  </w:style>
  <w:style w:type="character" w:customStyle="1" w:styleId="WW8Num34z0">
    <w:name w:val="WW8Num34z0"/>
    <w:rsid w:val="00BF211D"/>
    <w:rPr>
      <w:rFonts w:ascii="Times New Roman" w:hAnsi="Times New Roman"/>
      <w:sz w:val="28"/>
      <w:szCs w:val="28"/>
    </w:rPr>
  </w:style>
  <w:style w:type="character" w:customStyle="1" w:styleId="WW8Num43z0">
    <w:name w:val="WW8Num43z0"/>
    <w:rsid w:val="00BF211D"/>
    <w:rPr>
      <w:rFonts w:ascii="Times New Roman" w:hAnsi="Times New Roman"/>
      <w:color w:val="auto"/>
      <w:sz w:val="28"/>
      <w:szCs w:val="28"/>
    </w:rPr>
  </w:style>
  <w:style w:type="character" w:customStyle="1" w:styleId="WW8Num43z2">
    <w:name w:val="WW8Num43z2"/>
    <w:rsid w:val="00BF211D"/>
    <w:rPr>
      <w:sz w:val="28"/>
    </w:rPr>
  </w:style>
  <w:style w:type="character" w:customStyle="1" w:styleId="WW8Num57z0">
    <w:name w:val="WW8Num57z0"/>
    <w:rsid w:val="00BF211D"/>
    <w:rPr>
      <w:rFonts w:ascii="Times New Roman" w:hAnsi="Times New Roman"/>
      <w:color w:val="auto"/>
      <w:sz w:val="28"/>
      <w:szCs w:val="28"/>
    </w:rPr>
  </w:style>
  <w:style w:type="character" w:customStyle="1" w:styleId="WW8Num57z2">
    <w:name w:val="WW8Num57z2"/>
    <w:rsid w:val="00BF211D"/>
    <w:rPr>
      <w:sz w:val="28"/>
    </w:rPr>
  </w:style>
  <w:style w:type="character" w:customStyle="1" w:styleId="WW8Num58z0">
    <w:name w:val="WW8Num58z0"/>
    <w:rsid w:val="00BF211D"/>
    <w:rPr>
      <w:rFonts w:ascii="Times New Roman" w:hAnsi="Times New Roman"/>
    </w:rPr>
  </w:style>
  <w:style w:type="character" w:customStyle="1" w:styleId="WW8Num65z0">
    <w:name w:val="WW8Num65z0"/>
    <w:rsid w:val="00BF211D"/>
    <w:rPr>
      <w:rFonts w:ascii="Times New Roman" w:hAnsi="Times New Roman"/>
    </w:rPr>
  </w:style>
  <w:style w:type="character" w:customStyle="1" w:styleId="WW8Num101z0">
    <w:name w:val="WW8Num101z0"/>
    <w:rsid w:val="00BF211D"/>
    <w:rPr>
      <w:b w:val="0"/>
      <w:i w:val="0"/>
      <w:sz w:val="28"/>
      <w:szCs w:val="28"/>
    </w:rPr>
  </w:style>
  <w:style w:type="character" w:customStyle="1" w:styleId="WW8Num101z1">
    <w:name w:val="WW8Num101z1"/>
    <w:rsid w:val="00BF211D"/>
    <w:rPr>
      <w:rFonts w:ascii="Symbol" w:hAnsi="Symbol"/>
      <w:b w:val="0"/>
      <w:i w:val="0"/>
      <w:sz w:val="28"/>
      <w:szCs w:val="28"/>
    </w:rPr>
  </w:style>
  <w:style w:type="character" w:customStyle="1" w:styleId="WW8Num104z0">
    <w:name w:val="WW8Num104z0"/>
    <w:rsid w:val="00BF211D"/>
    <w:rPr>
      <w:rFonts w:ascii="Times New Roman" w:hAnsi="Times New Roman" w:cs="Times New Roman"/>
      <w:sz w:val="28"/>
      <w:szCs w:val="28"/>
    </w:rPr>
  </w:style>
  <w:style w:type="character" w:customStyle="1" w:styleId="WW8Num104z2">
    <w:name w:val="WW8Num104z2"/>
    <w:rsid w:val="00BF211D"/>
    <w:rPr>
      <w:rFonts w:cs="Times New Roman"/>
    </w:rPr>
  </w:style>
  <w:style w:type="character" w:customStyle="1" w:styleId="WW8Num107z0">
    <w:name w:val="WW8Num107z0"/>
    <w:rsid w:val="00BF211D"/>
    <w:rPr>
      <w:rFonts w:ascii="Times New Roman" w:hAnsi="Times New Roman"/>
      <w:b/>
      <w:bCs/>
      <w:i w:val="0"/>
      <w:iCs w:val="0"/>
      <w:sz w:val="28"/>
      <w:szCs w:val="28"/>
    </w:rPr>
  </w:style>
  <w:style w:type="character" w:customStyle="1" w:styleId="a7">
    <w:name w:val="Основной шрифт"/>
    <w:rsid w:val="00BF211D"/>
  </w:style>
  <w:style w:type="character" w:customStyle="1" w:styleId="12">
    <w:name w:val="Знак примечания1"/>
    <w:rsid w:val="00BF211D"/>
    <w:rPr>
      <w:sz w:val="16"/>
      <w:szCs w:val="16"/>
    </w:rPr>
  </w:style>
  <w:style w:type="character" w:styleId="a8">
    <w:name w:val="Hyperlink"/>
    <w:rsid w:val="00BF211D"/>
    <w:rPr>
      <w:color w:val="0000FF"/>
      <w:u w:val="single"/>
    </w:rPr>
  </w:style>
  <w:style w:type="character" w:customStyle="1" w:styleId="13">
    <w:name w:val="Стиль1 Знак"/>
    <w:rsid w:val="00BF211D"/>
    <w:rPr>
      <w:b/>
      <w:bCs/>
      <w:sz w:val="28"/>
      <w:szCs w:val="28"/>
      <w:lang w:val="ru-RU"/>
    </w:rPr>
  </w:style>
  <w:style w:type="character" w:styleId="a9">
    <w:name w:val="page number"/>
    <w:basedOn w:val="a7"/>
    <w:semiHidden/>
    <w:rsid w:val="00BF211D"/>
  </w:style>
  <w:style w:type="character" w:styleId="aa">
    <w:name w:val="FollowedHyperlink"/>
    <w:semiHidden/>
    <w:rsid w:val="00BF211D"/>
    <w:rPr>
      <w:color w:val="800080"/>
      <w:u w:val="single"/>
    </w:rPr>
  </w:style>
  <w:style w:type="character" w:customStyle="1" w:styleId="ab">
    <w:name w:val="Текст сноски Знак"/>
    <w:rsid w:val="00BF211D"/>
    <w:rPr>
      <w:lang w:val="ru-RU" w:eastAsia="ar-SA" w:bidi="ar-SA"/>
    </w:rPr>
  </w:style>
  <w:style w:type="character" w:customStyle="1" w:styleId="ac">
    <w:name w:val="Символ сноски"/>
    <w:rsid w:val="00BF211D"/>
    <w:rPr>
      <w:vertAlign w:val="superscript"/>
    </w:rPr>
  </w:style>
  <w:style w:type="character" w:customStyle="1" w:styleId="21">
    <w:name w:val="Основной текст с отступом 2 Знак"/>
    <w:rsid w:val="00BF211D"/>
    <w:rPr>
      <w:sz w:val="24"/>
      <w:szCs w:val="24"/>
      <w:lang w:val="ru-RU" w:eastAsia="ar-SA" w:bidi="ar-SA"/>
    </w:rPr>
  </w:style>
  <w:style w:type="character" w:customStyle="1" w:styleId="ad">
    <w:name w:val="Обычный текст Знак"/>
    <w:rsid w:val="00BF211D"/>
    <w:rPr>
      <w:rFonts w:ascii="Courier New" w:hAnsi="Courier New" w:cs="Courier New"/>
      <w:lang w:val="ru-RU" w:eastAsia="ar-SA" w:bidi="ar-SA"/>
    </w:rPr>
  </w:style>
  <w:style w:type="character" w:customStyle="1" w:styleId="22">
    <w:name w:val="Основной текст 2 Знак"/>
    <w:rsid w:val="00BF211D"/>
    <w:rPr>
      <w:sz w:val="24"/>
      <w:szCs w:val="24"/>
      <w:lang w:val="ru-RU" w:eastAsia="ar-SA" w:bidi="ar-SA"/>
    </w:rPr>
  </w:style>
  <w:style w:type="character" w:customStyle="1" w:styleId="ae">
    <w:name w:val="Не вступил в силу"/>
    <w:rsid w:val="00BF211D"/>
    <w:rPr>
      <w:color w:val="008080"/>
      <w:sz w:val="20"/>
      <w:szCs w:val="20"/>
    </w:rPr>
  </w:style>
  <w:style w:type="character" w:customStyle="1" w:styleId="f">
    <w:name w:val="f"/>
    <w:basedOn w:val="a7"/>
    <w:rsid w:val="00BF211D"/>
  </w:style>
  <w:style w:type="character" w:customStyle="1" w:styleId="af">
    <w:name w:val="Гипертекстовая ссылка"/>
    <w:rsid w:val="00BF211D"/>
    <w:rPr>
      <w:color w:val="106BBE"/>
    </w:rPr>
  </w:style>
  <w:style w:type="character" w:customStyle="1" w:styleId="51">
    <w:name w:val="Знак Знак5"/>
    <w:rsid w:val="00BF211D"/>
    <w:rPr>
      <w:rFonts w:ascii="Arial" w:hAnsi="Arial" w:cs="Arial"/>
      <w:b/>
      <w:bCs/>
      <w:kern w:val="1"/>
      <w:sz w:val="32"/>
      <w:szCs w:val="32"/>
      <w:lang w:val="ru-RU" w:eastAsia="ar-SA" w:bidi="ar-SA"/>
    </w:rPr>
  </w:style>
  <w:style w:type="character" w:customStyle="1" w:styleId="41">
    <w:name w:val="Знак Знак4"/>
    <w:rsid w:val="00BF211D"/>
    <w:rPr>
      <w:rFonts w:ascii="Arial" w:hAnsi="Arial" w:cs="Arial"/>
      <w:b/>
      <w:bCs/>
      <w:kern w:val="1"/>
      <w:sz w:val="32"/>
      <w:szCs w:val="32"/>
      <w:lang w:val="ru-RU" w:eastAsia="ar-SA" w:bidi="ar-SA"/>
    </w:rPr>
  </w:style>
  <w:style w:type="character" w:customStyle="1" w:styleId="31">
    <w:name w:val="Знак Знак3"/>
    <w:rsid w:val="00BF211D"/>
    <w:rPr>
      <w:rFonts w:ascii="Arial" w:hAnsi="Arial" w:cs="Arial"/>
      <w:b/>
      <w:bCs/>
      <w:i/>
      <w:iCs/>
      <w:sz w:val="28"/>
      <w:szCs w:val="28"/>
      <w:lang w:val="ru-RU" w:eastAsia="ar-SA" w:bidi="ar-SA"/>
    </w:rPr>
  </w:style>
  <w:style w:type="character" w:customStyle="1" w:styleId="42">
    <w:name w:val="Знак4 Знак Знак"/>
    <w:rsid w:val="00BF211D"/>
    <w:rPr>
      <w:lang w:val="ru-RU" w:eastAsia="ar-SA" w:bidi="ar-SA"/>
    </w:rPr>
  </w:style>
  <w:style w:type="character" w:customStyle="1" w:styleId="af0">
    <w:name w:val="Знак Знак"/>
    <w:rsid w:val="00BF211D"/>
    <w:rPr>
      <w:sz w:val="24"/>
      <w:szCs w:val="24"/>
      <w:lang w:val="ru-RU" w:eastAsia="ar-SA" w:bidi="ar-SA"/>
    </w:rPr>
  </w:style>
  <w:style w:type="character" w:customStyle="1" w:styleId="23">
    <w:name w:val="Знак Знак2"/>
    <w:rsid w:val="00BF211D"/>
    <w:rPr>
      <w:sz w:val="24"/>
      <w:szCs w:val="24"/>
      <w:lang w:val="ru-RU" w:eastAsia="ar-SA" w:bidi="ar-SA"/>
    </w:rPr>
  </w:style>
  <w:style w:type="character" w:customStyle="1" w:styleId="14">
    <w:name w:val="Знак Знак1"/>
    <w:rsid w:val="00BF211D"/>
    <w:rPr>
      <w:rFonts w:ascii="Courier New" w:hAnsi="Courier New" w:cs="Courier New"/>
      <w:lang w:val="ru-RU" w:eastAsia="ar-SA" w:bidi="ar-SA"/>
    </w:rPr>
  </w:style>
  <w:style w:type="character" w:customStyle="1" w:styleId="WW-5">
    <w:name w:val="WW-Знак Знак5"/>
    <w:rsid w:val="00BF211D"/>
    <w:rPr>
      <w:rFonts w:ascii="Arial" w:hAnsi="Arial" w:cs="Arial"/>
      <w:b/>
      <w:bCs/>
      <w:kern w:val="1"/>
      <w:sz w:val="32"/>
      <w:szCs w:val="32"/>
      <w:lang w:val="ru-RU" w:eastAsia="ar-SA" w:bidi="ar-SA"/>
    </w:rPr>
  </w:style>
  <w:style w:type="character" w:customStyle="1" w:styleId="15">
    <w:name w:val="Знак1 Знак"/>
    <w:rsid w:val="00BF211D"/>
    <w:rPr>
      <w:sz w:val="24"/>
      <w:szCs w:val="24"/>
      <w:lang w:val="ru-RU" w:eastAsia="ar-SA" w:bidi="ar-SA"/>
    </w:rPr>
  </w:style>
  <w:style w:type="character" w:customStyle="1" w:styleId="apple-converted-space">
    <w:name w:val="apple-converted-space"/>
    <w:basedOn w:val="a7"/>
    <w:rsid w:val="00BF211D"/>
  </w:style>
  <w:style w:type="paragraph" w:customStyle="1" w:styleId="af1">
    <w:name w:val="Заголовок"/>
    <w:basedOn w:val="a"/>
    <w:next w:val="af2"/>
    <w:rsid w:val="00BF211D"/>
    <w:pPr>
      <w:keepNext/>
      <w:widowControl w:val="0"/>
      <w:suppressAutoHyphens/>
      <w:spacing w:before="240" w:after="120"/>
    </w:pPr>
    <w:rPr>
      <w:rFonts w:ascii="Arial" w:eastAsia="MS Mincho" w:hAnsi="Arial" w:cs="Tahoma"/>
      <w:sz w:val="28"/>
      <w:szCs w:val="28"/>
      <w:lang w:eastAsia="ar-SA"/>
    </w:rPr>
  </w:style>
  <w:style w:type="paragraph" w:styleId="af2">
    <w:name w:val="Body Text"/>
    <w:basedOn w:val="a"/>
    <w:link w:val="af3"/>
    <w:semiHidden/>
    <w:rsid w:val="00BF211D"/>
    <w:pPr>
      <w:widowControl w:val="0"/>
      <w:suppressAutoHyphens/>
      <w:spacing w:after="120"/>
    </w:pPr>
    <w:rPr>
      <w:rFonts w:ascii="Times New Roman" w:hAnsi="Times New Roman"/>
      <w:sz w:val="24"/>
      <w:szCs w:val="24"/>
      <w:lang w:eastAsia="ar-SA"/>
    </w:rPr>
  </w:style>
  <w:style w:type="character" w:customStyle="1" w:styleId="af3">
    <w:name w:val="Основной текст Знак"/>
    <w:basedOn w:val="a0"/>
    <w:link w:val="af2"/>
    <w:semiHidden/>
    <w:rsid w:val="00BF211D"/>
    <w:rPr>
      <w:sz w:val="24"/>
      <w:szCs w:val="24"/>
      <w:lang w:eastAsia="ar-SA"/>
    </w:rPr>
  </w:style>
  <w:style w:type="paragraph" w:styleId="af4">
    <w:name w:val="List"/>
    <w:basedOn w:val="af2"/>
    <w:semiHidden/>
    <w:rsid w:val="00BF211D"/>
    <w:rPr>
      <w:rFonts w:cs="Tahoma"/>
    </w:rPr>
  </w:style>
  <w:style w:type="paragraph" w:customStyle="1" w:styleId="16">
    <w:name w:val="Название1"/>
    <w:basedOn w:val="a"/>
    <w:rsid w:val="00BF211D"/>
    <w:pPr>
      <w:widowControl w:val="0"/>
      <w:suppressLineNumbers/>
      <w:suppressAutoHyphens/>
      <w:spacing w:before="120" w:after="120"/>
    </w:pPr>
    <w:rPr>
      <w:rFonts w:ascii="Times New Roman" w:hAnsi="Times New Roman" w:cs="Tahoma"/>
      <w:i/>
      <w:iCs/>
      <w:sz w:val="24"/>
      <w:szCs w:val="24"/>
      <w:lang w:eastAsia="ar-SA"/>
    </w:rPr>
  </w:style>
  <w:style w:type="paragraph" w:customStyle="1" w:styleId="17">
    <w:name w:val="Указатель1"/>
    <w:basedOn w:val="a"/>
    <w:rsid w:val="00BF211D"/>
    <w:pPr>
      <w:widowControl w:val="0"/>
      <w:suppressLineNumbers/>
      <w:suppressAutoHyphens/>
    </w:pPr>
    <w:rPr>
      <w:rFonts w:ascii="Times New Roman" w:hAnsi="Times New Roman" w:cs="Tahoma"/>
      <w:sz w:val="24"/>
      <w:szCs w:val="24"/>
      <w:lang w:eastAsia="ar-SA"/>
    </w:rPr>
  </w:style>
  <w:style w:type="paragraph" w:customStyle="1" w:styleId="ConsNormal">
    <w:name w:val="ConsNormal"/>
    <w:rsid w:val="00BF211D"/>
    <w:pPr>
      <w:widowControl w:val="0"/>
      <w:suppressAutoHyphens/>
      <w:autoSpaceDE w:val="0"/>
      <w:ind w:firstLine="720"/>
    </w:pPr>
    <w:rPr>
      <w:rFonts w:eastAsia="Arial"/>
      <w:lang w:eastAsia="ar-SA"/>
    </w:rPr>
  </w:style>
  <w:style w:type="paragraph" w:customStyle="1" w:styleId="af5">
    <w:name w:val="Текст комментария"/>
    <w:basedOn w:val="a"/>
    <w:rsid w:val="00BF211D"/>
    <w:pPr>
      <w:widowControl w:val="0"/>
      <w:suppressAutoHyphens/>
    </w:pPr>
    <w:rPr>
      <w:rFonts w:ascii="Times New Roman" w:hAnsi="Times New Roman"/>
      <w:lang w:eastAsia="ar-SA"/>
    </w:rPr>
  </w:style>
  <w:style w:type="paragraph" w:styleId="af6">
    <w:name w:val="annotation text"/>
    <w:basedOn w:val="a"/>
    <w:link w:val="af7"/>
    <w:uiPriority w:val="99"/>
    <w:semiHidden/>
    <w:unhideWhenUsed/>
    <w:rsid w:val="00BF211D"/>
    <w:pPr>
      <w:widowControl w:val="0"/>
      <w:suppressAutoHyphens/>
    </w:pPr>
    <w:rPr>
      <w:rFonts w:ascii="Times New Roman" w:hAnsi="Times New Roman"/>
      <w:lang w:eastAsia="ar-SA"/>
    </w:rPr>
  </w:style>
  <w:style w:type="character" w:customStyle="1" w:styleId="af7">
    <w:name w:val="Текст примечания Знак"/>
    <w:basedOn w:val="a0"/>
    <w:link w:val="af6"/>
    <w:uiPriority w:val="99"/>
    <w:semiHidden/>
    <w:rsid w:val="00BF211D"/>
    <w:rPr>
      <w:lang w:eastAsia="ar-SA"/>
    </w:rPr>
  </w:style>
  <w:style w:type="paragraph" w:styleId="af8">
    <w:name w:val="annotation subject"/>
    <w:basedOn w:val="af5"/>
    <w:next w:val="af5"/>
    <w:link w:val="af9"/>
    <w:rsid w:val="00BF211D"/>
    <w:rPr>
      <w:b/>
      <w:bCs/>
    </w:rPr>
  </w:style>
  <w:style w:type="character" w:customStyle="1" w:styleId="af9">
    <w:name w:val="Тема примечания Знак"/>
    <w:basedOn w:val="af7"/>
    <w:link w:val="af8"/>
    <w:rsid w:val="00BF211D"/>
    <w:rPr>
      <w:b/>
      <w:bCs/>
    </w:rPr>
  </w:style>
  <w:style w:type="paragraph" w:customStyle="1" w:styleId="ConsPlusNormal">
    <w:name w:val="ConsPlusNormal"/>
    <w:rsid w:val="00BF211D"/>
    <w:pPr>
      <w:widowControl w:val="0"/>
      <w:suppressAutoHyphens/>
      <w:autoSpaceDE w:val="0"/>
      <w:ind w:firstLine="720"/>
    </w:pPr>
    <w:rPr>
      <w:rFonts w:ascii="Arial" w:eastAsia="Arial" w:hAnsi="Arial" w:cs="Arial"/>
      <w:lang w:eastAsia="ar-SA"/>
    </w:rPr>
  </w:style>
  <w:style w:type="paragraph" w:customStyle="1" w:styleId="18">
    <w:name w:val="Схема документа1"/>
    <w:basedOn w:val="a"/>
    <w:rsid w:val="00BF211D"/>
    <w:pPr>
      <w:widowControl w:val="0"/>
      <w:shd w:val="clear" w:color="auto" w:fill="000080"/>
      <w:suppressAutoHyphens/>
    </w:pPr>
    <w:rPr>
      <w:rFonts w:ascii="Tahoma" w:hAnsi="Tahoma" w:cs="Tahoma"/>
      <w:lang w:eastAsia="ar-SA"/>
    </w:rPr>
  </w:style>
  <w:style w:type="paragraph" w:customStyle="1" w:styleId="19">
    <w:name w:val="Стиль1"/>
    <w:basedOn w:val="1"/>
    <w:rsid w:val="00BF211D"/>
    <w:pPr>
      <w:jc w:val="center"/>
    </w:pPr>
    <w:rPr>
      <w:rFonts w:ascii="Times New Roman" w:hAnsi="Times New Roman"/>
      <w:sz w:val="28"/>
    </w:rPr>
  </w:style>
  <w:style w:type="paragraph" w:styleId="afa">
    <w:name w:val="header"/>
    <w:basedOn w:val="a"/>
    <w:link w:val="afb"/>
    <w:uiPriority w:val="99"/>
    <w:rsid w:val="00BF211D"/>
    <w:pPr>
      <w:widowControl w:val="0"/>
      <w:suppressAutoHyphens/>
    </w:pPr>
    <w:rPr>
      <w:rFonts w:ascii="Times New Roman" w:hAnsi="Times New Roman"/>
      <w:sz w:val="24"/>
      <w:szCs w:val="24"/>
      <w:lang w:eastAsia="ar-SA"/>
    </w:rPr>
  </w:style>
  <w:style w:type="character" w:customStyle="1" w:styleId="afb">
    <w:name w:val="Верхний колонтитул Знак"/>
    <w:basedOn w:val="a0"/>
    <w:link w:val="afa"/>
    <w:uiPriority w:val="99"/>
    <w:rsid w:val="00BF211D"/>
    <w:rPr>
      <w:sz w:val="24"/>
      <w:szCs w:val="24"/>
      <w:lang w:eastAsia="ar-SA"/>
    </w:rPr>
  </w:style>
  <w:style w:type="paragraph" w:styleId="1a">
    <w:name w:val="toc 1"/>
    <w:basedOn w:val="a"/>
    <w:next w:val="a"/>
    <w:semiHidden/>
    <w:rsid w:val="00BF211D"/>
    <w:pPr>
      <w:widowControl w:val="0"/>
      <w:suppressAutoHyphens/>
      <w:spacing w:before="240" w:after="120"/>
    </w:pPr>
    <w:rPr>
      <w:rFonts w:ascii="Times New Roman" w:hAnsi="Times New Roman"/>
      <w:b/>
      <w:bCs/>
      <w:lang w:eastAsia="ar-SA"/>
    </w:rPr>
  </w:style>
  <w:style w:type="paragraph" w:styleId="24">
    <w:name w:val="toc 2"/>
    <w:basedOn w:val="a"/>
    <w:next w:val="a"/>
    <w:semiHidden/>
    <w:rsid w:val="00BF211D"/>
    <w:pPr>
      <w:widowControl w:val="0"/>
      <w:suppressAutoHyphens/>
      <w:spacing w:before="120"/>
      <w:ind w:left="240"/>
    </w:pPr>
    <w:rPr>
      <w:rFonts w:ascii="Times New Roman" w:hAnsi="Times New Roman"/>
      <w:i/>
      <w:iCs/>
      <w:lang w:eastAsia="ar-SA"/>
    </w:rPr>
  </w:style>
  <w:style w:type="paragraph" w:styleId="32">
    <w:name w:val="toc 3"/>
    <w:basedOn w:val="a"/>
    <w:next w:val="a"/>
    <w:semiHidden/>
    <w:rsid w:val="00BF211D"/>
    <w:pPr>
      <w:widowControl w:val="0"/>
      <w:suppressAutoHyphens/>
      <w:ind w:left="480"/>
    </w:pPr>
    <w:rPr>
      <w:rFonts w:ascii="Times New Roman" w:hAnsi="Times New Roman"/>
      <w:lang w:eastAsia="ar-SA"/>
    </w:rPr>
  </w:style>
  <w:style w:type="paragraph" w:styleId="43">
    <w:name w:val="toc 4"/>
    <w:basedOn w:val="a"/>
    <w:next w:val="a"/>
    <w:semiHidden/>
    <w:rsid w:val="00BF211D"/>
    <w:pPr>
      <w:widowControl w:val="0"/>
      <w:suppressAutoHyphens/>
      <w:ind w:left="720"/>
    </w:pPr>
    <w:rPr>
      <w:rFonts w:ascii="Times New Roman" w:hAnsi="Times New Roman"/>
      <w:lang w:eastAsia="ar-SA"/>
    </w:rPr>
  </w:style>
  <w:style w:type="paragraph" w:styleId="52">
    <w:name w:val="toc 5"/>
    <w:basedOn w:val="a"/>
    <w:next w:val="a"/>
    <w:semiHidden/>
    <w:rsid w:val="00BF211D"/>
    <w:pPr>
      <w:widowControl w:val="0"/>
      <w:suppressAutoHyphens/>
      <w:ind w:left="960"/>
    </w:pPr>
    <w:rPr>
      <w:rFonts w:ascii="Times New Roman" w:hAnsi="Times New Roman"/>
      <w:lang w:eastAsia="ar-SA"/>
    </w:rPr>
  </w:style>
  <w:style w:type="paragraph" w:styleId="61">
    <w:name w:val="toc 6"/>
    <w:basedOn w:val="a"/>
    <w:next w:val="a"/>
    <w:semiHidden/>
    <w:rsid w:val="00BF211D"/>
    <w:pPr>
      <w:widowControl w:val="0"/>
      <w:suppressAutoHyphens/>
      <w:ind w:left="1200"/>
    </w:pPr>
    <w:rPr>
      <w:rFonts w:ascii="Times New Roman" w:hAnsi="Times New Roman"/>
      <w:lang w:eastAsia="ar-SA"/>
    </w:rPr>
  </w:style>
  <w:style w:type="paragraph" w:styleId="71">
    <w:name w:val="toc 7"/>
    <w:basedOn w:val="a"/>
    <w:next w:val="a"/>
    <w:semiHidden/>
    <w:rsid w:val="00BF211D"/>
    <w:pPr>
      <w:widowControl w:val="0"/>
      <w:suppressAutoHyphens/>
      <w:ind w:left="1440"/>
    </w:pPr>
    <w:rPr>
      <w:rFonts w:ascii="Times New Roman" w:hAnsi="Times New Roman"/>
      <w:lang w:eastAsia="ar-SA"/>
    </w:rPr>
  </w:style>
  <w:style w:type="paragraph" w:styleId="81">
    <w:name w:val="toc 8"/>
    <w:basedOn w:val="a"/>
    <w:next w:val="a"/>
    <w:semiHidden/>
    <w:rsid w:val="00BF211D"/>
    <w:pPr>
      <w:widowControl w:val="0"/>
      <w:suppressAutoHyphens/>
      <w:ind w:left="1680"/>
    </w:pPr>
    <w:rPr>
      <w:rFonts w:ascii="Times New Roman" w:hAnsi="Times New Roman"/>
      <w:lang w:eastAsia="ar-SA"/>
    </w:rPr>
  </w:style>
  <w:style w:type="paragraph" w:styleId="91">
    <w:name w:val="toc 9"/>
    <w:basedOn w:val="a"/>
    <w:next w:val="a"/>
    <w:semiHidden/>
    <w:rsid w:val="00BF211D"/>
    <w:pPr>
      <w:widowControl w:val="0"/>
      <w:suppressAutoHyphens/>
      <w:ind w:left="1920"/>
    </w:pPr>
    <w:rPr>
      <w:rFonts w:ascii="Times New Roman" w:hAnsi="Times New Roman"/>
      <w:lang w:eastAsia="ar-SA"/>
    </w:rPr>
  </w:style>
  <w:style w:type="paragraph" w:styleId="afc">
    <w:name w:val="footnote text"/>
    <w:basedOn w:val="a"/>
    <w:link w:val="1b"/>
    <w:semiHidden/>
    <w:rsid w:val="00BF211D"/>
    <w:pPr>
      <w:widowControl w:val="0"/>
      <w:suppressAutoHyphens/>
    </w:pPr>
    <w:rPr>
      <w:rFonts w:ascii="Times New Roman" w:hAnsi="Times New Roman"/>
      <w:lang w:eastAsia="ar-SA"/>
    </w:rPr>
  </w:style>
  <w:style w:type="character" w:customStyle="1" w:styleId="1b">
    <w:name w:val="Текст сноски Знак1"/>
    <w:basedOn w:val="a0"/>
    <w:link w:val="afc"/>
    <w:semiHidden/>
    <w:rsid w:val="00BF211D"/>
    <w:rPr>
      <w:lang w:eastAsia="ar-SA"/>
    </w:rPr>
  </w:style>
  <w:style w:type="paragraph" w:customStyle="1" w:styleId="210">
    <w:name w:val="Основной текст с отступом 21"/>
    <w:basedOn w:val="a"/>
    <w:rsid w:val="00BF211D"/>
    <w:pPr>
      <w:widowControl w:val="0"/>
      <w:suppressAutoHyphens/>
      <w:spacing w:after="120" w:line="480" w:lineRule="auto"/>
      <w:ind w:left="283"/>
    </w:pPr>
    <w:rPr>
      <w:rFonts w:ascii="Times New Roman" w:hAnsi="Times New Roman"/>
      <w:sz w:val="24"/>
      <w:szCs w:val="24"/>
      <w:lang w:eastAsia="ar-SA"/>
    </w:rPr>
  </w:style>
  <w:style w:type="paragraph" w:customStyle="1" w:styleId="ConsPlusTitle">
    <w:name w:val="ConsPlusTitle"/>
    <w:rsid w:val="00BF211D"/>
    <w:pPr>
      <w:widowControl w:val="0"/>
      <w:suppressAutoHyphens/>
      <w:autoSpaceDE w:val="0"/>
    </w:pPr>
    <w:rPr>
      <w:rFonts w:eastAsia="Arial"/>
      <w:b/>
      <w:bCs/>
      <w:sz w:val="28"/>
      <w:szCs w:val="28"/>
      <w:lang w:eastAsia="ar-SA"/>
    </w:rPr>
  </w:style>
  <w:style w:type="paragraph" w:customStyle="1" w:styleId="afd">
    <w:name w:val="Обычный текст"/>
    <w:basedOn w:val="a"/>
    <w:rsid w:val="00BF211D"/>
    <w:pPr>
      <w:widowControl w:val="0"/>
      <w:suppressAutoHyphens/>
    </w:pPr>
    <w:rPr>
      <w:rFonts w:ascii="Courier New" w:hAnsi="Courier New" w:cs="Courier New"/>
      <w:lang w:eastAsia="ar-SA"/>
    </w:rPr>
  </w:style>
  <w:style w:type="paragraph" w:customStyle="1" w:styleId="211">
    <w:name w:val="Основной текст 21"/>
    <w:basedOn w:val="a"/>
    <w:rsid w:val="00BF211D"/>
    <w:pPr>
      <w:widowControl w:val="0"/>
      <w:suppressAutoHyphens/>
      <w:spacing w:after="120" w:line="480" w:lineRule="auto"/>
    </w:pPr>
    <w:rPr>
      <w:rFonts w:ascii="Times New Roman" w:hAnsi="Times New Roman"/>
      <w:sz w:val="24"/>
      <w:szCs w:val="24"/>
      <w:lang w:eastAsia="ar-SA"/>
    </w:rPr>
  </w:style>
  <w:style w:type="paragraph" w:styleId="afe">
    <w:name w:val="Normal (Web)"/>
    <w:basedOn w:val="a"/>
    <w:rsid w:val="00BF211D"/>
    <w:pPr>
      <w:widowControl w:val="0"/>
      <w:suppressAutoHyphens/>
      <w:spacing w:before="100" w:after="100"/>
    </w:pPr>
    <w:rPr>
      <w:rFonts w:ascii="Times New Roman" w:hAnsi="Times New Roman"/>
      <w:sz w:val="24"/>
      <w:lang w:eastAsia="ar-SA"/>
    </w:rPr>
  </w:style>
  <w:style w:type="paragraph" w:customStyle="1" w:styleId="ConsPlusNonformat">
    <w:name w:val="ConsPlusNonformat"/>
    <w:rsid w:val="00BF211D"/>
    <w:pPr>
      <w:widowControl w:val="0"/>
      <w:suppressAutoHyphens/>
      <w:autoSpaceDE w:val="0"/>
    </w:pPr>
    <w:rPr>
      <w:rFonts w:ascii="Courier New" w:eastAsia="Arial" w:hAnsi="Courier New" w:cs="Courier New"/>
      <w:lang w:eastAsia="ar-SA"/>
    </w:rPr>
  </w:style>
  <w:style w:type="paragraph" w:customStyle="1" w:styleId="25">
    <w:name w:val="Стиль2"/>
    <w:basedOn w:val="a"/>
    <w:rsid w:val="00BF211D"/>
    <w:pPr>
      <w:widowControl w:val="0"/>
      <w:suppressAutoHyphens/>
      <w:autoSpaceDE w:val="0"/>
      <w:ind w:right="-2" w:firstLine="709"/>
      <w:jc w:val="both"/>
    </w:pPr>
    <w:rPr>
      <w:rFonts w:ascii="Times New Roman" w:hAnsi="Times New Roman"/>
      <w:b/>
      <w:bCs/>
      <w:sz w:val="28"/>
      <w:szCs w:val="28"/>
      <w:lang w:eastAsia="ar-SA"/>
    </w:rPr>
  </w:style>
  <w:style w:type="paragraph" w:customStyle="1" w:styleId="aff">
    <w:name w:val="Знак"/>
    <w:basedOn w:val="a"/>
    <w:rsid w:val="00BF211D"/>
    <w:pPr>
      <w:widowControl w:val="0"/>
      <w:suppressAutoHyphens/>
      <w:spacing w:after="160" w:line="240" w:lineRule="exact"/>
      <w:jc w:val="right"/>
    </w:pPr>
    <w:rPr>
      <w:rFonts w:ascii="Times New Roman" w:hAnsi="Times New Roman"/>
      <w:lang w:val="en-GB" w:eastAsia="ar-SA"/>
    </w:rPr>
  </w:style>
  <w:style w:type="paragraph" w:customStyle="1" w:styleId="33">
    <w:name w:val="Стиль3"/>
    <w:basedOn w:val="2"/>
    <w:rsid w:val="00BF211D"/>
    <w:pPr>
      <w:numPr>
        <w:ilvl w:val="0"/>
        <w:numId w:val="0"/>
      </w:numPr>
      <w:spacing w:before="0" w:after="0"/>
      <w:ind w:firstLine="709"/>
      <w:jc w:val="both"/>
    </w:pPr>
    <w:rPr>
      <w:rFonts w:ascii="Times New Roman" w:hAnsi="Times New Roman" w:cs="Times New Roman"/>
      <w:bCs w:val="0"/>
      <w:i w:val="0"/>
    </w:rPr>
  </w:style>
  <w:style w:type="paragraph" w:customStyle="1" w:styleId="212">
    <w:name w:val="Стиль21"/>
    <w:basedOn w:val="2"/>
    <w:rsid w:val="00BF211D"/>
    <w:pPr>
      <w:numPr>
        <w:ilvl w:val="0"/>
        <w:numId w:val="0"/>
      </w:numPr>
      <w:spacing w:before="0" w:after="0"/>
      <w:ind w:firstLine="709"/>
      <w:jc w:val="both"/>
    </w:pPr>
    <w:rPr>
      <w:rFonts w:ascii="Times New Roman" w:hAnsi="Times New Roman" w:cs="Times New Roman"/>
      <w:bCs w:val="0"/>
      <w:i w:val="0"/>
    </w:rPr>
  </w:style>
  <w:style w:type="paragraph" w:customStyle="1" w:styleId="WW-">
    <w:name w:val="WW-Знак"/>
    <w:basedOn w:val="a"/>
    <w:rsid w:val="00BF211D"/>
    <w:pPr>
      <w:widowControl w:val="0"/>
      <w:suppressAutoHyphens/>
      <w:spacing w:after="160" w:line="240" w:lineRule="exact"/>
      <w:jc w:val="right"/>
    </w:pPr>
    <w:rPr>
      <w:rFonts w:ascii="Times New Roman" w:hAnsi="Times New Roman"/>
      <w:lang w:val="en-GB" w:eastAsia="ar-SA"/>
    </w:rPr>
  </w:style>
  <w:style w:type="paragraph" w:customStyle="1" w:styleId="-11">
    <w:name w:val="Цветная заливка - Акцент 11"/>
    <w:rsid w:val="00BF211D"/>
    <w:pPr>
      <w:widowControl w:val="0"/>
      <w:suppressAutoHyphens/>
    </w:pPr>
    <w:rPr>
      <w:rFonts w:eastAsia="Arial"/>
      <w:sz w:val="24"/>
      <w:szCs w:val="24"/>
      <w:lang w:eastAsia="ar-SA"/>
    </w:rPr>
  </w:style>
  <w:style w:type="paragraph" w:customStyle="1" w:styleId="ConsPlusCell">
    <w:name w:val="ConsPlusCell"/>
    <w:rsid w:val="00BF211D"/>
    <w:pPr>
      <w:widowControl w:val="0"/>
      <w:suppressAutoHyphens/>
      <w:autoSpaceDE w:val="0"/>
    </w:pPr>
    <w:rPr>
      <w:rFonts w:eastAsia="Arial"/>
      <w:sz w:val="28"/>
      <w:szCs w:val="28"/>
      <w:lang w:eastAsia="ar-SA"/>
    </w:rPr>
  </w:style>
  <w:style w:type="paragraph" w:styleId="aff0">
    <w:name w:val="footer"/>
    <w:basedOn w:val="a"/>
    <w:link w:val="aff1"/>
    <w:semiHidden/>
    <w:rsid w:val="00BF211D"/>
    <w:pPr>
      <w:widowControl w:val="0"/>
      <w:suppressAutoHyphens/>
    </w:pPr>
    <w:rPr>
      <w:rFonts w:ascii="Times New Roman" w:hAnsi="Times New Roman"/>
      <w:sz w:val="24"/>
      <w:szCs w:val="24"/>
      <w:lang w:eastAsia="ar-SA"/>
    </w:rPr>
  </w:style>
  <w:style w:type="character" w:customStyle="1" w:styleId="aff1">
    <w:name w:val="Нижний колонтитул Знак"/>
    <w:basedOn w:val="a0"/>
    <w:link w:val="aff0"/>
    <w:semiHidden/>
    <w:rsid w:val="00BF211D"/>
    <w:rPr>
      <w:sz w:val="24"/>
      <w:szCs w:val="24"/>
      <w:lang w:eastAsia="ar-SA"/>
    </w:rPr>
  </w:style>
  <w:style w:type="paragraph" w:customStyle="1" w:styleId="msolistparagraph0">
    <w:name w:val="msolistparagraph"/>
    <w:basedOn w:val="a"/>
    <w:rsid w:val="00BF211D"/>
    <w:pPr>
      <w:widowControl w:val="0"/>
      <w:suppressAutoHyphens/>
      <w:spacing w:before="280" w:after="280"/>
    </w:pPr>
    <w:rPr>
      <w:rFonts w:ascii="Times New Roman" w:hAnsi="Times New Roman"/>
      <w:sz w:val="24"/>
      <w:szCs w:val="24"/>
      <w:lang w:eastAsia="ar-SA"/>
    </w:rPr>
  </w:style>
  <w:style w:type="paragraph" w:customStyle="1" w:styleId="aff2">
    <w:name w:val="Обычный.Обычный для диссертации"/>
    <w:rsid w:val="00BF211D"/>
    <w:pPr>
      <w:widowControl w:val="0"/>
      <w:suppressAutoHyphens/>
      <w:autoSpaceDE w:val="0"/>
      <w:spacing w:line="360" w:lineRule="auto"/>
      <w:ind w:firstLine="709"/>
      <w:jc w:val="both"/>
    </w:pPr>
    <w:rPr>
      <w:rFonts w:eastAsia="Arial"/>
      <w:sz w:val="28"/>
      <w:szCs w:val="28"/>
      <w:lang w:eastAsia="ar-SA"/>
    </w:rPr>
  </w:style>
  <w:style w:type="paragraph" w:customStyle="1" w:styleId="aff3">
    <w:name w:val="Содержимое таблицы"/>
    <w:basedOn w:val="a"/>
    <w:rsid w:val="00BF211D"/>
    <w:pPr>
      <w:widowControl w:val="0"/>
      <w:suppressLineNumbers/>
      <w:suppressAutoHyphens/>
    </w:pPr>
    <w:rPr>
      <w:rFonts w:ascii="Times New Roman" w:hAnsi="Times New Roman"/>
      <w:sz w:val="24"/>
      <w:szCs w:val="24"/>
      <w:lang w:eastAsia="ar-SA"/>
    </w:rPr>
  </w:style>
  <w:style w:type="paragraph" w:customStyle="1" w:styleId="aff4">
    <w:name w:val="Заголовок таблицы"/>
    <w:basedOn w:val="aff3"/>
    <w:rsid w:val="00BF211D"/>
    <w:pPr>
      <w:jc w:val="center"/>
    </w:pPr>
    <w:rPr>
      <w:b/>
      <w:bCs/>
    </w:rPr>
  </w:style>
  <w:style w:type="paragraph" w:customStyle="1" w:styleId="aff5">
    <w:name w:val="Содержимое врезки"/>
    <w:basedOn w:val="af2"/>
    <w:rsid w:val="00BF211D"/>
  </w:style>
  <w:style w:type="paragraph" w:customStyle="1" w:styleId="10">
    <w:name w:val="Заголовок 10"/>
    <w:basedOn w:val="af1"/>
    <w:next w:val="af2"/>
    <w:rsid w:val="00BF211D"/>
    <w:pPr>
      <w:numPr>
        <w:numId w:val="2"/>
      </w:numPr>
    </w:pPr>
    <w:rPr>
      <w:b/>
      <w:bCs/>
      <w:sz w:val="21"/>
      <w:szCs w:val="21"/>
    </w:rPr>
  </w:style>
  <w:style w:type="paragraph" w:customStyle="1" w:styleId="1c">
    <w:name w:val="Абзац списка1"/>
    <w:basedOn w:val="a"/>
    <w:rsid w:val="00BF211D"/>
    <w:pPr>
      <w:spacing w:after="200" w:line="276" w:lineRule="auto"/>
      <w:ind w:left="720"/>
      <w:contextualSpacing/>
    </w:pPr>
    <w:rPr>
      <w:rFonts w:ascii="Calibri" w:eastAsia="Calibri" w:hAnsi="Calibri"/>
      <w:sz w:val="28"/>
      <w:szCs w:val="28"/>
    </w:rPr>
  </w:style>
  <w:style w:type="paragraph" w:customStyle="1" w:styleId="213">
    <w:name w:val="Основной текст (2)1"/>
    <w:basedOn w:val="a"/>
    <w:uiPriority w:val="99"/>
    <w:rsid w:val="00BF211D"/>
    <w:pPr>
      <w:widowControl w:val="0"/>
      <w:shd w:val="clear" w:color="auto" w:fill="FFFFFF"/>
      <w:spacing w:before="340" w:line="274" w:lineRule="exact"/>
      <w:jc w:val="both"/>
    </w:pPr>
    <w:rPr>
      <w:rFonts w:ascii="Times New Roman" w:hAnsi="Times New Roman"/>
      <w:sz w:val="22"/>
      <w:szCs w:val="22"/>
    </w:rPr>
  </w:style>
  <w:style w:type="character" w:customStyle="1" w:styleId="26">
    <w:name w:val="Основной текст (2)_"/>
    <w:link w:val="27"/>
    <w:uiPriority w:val="99"/>
    <w:rsid w:val="00BF211D"/>
    <w:rPr>
      <w:shd w:val="clear" w:color="auto" w:fill="FFFFFF"/>
    </w:rPr>
  </w:style>
  <w:style w:type="paragraph" w:customStyle="1" w:styleId="27">
    <w:name w:val="Основной текст (2)"/>
    <w:basedOn w:val="a"/>
    <w:link w:val="26"/>
    <w:uiPriority w:val="99"/>
    <w:rsid w:val="00BF211D"/>
    <w:pPr>
      <w:widowControl w:val="0"/>
      <w:shd w:val="clear" w:color="auto" w:fill="FFFFFF"/>
      <w:spacing w:line="274" w:lineRule="exact"/>
      <w:jc w:val="center"/>
    </w:pPr>
    <w:rPr>
      <w:rFonts w:ascii="Times New Roman" w:hAnsi="Times New Roman"/>
    </w:rPr>
  </w:style>
  <w:style w:type="character" w:customStyle="1" w:styleId="34">
    <w:name w:val="Основной текст (3)_"/>
    <w:link w:val="35"/>
    <w:uiPriority w:val="99"/>
    <w:locked/>
    <w:rsid w:val="00BF211D"/>
    <w:rPr>
      <w:b/>
      <w:bCs/>
      <w:shd w:val="clear" w:color="auto" w:fill="FFFFFF"/>
    </w:rPr>
  </w:style>
  <w:style w:type="paragraph" w:customStyle="1" w:styleId="35">
    <w:name w:val="Основной текст (3)"/>
    <w:basedOn w:val="a"/>
    <w:link w:val="34"/>
    <w:uiPriority w:val="99"/>
    <w:rsid w:val="00BF211D"/>
    <w:pPr>
      <w:widowControl w:val="0"/>
      <w:shd w:val="clear" w:color="auto" w:fill="FFFFFF"/>
      <w:spacing w:before="240" w:line="269" w:lineRule="exact"/>
      <w:jc w:val="both"/>
    </w:pPr>
    <w:rPr>
      <w:rFonts w:ascii="Times New Roman" w:hAnsi="Times New Roman"/>
      <w:b/>
      <w:bCs/>
    </w:rPr>
  </w:style>
  <w:style w:type="character" w:customStyle="1" w:styleId="44">
    <w:name w:val="Основной текст (4)_"/>
    <w:link w:val="45"/>
    <w:uiPriority w:val="99"/>
    <w:locked/>
    <w:rsid w:val="00BF211D"/>
    <w:rPr>
      <w:rFonts w:ascii="Verdana" w:hAnsi="Verdana" w:cs="Verdana"/>
      <w:sz w:val="18"/>
      <w:szCs w:val="18"/>
      <w:shd w:val="clear" w:color="auto" w:fill="FFFFFF"/>
    </w:rPr>
  </w:style>
  <w:style w:type="character" w:customStyle="1" w:styleId="29pt">
    <w:name w:val="Основной текст (2) + 9 pt"/>
    <w:uiPriority w:val="99"/>
    <w:rsid w:val="00BF211D"/>
    <w:rPr>
      <w:rFonts w:ascii="Times New Roman" w:hAnsi="Times New Roman" w:cs="Times New Roman"/>
      <w:sz w:val="18"/>
      <w:szCs w:val="18"/>
      <w:u w:val="none"/>
      <w:shd w:val="clear" w:color="auto" w:fill="FFFFFF"/>
      <w:lang w:val="en-US" w:eastAsia="en-US"/>
    </w:rPr>
  </w:style>
  <w:style w:type="paragraph" w:customStyle="1" w:styleId="45">
    <w:name w:val="Основной текст (4)"/>
    <w:basedOn w:val="a"/>
    <w:link w:val="44"/>
    <w:uiPriority w:val="99"/>
    <w:rsid w:val="00BF211D"/>
    <w:pPr>
      <w:widowControl w:val="0"/>
      <w:shd w:val="clear" w:color="auto" w:fill="FFFFFF"/>
      <w:spacing w:line="274" w:lineRule="exact"/>
    </w:pPr>
    <w:rPr>
      <w:rFonts w:ascii="Verdana" w:hAnsi="Verdana" w:cs="Verdana"/>
      <w:sz w:val="18"/>
      <w:szCs w:val="18"/>
    </w:rPr>
  </w:style>
  <w:style w:type="character" w:customStyle="1" w:styleId="blk">
    <w:name w:val="blk"/>
    <w:rsid w:val="00BF211D"/>
  </w:style>
  <w:style w:type="paragraph" w:customStyle="1" w:styleId="s15">
    <w:name w:val="s_15"/>
    <w:basedOn w:val="a"/>
    <w:rsid w:val="00BF211D"/>
    <w:pPr>
      <w:spacing w:before="100" w:beforeAutospacing="1" w:after="100" w:afterAutospacing="1"/>
    </w:pPr>
    <w:rPr>
      <w:rFonts w:ascii="Times New Roman" w:hAnsi="Times New Roman"/>
      <w:sz w:val="24"/>
      <w:szCs w:val="24"/>
    </w:rPr>
  </w:style>
  <w:style w:type="character" w:customStyle="1" w:styleId="s10">
    <w:name w:val="s_10"/>
    <w:basedOn w:val="a0"/>
    <w:rsid w:val="00BF211D"/>
  </w:style>
  <w:style w:type="paragraph" w:customStyle="1" w:styleId="s1">
    <w:name w:val="s_1"/>
    <w:basedOn w:val="a"/>
    <w:rsid w:val="00BF211D"/>
    <w:pPr>
      <w:spacing w:before="100" w:beforeAutospacing="1" w:after="100" w:afterAutospacing="1"/>
    </w:pPr>
    <w:rPr>
      <w:rFonts w:ascii="Times New Roman" w:hAnsi="Times New Roman"/>
      <w:sz w:val="24"/>
      <w:szCs w:val="24"/>
    </w:rPr>
  </w:style>
  <w:style w:type="paragraph" w:customStyle="1" w:styleId="s22">
    <w:name w:val="s_22"/>
    <w:basedOn w:val="a"/>
    <w:rsid w:val="00BF211D"/>
    <w:pPr>
      <w:spacing w:before="100" w:beforeAutospacing="1" w:after="100" w:afterAutospacing="1"/>
    </w:pPr>
    <w:rPr>
      <w:rFonts w:ascii="Times New Roman" w:hAnsi="Times New Roman"/>
      <w:sz w:val="24"/>
      <w:szCs w:val="24"/>
    </w:rPr>
  </w:style>
  <w:style w:type="paragraph" w:customStyle="1" w:styleId="s9">
    <w:name w:val="s_9"/>
    <w:basedOn w:val="a"/>
    <w:rsid w:val="00BF211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9266/"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nsultant.ru/document/cons_doc_LAW_210046/" TargetMode="External"/><Relationship Id="rId4" Type="http://schemas.openxmlformats.org/officeDocument/2006/relationships/webSettings" Target="webSettings.xml"/><Relationship Id="rId9" Type="http://schemas.openxmlformats.org/officeDocument/2006/relationships/hyperlink" Target="http://www.consultant.ru/document/cons_doc_LAW_188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27980</Words>
  <Characters>159491</Characters>
  <Application>Microsoft Office Word</Application>
  <DocSecurity>0</DocSecurity>
  <Lines>1329</Lines>
  <Paragraphs>374</Paragraphs>
  <ScaleCrop>false</ScaleCrop>
  <Company/>
  <LinksUpToDate>false</LinksUpToDate>
  <CharactersWithSpaces>187097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2018-10-18T06:33:00Z</dcterms:created>
  <dcterms:modified xsi:type="dcterms:W3CDTF">2018-10-18T06:40:00Z</dcterms:modified>
</cp:coreProperties>
</file>