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875" w:rsidRPr="00F124C8" w:rsidRDefault="009E1875">
      <w:pPr>
        <w:spacing w:line="100" w:lineRule="atLeast"/>
        <w:jc w:val="center"/>
        <w:rPr>
          <w:caps/>
        </w:rPr>
      </w:pPr>
      <w:r w:rsidRPr="00F124C8">
        <w:rPr>
          <w:b/>
          <w:bCs/>
          <w:caps/>
          <w:sz w:val="28"/>
          <w:szCs w:val="28"/>
        </w:rPr>
        <w:t>АДМИНИСТРАЦИЯ</w:t>
      </w:r>
    </w:p>
    <w:p w:rsidR="009E1875" w:rsidRPr="00F124C8" w:rsidRDefault="009E1875">
      <w:pPr>
        <w:spacing w:line="100" w:lineRule="atLeast"/>
        <w:jc w:val="center"/>
        <w:rPr>
          <w:caps/>
        </w:rPr>
      </w:pPr>
      <w:r w:rsidRPr="00F124C8">
        <w:rPr>
          <w:b/>
          <w:bCs/>
          <w:caps/>
          <w:sz w:val="28"/>
          <w:szCs w:val="28"/>
        </w:rPr>
        <w:t xml:space="preserve">СЕЛЬСКОГО ПОСЕЛЕНИЯ </w:t>
      </w:r>
      <w:r w:rsidRPr="00E6308C">
        <w:rPr>
          <w:b/>
          <w:bCs/>
          <w:caps/>
          <w:noProof/>
          <w:sz w:val="28"/>
          <w:szCs w:val="28"/>
        </w:rPr>
        <w:t>Алексеевский</w:t>
      </w:r>
    </w:p>
    <w:p w:rsidR="009E1875" w:rsidRPr="00F124C8" w:rsidRDefault="009E1875">
      <w:pPr>
        <w:spacing w:line="100" w:lineRule="atLeast"/>
        <w:jc w:val="center"/>
        <w:rPr>
          <w:caps/>
        </w:rPr>
      </w:pPr>
      <w:r w:rsidRPr="00F124C8">
        <w:rPr>
          <w:b/>
          <w:bCs/>
          <w:caps/>
          <w:sz w:val="28"/>
          <w:szCs w:val="28"/>
        </w:rPr>
        <w:t xml:space="preserve">МУНИЦИПАЛЬНОГО РАЙОНА </w:t>
      </w:r>
      <w:r w:rsidRPr="00E6308C">
        <w:rPr>
          <w:b/>
          <w:bCs/>
          <w:caps/>
          <w:noProof/>
          <w:sz w:val="28"/>
          <w:szCs w:val="28"/>
        </w:rPr>
        <w:t>Красноармейский</w:t>
      </w:r>
    </w:p>
    <w:p w:rsidR="009E1875" w:rsidRPr="00F124C8" w:rsidRDefault="009E1875">
      <w:pPr>
        <w:spacing w:line="100" w:lineRule="atLeast"/>
        <w:jc w:val="center"/>
        <w:rPr>
          <w:caps/>
        </w:rPr>
      </w:pPr>
      <w:r w:rsidRPr="00F124C8">
        <w:rPr>
          <w:b/>
          <w:bCs/>
          <w:caps/>
          <w:sz w:val="28"/>
          <w:szCs w:val="28"/>
        </w:rPr>
        <w:t>САМАРСКОЙ ОБЛАСТИ</w:t>
      </w:r>
    </w:p>
    <w:p w:rsidR="009E1875" w:rsidRDefault="009E1875">
      <w:pPr>
        <w:spacing w:line="100" w:lineRule="atLeast"/>
        <w:jc w:val="center"/>
        <w:rPr>
          <w:b/>
          <w:bCs/>
          <w:sz w:val="28"/>
          <w:szCs w:val="28"/>
        </w:rPr>
      </w:pPr>
    </w:p>
    <w:p w:rsidR="009E1875" w:rsidRDefault="009E1875">
      <w:pPr>
        <w:spacing w:line="100" w:lineRule="atLeast"/>
        <w:jc w:val="center"/>
        <w:rPr>
          <w:b/>
          <w:bCs/>
          <w:sz w:val="28"/>
          <w:szCs w:val="28"/>
        </w:rPr>
      </w:pPr>
    </w:p>
    <w:p w:rsidR="009E1875" w:rsidRDefault="009E1875">
      <w:pPr>
        <w:spacing w:line="100" w:lineRule="atLeast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9E1875" w:rsidRDefault="009E1875">
      <w:pPr>
        <w:spacing w:line="100" w:lineRule="atLeast"/>
        <w:jc w:val="center"/>
        <w:rPr>
          <w:b/>
          <w:bCs/>
          <w:sz w:val="28"/>
          <w:szCs w:val="28"/>
        </w:rPr>
      </w:pPr>
    </w:p>
    <w:p w:rsidR="009E1875" w:rsidRDefault="009E1875">
      <w:pPr>
        <w:jc w:val="center"/>
      </w:pPr>
      <w:r>
        <w:rPr>
          <w:b/>
          <w:bCs/>
          <w:sz w:val="28"/>
          <w:szCs w:val="28"/>
        </w:rPr>
        <w:t>от 23.05.2019 года              № __</w:t>
      </w:r>
      <w:r>
        <w:rPr>
          <w:b/>
          <w:bCs/>
          <w:sz w:val="28"/>
          <w:szCs w:val="28"/>
          <w:u w:val="single"/>
        </w:rPr>
        <w:t>45</w:t>
      </w:r>
      <w:r>
        <w:rPr>
          <w:b/>
          <w:bCs/>
          <w:sz w:val="28"/>
          <w:szCs w:val="28"/>
        </w:rPr>
        <w:t>_</w:t>
      </w:r>
    </w:p>
    <w:p w:rsidR="009E1875" w:rsidRDefault="009E1875">
      <w:pPr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:rsidR="009E1875" w:rsidRDefault="009E1875">
      <w:pPr>
        <w:spacing w:line="100" w:lineRule="atLeast"/>
        <w:jc w:val="center"/>
        <w:rPr>
          <w:sz w:val="28"/>
          <w:szCs w:val="28"/>
        </w:rPr>
      </w:pPr>
    </w:p>
    <w:p w:rsidR="009E1875" w:rsidRDefault="009E1875">
      <w:pPr>
        <w:spacing w:line="100" w:lineRule="atLeast"/>
        <w:jc w:val="center"/>
      </w:pPr>
      <w:r>
        <w:rPr>
          <w:b/>
          <w:bCs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Pr="00E6308C">
        <w:rPr>
          <w:b/>
          <w:bCs/>
          <w:noProof/>
          <w:sz w:val="28"/>
          <w:szCs w:val="28"/>
          <w:lang w:eastAsia="ar-SA"/>
        </w:rPr>
        <w:t>Алексеевский</w:t>
      </w:r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bCs/>
          <w:noProof/>
          <w:sz w:val="28"/>
          <w:szCs w:val="28"/>
          <w:lang w:eastAsia="ar-SA"/>
        </w:rPr>
        <w:t>Красноармейский</w:t>
      </w:r>
      <w:r>
        <w:rPr>
          <w:b/>
          <w:bCs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E6308C">
        <w:rPr>
          <w:b/>
          <w:bCs/>
          <w:noProof/>
          <w:sz w:val="28"/>
          <w:szCs w:val="28"/>
          <w:lang w:eastAsia="ar-SA"/>
        </w:rPr>
        <w:t>Алексеевский</w:t>
      </w:r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 w:rsidRPr="00E6308C">
        <w:rPr>
          <w:b/>
          <w:bCs/>
          <w:noProof/>
          <w:sz w:val="28"/>
          <w:szCs w:val="28"/>
          <w:lang w:eastAsia="ar-SA"/>
        </w:rPr>
        <w:t>Красноармейский</w:t>
      </w:r>
      <w:r>
        <w:rPr>
          <w:b/>
          <w:bCs/>
          <w:sz w:val="28"/>
          <w:szCs w:val="28"/>
          <w:lang w:eastAsia="ar-SA"/>
        </w:rPr>
        <w:t xml:space="preserve"> Самарской области»</w:t>
      </w:r>
    </w:p>
    <w:p w:rsidR="009E1875" w:rsidRDefault="009E1875">
      <w:pPr>
        <w:spacing w:line="360" w:lineRule="auto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9E1875" w:rsidRDefault="009E1875">
      <w:pPr>
        <w:spacing w:line="360" w:lineRule="auto"/>
        <w:ind w:firstLine="709"/>
        <w:jc w:val="both"/>
      </w:pPr>
      <w:r>
        <w:rPr>
          <w:rFonts w:eastAsia="MS ??"/>
          <w:sz w:val="28"/>
          <w:szCs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от </w:t>
      </w:r>
      <w:r w:rsidRPr="00E6308C">
        <w:rPr>
          <w:noProof/>
          <w:sz w:val="28"/>
          <w:szCs w:val="28"/>
        </w:rPr>
        <w:t>18.12.2013 № 113</w:t>
      </w:r>
      <w:r>
        <w:rPr>
          <w:sz w:val="28"/>
          <w:szCs w:val="28"/>
        </w:rPr>
        <w:t>, постановляю:</w:t>
      </w:r>
    </w:p>
    <w:p w:rsidR="009E1875" w:rsidRPr="00B40E88" w:rsidRDefault="009E18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9E1875" w:rsidRDefault="009E18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9E1875" w:rsidRDefault="009E18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9E1875" w:rsidRDefault="009E18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Pr="00E6308C">
        <w:rPr>
          <w:rFonts w:eastAsia="MS ??"/>
          <w:noProof/>
          <w:sz w:val="28"/>
          <w:szCs w:val="28"/>
        </w:rPr>
        <w:t>Алексеевский вестник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Администрации муниципального района </w:t>
      </w:r>
      <w:r w:rsidRPr="00E6308C">
        <w:rPr>
          <w:rFonts w:eastAsia="MS ??"/>
          <w:noProof/>
          <w:sz w:val="28"/>
          <w:szCs w:val="28"/>
        </w:rPr>
        <w:t>Красноармейский</w:t>
      </w:r>
      <w:r>
        <w:rPr>
          <w:rFonts w:eastAsia="MS ??"/>
          <w:sz w:val="28"/>
          <w:szCs w:val="28"/>
        </w:rPr>
        <w:t xml:space="preserve"> Самарской области в сети «Интернет»: </w:t>
      </w:r>
      <w:hyperlink r:id="rId7" w:history="1">
        <w:r w:rsidRPr="00C74E33">
          <w:rPr>
            <w:rStyle w:val="Hyperlink"/>
            <w:rFonts w:eastAsia="MS ??"/>
            <w:noProof/>
            <w:sz w:val="28"/>
            <w:szCs w:val="28"/>
          </w:rPr>
          <w:t>http://krasnoarmeysky.ru/</w:t>
        </w:r>
      </w:hyperlink>
      <w:r>
        <w:rPr>
          <w:rFonts w:eastAsia="MS ??"/>
          <w:noProof/>
          <w:sz w:val="28"/>
          <w:szCs w:val="28"/>
        </w:rPr>
        <w:t xml:space="preserve"> в разделе «сельское поселение Алексеевский»</w:t>
      </w:r>
      <w:bookmarkStart w:id="0" w:name="_GoBack"/>
      <w:bookmarkEnd w:id="0"/>
      <w:r>
        <w:rPr>
          <w:sz w:val="28"/>
          <w:szCs w:val="28"/>
        </w:rPr>
        <w:t>.</w:t>
      </w:r>
    </w:p>
    <w:p w:rsidR="009E1875" w:rsidRDefault="009E18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E1875" w:rsidRDefault="009E1875">
      <w:pPr>
        <w:rPr>
          <w:sz w:val="28"/>
          <w:szCs w:val="28"/>
        </w:rPr>
      </w:pPr>
    </w:p>
    <w:p w:rsidR="009E1875" w:rsidRDefault="009E1875">
      <w:pPr>
        <w:rPr>
          <w:sz w:val="28"/>
          <w:szCs w:val="28"/>
        </w:rPr>
      </w:pPr>
    </w:p>
    <w:p w:rsidR="009E1875" w:rsidRDefault="009E18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Pr="00E6308C">
        <w:rPr>
          <w:noProof/>
          <w:sz w:val="28"/>
          <w:szCs w:val="28"/>
        </w:rPr>
        <w:t>Алексеевский</w:t>
      </w:r>
    </w:p>
    <w:p w:rsidR="009E1875" w:rsidRDefault="009E18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Pr="00E6308C">
        <w:rPr>
          <w:noProof/>
          <w:sz w:val="28"/>
          <w:szCs w:val="28"/>
        </w:rPr>
        <w:t>Красноармейский</w:t>
      </w:r>
    </w:p>
    <w:p w:rsidR="009E1875" w:rsidRDefault="009E18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6308C">
        <w:rPr>
          <w:noProof/>
          <w:sz w:val="28"/>
          <w:szCs w:val="28"/>
        </w:rPr>
        <w:t>А.В. Бреенков</w:t>
      </w:r>
    </w:p>
    <w:p w:rsidR="009E1875" w:rsidRDefault="009E1875">
      <w:pPr>
        <w:rPr>
          <w:sz w:val="28"/>
          <w:szCs w:val="28"/>
        </w:rPr>
      </w:pPr>
    </w:p>
    <w:p w:rsidR="009E1875" w:rsidRDefault="009E1875">
      <w:pPr>
        <w:pageBreakBefore/>
        <w:ind w:left="4678"/>
        <w:jc w:val="center"/>
      </w:pPr>
      <w:r>
        <w:rPr>
          <w:sz w:val="24"/>
          <w:szCs w:val="24"/>
        </w:rPr>
        <w:t>Приложение № 1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Pr="00E6308C">
        <w:rPr>
          <w:noProof/>
          <w:sz w:val="24"/>
          <w:szCs w:val="24"/>
        </w:rPr>
        <w:t>Алексеевский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>от  23.05.2019 года №_</w:t>
      </w:r>
      <w:r>
        <w:rPr>
          <w:sz w:val="24"/>
          <w:szCs w:val="24"/>
          <w:u w:val="single"/>
        </w:rPr>
        <w:t>45</w:t>
      </w:r>
      <w:r>
        <w:rPr>
          <w:sz w:val="24"/>
          <w:szCs w:val="24"/>
        </w:rPr>
        <w:t>_</w:t>
      </w:r>
    </w:p>
    <w:p w:rsidR="009E1875" w:rsidRDefault="009E1875">
      <w:pPr>
        <w:ind w:left="585"/>
        <w:rPr>
          <w:b/>
          <w:bCs/>
          <w:sz w:val="28"/>
          <w:szCs w:val="28"/>
        </w:rPr>
      </w:pPr>
    </w:p>
    <w:p w:rsidR="009E1875" w:rsidRDefault="009E1875">
      <w:pPr>
        <w:ind w:left="585"/>
        <w:rPr>
          <w:b/>
          <w:bCs/>
          <w:sz w:val="28"/>
          <w:szCs w:val="28"/>
        </w:rPr>
      </w:pPr>
    </w:p>
    <w:p w:rsidR="009E1875" w:rsidRPr="00C46C45" w:rsidRDefault="009E1875">
      <w:pPr>
        <w:jc w:val="center"/>
        <w:rPr>
          <w:b/>
          <w:bCs/>
        </w:rPr>
      </w:pPr>
      <w:r w:rsidRPr="00C46C45">
        <w:rPr>
          <w:b/>
          <w:bCs/>
          <w:sz w:val="28"/>
          <w:szCs w:val="28"/>
        </w:rPr>
        <w:t>Порядок и сроки проведения работ</w:t>
      </w:r>
      <w:r w:rsidRPr="00C46C45">
        <w:rPr>
          <w:b/>
          <w:bCs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bCs/>
          <w:sz w:val="28"/>
          <w:szCs w:val="28"/>
        </w:rPr>
        <w:br/>
        <w:t xml:space="preserve">сельского поселения </w:t>
      </w:r>
      <w:r w:rsidRPr="00E6308C">
        <w:rPr>
          <w:b/>
          <w:bCs/>
          <w:noProof/>
          <w:sz w:val="28"/>
          <w:szCs w:val="28"/>
        </w:rPr>
        <w:t>Алексеевский</w:t>
      </w:r>
      <w:r w:rsidRPr="00C46C45">
        <w:rPr>
          <w:b/>
          <w:bCs/>
          <w:sz w:val="28"/>
          <w:szCs w:val="28"/>
        </w:rPr>
        <w:t xml:space="preserve"> муниципального района </w:t>
      </w:r>
      <w:r w:rsidRPr="00E6308C">
        <w:rPr>
          <w:b/>
          <w:bCs/>
          <w:noProof/>
          <w:sz w:val="28"/>
          <w:szCs w:val="28"/>
        </w:rPr>
        <w:t>Красноармейский</w:t>
      </w:r>
      <w:r w:rsidRPr="00C46C45">
        <w:rPr>
          <w:b/>
          <w:bCs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E6308C">
        <w:rPr>
          <w:b/>
          <w:bCs/>
          <w:noProof/>
          <w:sz w:val="28"/>
          <w:szCs w:val="28"/>
        </w:rPr>
        <w:t>Алексеевский</w:t>
      </w:r>
      <w:r w:rsidRPr="00C46C45">
        <w:rPr>
          <w:b/>
          <w:bCs/>
          <w:sz w:val="28"/>
          <w:szCs w:val="28"/>
        </w:rPr>
        <w:t xml:space="preserve"> муниципального района </w:t>
      </w:r>
      <w:r w:rsidRPr="00E6308C">
        <w:rPr>
          <w:b/>
          <w:bCs/>
          <w:noProof/>
          <w:sz w:val="28"/>
          <w:szCs w:val="28"/>
        </w:rPr>
        <w:t>Красноармейский</w:t>
      </w:r>
      <w:r w:rsidRPr="00C46C45">
        <w:rPr>
          <w:b/>
          <w:bCs/>
          <w:sz w:val="28"/>
          <w:szCs w:val="28"/>
        </w:rPr>
        <w:t xml:space="preserve"> Самарской области»</w:t>
      </w:r>
    </w:p>
    <w:p w:rsidR="009E1875" w:rsidRDefault="009E187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 w:rsidP="009F3C6D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E6308C">
              <w:rPr>
                <w:noProof/>
                <w:sz w:val="28"/>
                <w:szCs w:val="28"/>
              </w:rPr>
              <w:t>Красноармейский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9E1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Pr="00E6308C">
              <w:rPr>
                <w:noProof/>
                <w:sz w:val="28"/>
                <w:szCs w:val="28"/>
              </w:rPr>
              <w:t>Алексеевский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75" w:rsidRDefault="009E18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75" w:rsidRDefault="009E18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9E1875" w:rsidRDefault="009E1875">
      <w:pPr>
        <w:ind w:left="585"/>
        <w:rPr>
          <w:b/>
          <w:bCs/>
          <w:sz w:val="28"/>
          <w:szCs w:val="28"/>
        </w:rPr>
      </w:pPr>
    </w:p>
    <w:p w:rsidR="009E1875" w:rsidRDefault="009E1875">
      <w:pPr>
        <w:pageBreakBefore/>
        <w:ind w:left="4678"/>
        <w:jc w:val="center"/>
      </w:pPr>
      <w:r>
        <w:rPr>
          <w:sz w:val="24"/>
          <w:szCs w:val="24"/>
        </w:rPr>
        <w:t>Приложение № 2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Pr="00E6308C">
        <w:rPr>
          <w:noProof/>
          <w:sz w:val="24"/>
          <w:szCs w:val="24"/>
        </w:rPr>
        <w:t>Алексеевский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Pr="00E6308C">
        <w:rPr>
          <w:noProof/>
          <w:sz w:val="24"/>
          <w:szCs w:val="24"/>
        </w:rPr>
        <w:t>Красноармейский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9E1875" w:rsidRDefault="009E1875">
      <w:pPr>
        <w:ind w:left="4678"/>
        <w:jc w:val="center"/>
      </w:pPr>
      <w:r>
        <w:rPr>
          <w:sz w:val="24"/>
          <w:szCs w:val="24"/>
        </w:rPr>
        <w:t>от   23.05.2019 года № _</w:t>
      </w:r>
      <w:r>
        <w:rPr>
          <w:sz w:val="24"/>
          <w:szCs w:val="24"/>
          <w:u w:val="single"/>
        </w:rPr>
        <w:t>45</w:t>
      </w:r>
      <w:r>
        <w:rPr>
          <w:sz w:val="24"/>
          <w:szCs w:val="24"/>
        </w:rPr>
        <w:t>_</w:t>
      </w:r>
    </w:p>
    <w:p w:rsidR="009E1875" w:rsidRDefault="009E1875">
      <w:pPr>
        <w:ind w:left="4962"/>
        <w:jc w:val="center"/>
        <w:rPr>
          <w:sz w:val="24"/>
          <w:szCs w:val="24"/>
        </w:rPr>
      </w:pPr>
    </w:p>
    <w:p w:rsidR="009E1875" w:rsidRDefault="009E1875">
      <w:pPr>
        <w:ind w:left="5670"/>
        <w:rPr>
          <w:b/>
          <w:bCs/>
          <w:sz w:val="28"/>
          <w:szCs w:val="28"/>
        </w:rPr>
      </w:pPr>
    </w:p>
    <w:p w:rsidR="009E1875" w:rsidRDefault="009E1875">
      <w:pPr>
        <w:jc w:val="center"/>
      </w:pPr>
      <w:r>
        <w:rPr>
          <w:b/>
          <w:bCs/>
          <w:sz w:val="28"/>
          <w:szCs w:val="28"/>
        </w:rPr>
        <w:t xml:space="preserve">Порядок направления заинтересованными лицами </w:t>
      </w:r>
    </w:p>
    <w:p w:rsidR="009E1875" w:rsidRDefault="009E1875">
      <w:pPr>
        <w:jc w:val="center"/>
      </w:pPr>
      <w:r>
        <w:rPr>
          <w:b/>
          <w:bCs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E6308C">
        <w:rPr>
          <w:b/>
          <w:bCs/>
          <w:noProof/>
          <w:sz w:val="28"/>
          <w:szCs w:val="28"/>
        </w:rPr>
        <w:t>Алексеевский</w:t>
      </w:r>
      <w:r>
        <w:rPr>
          <w:b/>
          <w:bCs/>
          <w:sz w:val="28"/>
          <w:szCs w:val="28"/>
        </w:rPr>
        <w:t xml:space="preserve"> муниципального района </w:t>
      </w:r>
      <w:r w:rsidRPr="00E6308C">
        <w:rPr>
          <w:b/>
          <w:bCs/>
          <w:noProof/>
          <w:sz w:val="28"/>
          <w:szCs w:val="28"/>
        </w:rPr>
        <w:t>Красноармейский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9E1875" w:rsidRDefault="009E1875">
      <w:pPr>
        <w:jc w:val="center"/>
        <w:rPr>
          <w:b/>
          <w:bCs/>
          <w:sz w:val="28"/>
          <w:szCs w:val="28"/>
        </w:rPr>
      </w:pPr>
    </w:p>
    <w:p w:rsidR="009E1875" w:rsidRDefault="009E18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9E1875" w:rsidRDefault="009E18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E6308C">
        <w:rPr>
          <w:noProof/>
          <w:sz w:val="28"/>
          <w:szCs w:val="28"/>
          <w:lang w:eastAsia="ru-RU"/>
        </w:rPr>
        <w:t>446157, Самарская область, Красноармейский район, п. Алексеевский, ул. Просвещения, д. 3</w:t>
      </w:r>
      <w:r>
        <w:rPr>
          <w:sz w:val="28"/>
          <w:szCs w:val="28"/>
          <w:lang w:eastAsia="ru-RU"/>
        </w:rPr>
        <w:t>.</w:t>
      </w:r>
    </w:p>
    <w:p w:rsidR="009E1875" w:rsidRDefault="009E18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9E1875" w:rsidRDefault="009E18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9E1875" w:rsidRDefault="009E18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9E1875" w:rsidRDefault="009E18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E6308C">
        <w:rPr>
          <w:noProof/>
          <w:sz w:val="28"/>
          <w:szCs w:val="28"/>
        </w:rPr>
        <w:t>Алексеевский</w:t>
      </w:r>
      <w:r>
        <w:rPr>
          <w:sz w:val="28"/>
          <w:szCs w:val="28"/>
        </w:rPr>
        <w:t xml:space="preserve"> муниципального района </w:t>
      </w:r>
      <w:r w:rsidRPr="00E6308C">
        <w:rPr>
          <w:noProof/>
          <w:sz w:val="28"/>
          <w:szCs w:val="28"/>
        </w:rPr>
        <w:t>Красноармейский</w:t>
      </w:r>
      <w:r>
        <w:rPr>
          <w:sz w:val="28"/>
          <w:szCs w:val="28"/>
        </w:rPr>
        <w:t xml:space="preserve"> Самарской области.</w:t>
      </w:r>
    </w:p>
    <w:p w:rsidR="009E1875" w:rsidRDefault="009E18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9E1875" w:rsidRDefault="009E1875">
      <w:pPr>
        <w:sectPr w:rsidR="009E18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9E1875" w:rsidRDefault="009E1875"/>
    <w:sectPr w:rsidR="009E18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75" w:rsidRDefault="009E1875">
      <w:r>
        <w:separator/>
      </w:r>
    </w:p>
  </w:endnote>
  <w:endnote w:type="continuationSeparator" w:id="0">
    <w:p w:rsidR="009E1875" w:rsidRDefault="009E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75" w:rsidRDefault="009E1875">
      <w:r>
        <w:separator/>
      </w:r>
    </w:p>
  </w:footnote>
  <w:footnote w:type="continuationSeparator" w:id="0">
    <w:p w:rsidR="009E1875" w:rsidRDefault="009E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75" w:rsidRDefault="009E1875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5pt;height:11.5pt;z-index:251658240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9E1875" w:rsidRDefault="009E1875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75" w:rsidRDefault="009E1875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5pt;height:11.5pt;z-index:251657216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9E1875" w:rsidRDefault="009E1875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40"/>
    <w:rsid w:val="00043432"/>
    <w:rsid w:val="00100555"/>
    <w:rsid w:val="00107575"/>
    <w:rsid w:val="001D4D3D"/>
    <w:rsid w:val="002A5788"/>
    <w:rsid w:val="002A78D2"/>
    <w:rsid w:val="00463314"/>
    <w:rsid w:val="004D6CDF"/>
    <w:rsid w:val="006111DC"/>
    <w:rsid w:val="006C128A"/>
    <w:rsid w:val="0083025B"/>
    <w:rsid w:val="008A5F6A"/>
    <w:rsid w:val="00903E0B"/>
    <w:rsid w:val="009425E2"/>
    <w:rsid w:val="00977BD3"/>
    <w:rsid w:val="009D2095"/>
    <w:rsid w:val="009E038D"/>
    <w:rsid w:val="009E1875"/>
    <w:rsid w:val="009F3C6D"/>
    <w:rsid w:val="00AA0291"/>
    <w:rsid w:val="00B2133C"/>
    <w:rsid w:val="00B40E88"/>
    <w:rsid w:val="00B41A72"/>
    <w:rsid w:val="00BC3B33"/>
    <w:rsid w:val="00BD52ED"/>
    <w:rsid w:val="00BE0228"/>
    <w:rsid w:val="00BF6CDA"/>
    <w:rsid w:val="00C46C45"/>
    <w:rsid w:val="00C74E33"/>
    <w:rsid w:val="00CA1402"/>
    <w:rsid w:val="00E6308C"/>
    <w:rsid w:val="00ED4A20"/>
    <w:rsid w:val="00F124C8"/>
    <w:rsid w:val="00F43187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87"/>
    <w:pPr>
      <w:suppressAutoHyphens/>
    </w:pPr>
    <w:rPr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43187"/>
    <w:rPr>
      <w:rFonts w:ascii="Symbol" w:hAnsi="Symbol" w:cs="Symbol"/>
    </w:rPr>
  </w:style>
  <w:style w:type="character" w:customStyle="1" w:styleId="WW8Num1z2">
    <w:name w:val="WW8Num1z2"/>
    <w:uiPriority w:val="99"/>
    <w:rsid w:val="00F43187"/>
    <w:rPr>
      <w:rFonts w:ascii="Courier New" w:hAnsi="Courier New" w:cs="Courier New"/>
    </w:rPr>
  </w:style>
  <w:style w:type="character" w:customStyle="1" w:styleId="WW8Num1z3">
    <w:name w:val="WW8Num1z3"/>
    <w:uiPriority w:val="99"/>
    <w:rsid w:val="00F43187"/>
    <w:rPr>
      <w:rFonts w:ascii="Wingdings" w:hAnsi="Wingdings" w:cs="Wingdings"/>
    </w:rPr>
  </w:style>
  <w:style w:type="character" w:customStyle="1" w:styleId="WW8Num2z0">
    <w:name w:val="WW8Num2z0"/>
    <w:uiPriority w:val="99"/>
    <w:rsid w:val="00F43187"/>
    <w:rPr>
      <w:sz w:val="28"/>
      <w:szCs w:val="28"/>
      <w:lang w:val="ru-RU" w:eastAsia="ru-RU"/>
    </w:rPr>
  </w:style>
  <w:style w:type="character" w:customStyle="1" w:styleId="WW8Num2z1">
    <w:name w:val="WW8Num2z1"/>
    <w:uiPriority w:val="99"/>
    <w:rsid w:val="00F43187"/>
  </w:style>
  <w:style w:type="character" w:customStyle="1" w:styleId="WW8Num2z2">
    <w:name w:val="WW8Num2z2"/>
    <w:uiPriority w:val="99"/>
    <w:rsid w:val="00F43187"/>
  </w:style>
  <w:style w:type="character" w:customStyle="1" w:styleId="WW8Num2z3">
    <w:name w:val="WW8Num2z3"/>
    <w:uiPriority w:val="99"/>
    <w:rsid w:val="00F43187"/>
  </w:style>
  <w:style w:type="character" w:customStyle="1" w:styleId="WW8Num2z4">
    <w:name w:val="WW8Num2z4"/>
    <w:uiPriority w:val="99"/>
    <w:rsid w:val="00F43187"/>
  </w:style>
  <w:style w:type="character" w:customStyle="1" w:styleId="WW8Num2z5">
    <w:name w:val="WW8Num2z5"/>
    <w:uiPriority w:val="99"/>
    <w:rsid w:val="00F43187"/>
  </w:style>
  <w:style w:type="character" w:customStyle="1" w:styleId="WW8Num2z6">
    <w:name w:val="WW8Num2z6"/>
    <w:uiPriority w:val="99"/>
    <w:rsid w:val="00F43187"/>
  </w:style>
  <w:style w:type="character" w:customStyle="1" w:styleId="WW8Num2z7">
    <w:name w:val="WW8Num2z7"/>
    <w:uiPriority w:val="99"/>
    <w:rsid w:val="00F43187"/>
  </w:style>
  <w:style w:type="character" w:customStyle="1" w:styleId="WW8Num2z8">
    <w:name w:val="WW8Num2z8"/>
    <w:uiPriority w:val="99"/>
    <w:rsid w:val="00F43187"/>
  </w:style>
  <w:style w:type="character" w:customStyle="1" w:styleId="WW8Num3z0">
    <w:name w:val="WW8Num3z0"/>
    <w:uiPriority w:val="99"/>
    <w:rsid w:val="00F43187"/>
  </w:style>
  <w:style w:type="character" w:customStyle="1" w:styleId="WW8Num3z1">
    <w:name w:val="WW8Num3z1"/>
    <w:uiPriority w:val="99"/>
    <w:rsid w:val="00F43187"/>
  </w:style>
  <w:style w:type="character" w:customStyle="1" w:styleId="WW8Num3z2">
    <w:name w:val="WW8Num3z2"/>
    <w:uiPriority w:val="99"/>
    <w:rsid w:val="00F43187"/>
  </w:style>
  <w:style w:type="character" w:customStyle="1" w:styleId="WW8Num3z3">
    <w:name w:val="WW8Num3z3"/>
    <w:uiPriority w:val="99"/>
    <w:rsid w:val="00F43187"/>
  </w:style>
  <w:style w:type="character" w:customStyle="1" w:styleId="WW8Num3z4">
    <w:name w:val="WW8Num3z4"/>
    <w:uiPriority w:val="99"/>
    <w:rsid w:val="00F43187"/>
  </w:style>
  <w:style w:type="character" w:customStyle="1" w:styleId="WW8Num3z5">
    <w:name w:val="WW8Num3z5"/>
    <w:uiPriority w:val="99"/>
    <w:rsid w:val="00F43187"/>
  </w:style>
  <w:style w:type="character" w:customStyle="1" w:styleId="WW8Num3z6">
    <w:name w:val="WW8Num3z6"/>
    <w:uiPriority w:val="99"/>
    <w:rsid w:val="00F43187"/>
  </w:style>
  <w:style w:type="character" w:customStyle="1" w:styleId="WW8Num3z7">
    <w:name w:val="WW8Num3z7"/>
    <w:uiPriority w:val="99"/>
    <w:rsid w:val="00F43187"/>
  </w:style>
  <w:style w:type="character" w:customStyle="1" w:styleId="WW8Num3z8">
    <w:name w:val="WW8Num3z8"/>
    <w:uiPriority w:val="99"/>
    <w:rsid w:val="00F43187"/>
  </w:style>
  <w:style w:type="character" w:customStyle="1" w:styleId="WW8Num4z0">
    <w:name w:val="WW8Num4z0"/>
    <w:uiPriority w:val="99"/>
    <w:rsid w:val="00F43187"/>
  </w:style>
  <w:style w:type="character" w:customStyle="1" w:styleId="WW8Num5z0">
    <w:name w:val="WW8Num5z0"/>
    <w:uiPriority w:val="99"/>
    <w:rsid w:val="00F43187"/>
    <w:rPr>
      <w:sz w:val="28"/>
      <w:szCs w:val="28"/>
    </w:rPr>
  </w:style>
  <w:style w:type="character" w:customStyle="1" w:styleId="WW8Num5z1">
    <w:name w:val="WW8Num5z1"/>
    <w:uiPriority w:val="99"/>
    <w:rsid w:val="00F43187"/>
  </w:style>
  <w:style w:type="character" w:customStyle="1" w:styleId="WW8Num5z2">
    <w:name w:val="WW8Num5z2"/>
    <w:uiPriority w:val="99"/>
    <w:rsid w:val="00F43187"/>
  </w:style>
  <w:style w:type="character" w:customStyle="1" w:styleId="WW8Num5z3">
    <w:name w:val="WW8Num5z3"/>
    <w:uiPriority w:val="99"/>
    <w:rsid w:val="00F43187"/>
  </w:style>
  <w:style w:type="character" w:customStyle="1" w:styleId="WW8Num5z4">
    <w:name w:val="WW8Num5z4"/>
    <w:uiPriority w:val="99"/>
    <w:rsid w:val="00F43187"/>
  </w:style>
  <w:style w:type="character" w:customStyle="1" w:styleId="WW8Num5z5">
    <w:name w:val="WW8Num5z5"/>
    <w:uiPriority w:val="99"/>
    <w:rsid w:val="00F43187"/>
  </w:style>
  <w:style w:type="character" w:customStyle="1" w:styleId="WW8Num5z6">
    <w:name w:val="WW8Num5z6"/>
    <w:uiPriority w:val="99"/>
    <w:rsid w:val="00F43187"/>
  </w:style>
  <w:style w:type="character" w:customStyle="1" w:styleId="WW8Num5z7">
    <w:name w:val="WW8Num5z7"/>
    <w:uiPriority w:val="99"/>
    <w:rsid w:val="00F43187"/>
  </w:style>
  <w:style w:type="character" w:customStyle="1" w:styleId="WW8Num5z8">
    <w:name w:val="WW8Num5z8"/>
    <w:uiPriority w:val="99"/>
    <w:rsid w:val="00F43187"/>
  </w:style>
  <w:style w:type="character" w:customStyle="1" w:styleId="1">
    <w:name w:val="Основной шрифт абзаца1"/>
    <w:uiPriority w:val="99"/>
    <w:rsid w:val="00F43187"/>
  </w:style>
  <w:style w:type="character" w:customStyle="1" w:styleId="a">
    <w:name w:val="Верхний колонтитул Знак"/>
    <w:uiPriority w:val="99"/>
    <w:rsid w:val="00F4318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1"/>
    <w:uiPriority w:val="99"/>
    <w:rsid w:val="00F43187"/>
  </w:style>
  <w:style w:type="character" w:customStyle="1" w:styleId="a0">
    <w:name w:val="Схема документа Знак"/>
    <w:uiPriority w:val="99"/>
    <w:rsid w:val="00F43187"/>
    <w:rPr>
      <w:rFonts w:ascii="Lucida Grande CY" w:hAnsi="Lucida Grande CY" w:cs="Lucida Grande CY"/>
    </w:rPr>
  </w:style>
  <w:style w:type="paragraph" w:styleId="Title">
    <w:name w:val="Title"/>
    <w:basedOn w:val="Normal"/>
    <w:next w:val="BodyText"/>
    <w:link w:val="TitleChar"/>
    <w:uiPriority w:val="99"/>
    <w:qFormat/>
    <w:rsid w:val="00F4318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3AFE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F4318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AFE"/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F43187"/>
  </w:style>
  <w:style w:type="paragraph" w:styleId="Caption">
    <w:name w:val="caption"/>
    <w:basedOn w:val="Normal"/>
    <w:uiPriority w:val="99"/>
    <w:qFormat/>
    <w:rsid w:val="00F4318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F43187"/>
    <w:pPr>
      <w:suppressLineNumbers/>
    </w:pPr>
  </w:style>
  <w:style w:type="paragraph" w:styleId="Header">
    <w:name w:val="header"/>
    <w:basedOn w:val="Normal"/>
    <w:link w:val="HeaderChar"/>
    <w:uiPriority w:val="99"/>
    <w:rsid w:val="00F43187"/>
  </w:style>
  <w:style w:type="character" w:customStyle="1" w:styleId="HeaderChar">
    <w:name w:val="Header Char"/>
    <w:basedOn w:val="DefaultParagraphFont"/>
    <w:link w:val="Header"/>
    <w:uiPriority w:val="99"/>
    <w:semiHidden/>
    <w:rsid w:val="00E93AFE"/>
    <w:rPr>
      <w:sz w:val="20"/>
      <w:szCs w:val="20"/>
      <w:lang w:eastAsia="zh-CN"/>
    </w:rPr>
  </w:style>
  <w:style w:type="paragraph" w:customStyle="1" w:styleId="11">
    <w:name w:val="Схема документа1"/>
    <w:basedOn w:val="Normal"/>
    <w:uiPriority w:val="99"/>
    <w:rsid w:val="00F43187"/>
    <w:rPr>
      <w:rFonts w:ascii="Lucida Grande CY" w:hAnsi="Lucida Grande CY" w:cs="Lucida Grande CY"/>
    </w:rPr>
  </w:style>
  <w:style w:type="paragraph" w:customStyle="1" w:styleId="a1">
    <w:name w:val="Содержимое таблицы"/>
    <w:basedOn w:val="Normal"/>
    <w:uiPriority w:val="99"/>
    <w:rsid w:val="00F43187"/>
    <w:pPr>
      <w:suppressLineNumbers/>
    </w:pPr>
  </w:style>
  <w:style w:type="paragraph" w:customStyle="1" w:styleId="a2">
    <w:name w:val="Заголовок таблицы"/>
    <w:basedOn w:val="a1"/>
    <w:uiPriority w:val="99"/>
    <w:rsid w:val="00F43187"/>
    <w:pPr>
      <w:jc w:val="center"/>
    </w:pPr>
    <w:rPr>
      <w:b/>
      <w:bCs/>
    </w:rPr>
  </w:style>
  <w:style w:type="paragraph" w:customStyle="1" w:styleId="a3">
    <w:name w:val="Содержимое врезки"/>
    <w:basedOn w:val="Normal"/>
    <w:uiPriority w:val="99"/>
    <w:rsid w:val="00F43187"/>
  </w:style>
  <w:style w:type="character" w:styleId="Hyperlink">
    <w:name w:val="Hyperlink"/>
    <w:basedOn w:val="DefaultParagraphFont"/>
    <w:uiPriority w:val="99"/>
    <w:rsid w:val="00100555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00555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asnoarmey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1320</Words>
  <Characters>7524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СПАлексеевский</cp:lastModifiedBy>
  <cp:revision>4</cp:revision>
  <cp:lastPrinted>2019-05-29T05:57:00Z</cp:lastPrinted>
  <dcterms:created xsi:type="dcterms:W3CDTF">2019-05-06T12:58:00Z</dcterms:created>
  <dcterms:modified xsi:type="dcterms:W3CDTF">2019-05-29T06:00:00Z</dcterms:modified>
</cp:coreProperties>
</file>