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5CA8C6" w14:textId="321455A1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14:paraId="01C393C4" w14:textId="762F4B4F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СЕЛЬСКОГО ПОСЕЛЕНИЯ </w:t>
      </w:r>
      <w:r w:rsidR="00B52121">
        <w:rPr>
          <w:b/>
          <w:caps/>
          <w:noProof/>
          <w:sz w:val="28"/>
          <w:szCs w:val="28"/>
        </w:rPr>
        <w:t>Андросовка</w:t>
      </w:r>
    </w:p>
    <w:p w14:paraId="470885E4" w14:textId="39482CF3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B52121">
        <w:rPr>
          <w:b/>
          <w:caps/>
          <w:noProof/>
          <w:sz w:val="28"/>
          <w:szCs w:val="28"/>
        </w:rPr>
        <w:t>Красноармейский</w:t>
      </w:r>
    </w:p>
    <w:p w14:paraId="2D0564CE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14:paraId="67DB1558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5ACEC555" w14:textId="77777777"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14:paraId="49752B17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2F02E9B3" w14:textId="696A4201" w:rsidR="00107575" w:rsidRDefault="00151CE8">
      <w:pPr>
        <w:jc w:val="center"/>
      </w:pPr>
      <w:r>
        <w:rPr>
          <w:b/>
          <w:sz w:val="28"/>
          <w:szCs w:val="28"/>
        </w:rPr>
        <w:t>от 27 декабря</w:t>
      </w:r>
      <w:r w:rsidR="00107575">
        <w:rPr>
          <w:b/>
          <w:sz w:val="28"/>
          <w:szCs w:val="28"/>
        </w:rPr>
        <w:t xml:space="preserve"> 2019 года № </w:t>
      </w:r>
      <w:r>
        <w:rPr>
          <w:b/>
          <w:sz w:val="28"/>
          <w:szCs w:val="28"/>
        </w:rPr>
        <w:t>89</w:t>
      </w:r>
    </w:p>
    <w:p w14:paraId="1DCC316D" w14:textId="77777777"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14:paraId="793A9F85" w14:textId="1971C2D8"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 w:rsidR="00B52121">
        <w:rPr>
          <w:b/>
          <w:noProof/>
          <w:sz w:val="28"/>
          <w:szCs w:val="28"/>
          <w:lang w:eastAsia="ar-SA"/>
        </w:rPr>
        <w:t>Андросовка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B52121">
        <w:rPr>
          <w:b/>
          <w:noProof/>
          <w:sz w:val="28"/>
          <w:szCs w:val="28"/>
          <w:lang w:eastAsia="ar-SA"/>
        </w:rPr>
        <w:t>Красноармейский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B52121">
        <w:rPr>
          <w:b/>
          <w:noProof/>
          <w:sz w:val="28"/>
          <w:szCs w:val="28"/>
          <w:lang w:eastAsia="ar-SA"/>
        </w:rPr>
        <w:t>Андросовка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B52121">
        <w:rPr>
          <w:b/>
          <w:noProof/>
          <w:sz w:val="28"/>
          <w:szCs w:val="28"/>
          <w:lang w:eastAsia="ar-SA"/>
        </w:rPr>
        <w:t>Красноармейский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14:paraId="59069D23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DC7303D" w14:textId="66D7EF8F"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B52121">
        <w:rPr>
          <w:noProof/>
          <w:sz w:val="28"/>
          <w:szCs w:val="28"/>
        </w:rPr>
        <w:t>Андросовка</w:t>
      </w:r>
      <w:r>
        <w:rPr>
          <w:sz w:val="28"/>
          <w:szCs w:val="28"/>
        </w:rPr>
        <w:t xml:space="preserve"> муниципального района </w:t>
      </w:r>
      <w:r w:rsidR="00B52121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="00B52121">
        <w:rPr>
          <w:noProof/>
          <w:sz w:val="28"/>
          <w:szCs w:val="28"/>
        </w:rPr>
        <w:t>Андросовка</w:t>
      </w:r>
      <w:r>
        <w:rPr>
          <w:sz w:val="28"/>
          <w:szCs w:val="28"/>
        </w:rPr>
        <w:t xml:space="preserve"> муниципального района </w:t>
      </w:r>
      <w:r w:rsidR="00B52121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B52121">
        <w:rPr>
          <w:noProof/>
          <w:sz w:val="28"/>
          <w:szCs w:val="28"/>
        </w:rPr>
        <w:t>Андросовка</w:t>
      </w:r>
      <w:r>
        <w:rPr>
          <w:sz w:val="28"/>
          <w:szCs w:val="28"/>
        </w:rPr>
        <w:t xml:space="preserve"> муниципального района </w:t>
      </w:r>
      <w:r w:rsidR="00B52121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 от </w:t>
      </w:r>
      <w:r w:rsidR="006C74E8">
        <w:rPr>
          <w:noProof/>
          <w:sz w:val="28"/>
          <w:szCs w:val="28"/>
        </w:rPr>
        <w:t>2</w:t>
      </w:r>
      <w:r w:rsidR="00B52121">
        <w:rPr>
          <w:noProof/>
          <w:sz w:val="28"/>
          <w:szCs w:val="28"/>
        </w:rPr>
        <w:t>3</w:t>
      </w:r>
      <w:r w:rsidRPr="00E6308C">
        <w:rPr>
          <w:noProof/>
          <w:sz w:val="28"/>
          <w:szCs w:val="28"/>
        </w:rPr>
        <w:t>.12.2013 №</w:t>
      </w:r>
      <w:r w:rsidR="001871BA">
        <w:rPr>
          <w:noProof/>
          <w:sz w:val="28"/>
          <w:szCs w:val="28"/>
        </w:rPr>
        <w:t> </w:t>
      </w:r>
      <w:r w:rsidR="00B52121">
        <w:rPr>
          <w:noProof/>
          <w:sz w:val="28"/>
          <w:szCs w:val="28"/>
        </w:rPr>
        <w:t>95</w:t>
      </w:r>
      <w:r>
        <w:rPr>
          <w:sz w:val="28"/>
          <w:szCs w:val="28"/>
        </w:rPr>
        <w:t xml:space="preserve">, </w:t>
      </w:r>
      <w:r w:rsidR="00537BDB">
        <w:rPr>
          <w:sz w:val="28"/>
          <w:szCs w:val="28"/>
        </w:rPr>
        <w:t xml:space="preserve">Администрация сельского поселения Андросовка муниципального района Красноармейский Самарской области </w:t>
      </w:r>
      <w:r w:rsidR="00537BDB" w:rsidRPr="00537BDB">
        <w:rPr>
          <w:b/>
          <w:sz w:val="28"/>
          <w:szCs w:val="28"/>
        </w:rPr>
        <w:t>ПОСТАНОВЛЯЕТ</w:t>
      </w:r>
      <w:r w:rsidRPr="00537BDB">
        <w:rPr>
          <w:b/>
          <w:sz w:val="28"/>
          <w:szCs w:val="28"/>
        </w:rPr>
        <w:t>:</w:t>
      </w:r>
    </w:p>
    <w:p w14:paraId="0014387E" w14:textId="165C92C6" w:rsidR="000D5CD5" w:rsidRPr="000D5CD5" w:rsidRDefault="00107575" w:rsidP="0057374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5CD5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B52121">
        <w:rPr>
          <w:noProof/>
          <w:sz w:val="28"/>
          <w:szCs w:val="28"/>
        </w:rPr>
        <w:t>Андросовка</w:t>
      </w:r>
      <w:r w:rsidRPr="000D5CD5">
        <w:rPr>
          <w:sz w:val="28"/>
          <w:szCs w:val="28"/>
        </w:rPr>
        <w:t xml:space="preserve"> муниципального района </w:t>
      </w:r>
      <w:r w:rsidR="00B52121">
        <w:rPr>
          <w:noProof/>
          <w:sz w:val="28"/>
          <w:szCs w:val="28"/>
        </w:rPr>
        <w:t>Красноармейский</w:t>
      </w:r>
      <w:r w:rsidRPr="000D5CD5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B52121">
        <w:rPr>
          <w:noProof/>
          <w:sz w:val="28"/>
          <w:szCs w:val="28"/>
        </w:rPr>
        <w:t>Андросовка</w:t>
      </w:r>
      <w:r w:rsidRPr="000D5CD5">
        <w:rPr>
          <w:sz w:val="28"/>
          <w:szCs w:val="28"/>
        </w:rPr>
        <w:t xml:space="preserve"> муниципального района </w:t>
      </w:r>
      <w:r w:rsidR="00B52121">
        <w:rPr>
          <w:noProof/>
          <w:sz w:val="28"/>
          <w:szCs w:val="28"/>
        </w:rPr>
        <w:t>Красноармейский</w:t>
      </w:r>
      <w:r w:rsidRPr="000D5CD5">
        <w:rPr>
          <w:sz w:val="28"/>
          <w:szCs w:val="28"/>
        </w:rPr>
        <w:t xml:space="preserve"> Самарской области» (далее – проект о внесении изменений в Правила) </w:t>
      </w:r>
      <w:r w:rsidR="00B52121" w:rsidRPr="00B52121">
        <w:rPr>
          <w:sz w:val="28"/>
          <w:szCs w:val="28"/>
        </w:rPr>
        <w:t xml:space="preserve">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</w:t>
      </w:r>
      <w:r w:rsidR="00B52121" w:rsidRPr="00B52121">
        <w:rPr>
          <w:sz w:val="28"/>
          <w:szCs w:val="28"/>
        </w:rPr>
        <w:lastRenderedPageBreak/>
        <w:t>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</w:t>
      </w:r>
      <w:r w:rsidR="000D5CD5">
        <w:rPr>
          <w:sz w:val="28"/>
          <w:szCs w:val="28"/>
        </w:rPr>
        <w:t>.</w:t>
      </w:r>
    </w:p>
    <w:p w14:paraId="47CECE16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63C4FADB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16D88DBC" w14:textId="01EC23AD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="000D5CD5" w:rsidRPr="000D5CD5">
        <w:rPr>
          <w:rFonts w:eastAsia="MS ??"/>
          <w:sz w:val="28"/>
          <w:szCs w:val="28"/>
        </w:rPr>
        <w:t>«</w:t>
      </w:r>
      <w:r w:rsidR="00B52121">
        <w:rPr>
          <w:rFonts w:eastAsia="MS ??"/>
          <w:sz w:val="28"/>
          <w:szCs w:val="28"/>
        </w:rPr>
        <w:t>Андросовский</w:t>
      </w:r>
      <w:r w:rsidR="000D5CD5" w:rsidRPr="000D5CD5">
        <w:rPr>
          <w:rFonts w:eastAsia="MS ??"/>
          <w:sz w:val="28"/>
          <w:szCs w:val="28"/>
        </w:rPr>
        <w:t xml:space="preserve"> вестник»</w:t>
      </w:r>
      <w:r>
        <w:rPr>
          <w:rFonts w:eastAsia="MS ??"/>
          <w:sz w:val="28"/>
          <w:szCs w:val="28"/>
        </w:rPr>
        <w:t xml:space="preserve">, а также разместить настоящее постановление на официальном сайте </w:t>
      </w:r>
      <w:r w:rsidR="001F72CA">
        <w:rPr>
          <w:rFonts w:eastAsia="MS ??"/>
          <w:sz w:val="28"/>
          <w:szCs w:val="28"/>
        </w:rPr>
        <w:t xml:space="preserve">Администрации муниципального района </w:t>
      </w:r>
      <w:r w:rsidR="00B52121">
        <w:rPr>
          <w:rFonts w:eastAsia="MS ??"/>
          <w:sz w:val="28"/>
          <w:szCs w:val="28"/>
        </w:rPr>
        <w:t>Красноармейский</w:t>
      </w:r>
      <w:r w:rsidR="001F72CA">
        <w:rPr>
          <w:rFonts w:eastAsia="MS ??"/>
          <w:sz w:val="28"/>
          <w:szCs w:val="28"/>
        </w:rPr>
        <w:t xml:space="preserve"> Самарской области </w:t>
      </w:r>
      <w:r>
        <w:rPr>
          <w:rFonts w:eastAsia="MS ??"/>
          <w:sz w:val="28"/>
          <w:szCs w:val="28"/>
        </w:rPr>
        <w:t>в сети «Интернет»</w:t>
      </w:r>
      <w:r w:rsidR="00B52121">
        <w:rPr>
          <w:rFonts w:eastAsia="MS ??"/>
          <w:sz w:val="28"/>
          <w:szCs w:val="28"/>
        </w:rPr>
        <w:t xml:space="preserve"> в разделе «сельское поселение Андросовка»</w:t>
      </w:r>
      <w:r w:rsidR="00EC51B6">
        <w:rPr>
          <w:rFonts w:eastAsia="MS ??"/>
          <w:sz w:val="28"/>
          <w:szCs w:val="28"/>
        </w:rPr>
        <w:t>.</w:t>
      </w:r>
    </w:p>
    <w:p w14:paraId="0CC22789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F737C21" w14:textId="77777777" w:rsidR="00107575" w:rsidRDefault="00107575">
      <w:pPr>
        <w:rPr>
          <w:sz w:val="28"/>
          <w:szCs w:val="28"/>
        </w:rPr>
      </w:pPr>
    </w:p>
    <w:p w14:paraId="5C6DAACB" w14:textId="53DA0FDF" w:rsidR="00107575" w:rsidRDefault="00107575">
      <w:pPr>
        <w:rPr>
          <w:sz w:val="28"/>
          <w:szCs w:val="28"/>
        </w:rPr>
      </w:pPr>
    </w:p>
    <w:p w14:paraId="6F9FB7A0" w14:textId="5CD581B9" w:rsidR="00151CE8" w:rsidRDefault="00151CE8">
      <w:pPr>
        <w:rPr>
          <w:sz w:val="28"/>
          <w:szCs w:val="28"/>
        </w:rPr>
      </w:pPr>
    </w:p>
    <w:p w14:paraId="05DE8F38" w14:textId="77777777" w:rsidR="00151CE8" w:rsidRDefault="00151CE8">
      <w:pPr>
        <w:rPr>
          <w:sz w:val="28"/>
          <w:szCs w:val="28"/>
        </w:rPr>
      </w:pPr>
    </w:p>
    <w:p w14:paraId="763E1F69" w14:textId="47063F83" w:rsidR="00107575" w:rsidRDefault="0010757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B52121">
        <w:rPr>
          <w:noProof/>
          <w:sz w:val="28"/>
          <w:szCs w:val="28"/>
        </w:rPr>
        <w:t>Андросовка</w:t>
      </w:r>
    </w:p>
    <w:p w14:paraId="4847EE0A" w14:textId="44D23ED8"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B52121">
        <w:rPr>
          <w:noProof/>
          <w:sz w:val="28"/>
          <w:szCs w:val="28"/>
        </w:rPr>
        <w:t>Красноармейский</w:t>
      </w:r>
    </w:p>
    <w:p w14:paraId="0A83C8E2" w14:textId="52E099CC" w:rsidR="00107575" w:rsidRDefault="001075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5CD5">
        <w:rPr>
          <w:sz w:val="28"/>
          <w:szCs w:val="28"/>
        </w:rPr>
        <w:t xml:space="preserve">  </w:t>
      </w:r>
      <w:r w:rsidR="00B52121">
        <w:rPr>
          <w:sz w:val="28"/>
          <w:szCs w:val="28"/>
        </w:rPr>
        <w:t xml:space="preserve">    </w:t>
      </w:r>
      <w:r w:rsidR="000D5CD5">
        <w:rPr>
          <w:sz w:val="28"/>
          <w:szCs w:val="28"/>
        </w:rPr>
        <w:t xml:space="preserve"> </w:t>
      </w:r>
      <w:r w:rsidR="00B52121">
        <w:rPr>
          <w:sz w:val="28"/>
          <w:szCs w:val="28"/>
        </w:rPr>
        <w:t>А.Г. Адамов</w:t>
      </w:r>
    </w:p>
    <w:p w14:paraId="7CBE3202" w14:textId="77777777" w:rsidR="00107575" w:rsidRDefault="00107575">
      <w:pPr>
        <w:rPr>
          <w:sz w:val="28"/>
          <w:szCs w:val="28"/>
        </w:rPr>
      </w:pPr>
      <w:bookmarkStart w:id="0" w:name="_GoBack"/>
      <w:bookmarkEnd w:id="0"/>
    </w:p>
    <w:p w14:paraId="27916180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0F563F3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7AC336E1" w14:textId="2BAA3BB6"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B52121">
        <w:rPr>
          <w:noProof/>
          <w:sz w:val="24"/>
          <w:szCs w:val="24"/>
        </w:rPr>
        <w:t>Андросовка</w:t>
      </w:r>
    </w:p>
    <w:p w14:paraId="2E1D4E26" w14:textId="32ABFA03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B52121">
        <w:rPr>
          <w:noProof/>
          <w:sz w:val="24"/>
          <w:szCs w:val="24"/>
        </w:rPr>
        <w:t>Красноармейский</w:t>
      </w:r>
    </w:p>
    <w:p w14:paraId="354BDDC0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3A86CF57" w14:textId="36189E37" w:rsidR="00107575" w:rsidRDefault="00151CE8">
      <w:pPr>
        <w:ind w:left="4678"/>
        <w:jc w:val="center"/>
      </w:pPr>
      <w:proofErr w:type="gramStart"/>
      <w:r>
        <w:rPr>
          <w:sz w:val="24"/>
          <w:szCs w:val="24"/>
        </w:rPr>
        <w:t xml:space="preserve">от </w:t>
      </w:r>
      <w:r w:rsidR="00107575">
        <w:rPr>
          <w:sz w:val="24"/>
          <w:szCs w:val="24"/>
        </w:rPr>
        <w:t xml:space="preserve"> </w:t>
      </w:r>
      <w:r>
        <w:rPr>
          <w:sz w:val="24"/>
          <w:szCs w:val="24"/>
        </w:rPr>
        <w:t>27.12.</w:t>
      </w:r>
      <w:r w:rsidR="00107575">
        <w:rPr>
          <w:sz w:val="24"/>
          <w:szCs w:val="24"/>
        </w:rPr>
        <w:t>2019</w:t>
      </w:r>
      <w:proofErr w:type="gramEnd"/>
      <w:r w:rsidR="00107575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89</w:t>
      </w:r>
    </w:p>
    <w:p w14:paraId="60CD061C" w14:textId="77777777" w:rsidR="00107575" w:rsidRDefault="00107575">
      <w:pPr>
        <w:ind w:left="585"/>
        <w:rPr>
          <w:b/>
          <w:sz w:val="28"/>
          <w:szCs w:val="28"/>
        </w:rPr>
      </w:pPr>
    </w:p>
    <w:p w14:paraId="34704148" w14:textId="77777777" w:rsidR="00107575" w:rsidRDefault="00107575">
      <w:pPr>
        <w:ind w:left="585"/>
        <w:rPr>
          <w:b/>
          <w:sz w:val="28"/>
          <w:szCs w:val="28"/>
        </w:rPr>
      </w:pPr>
    </w:p>
    <w:p w14:paraId="51852A37" w14:textId="572523A2"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сельского поселения </w:t>
      </w:r>
      <w:r w:rsidR="00B52121">
        <w:rPr>
          <w:b/>
          <w:noProof/>
          <w:sz w:val="28"/>
          <w:szCs w:val="28"/>
        </w:rPr>
        <w:t>Андросовка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B52121">
        <w:rPr>
          <w:b/>
          <w:noProof/>
          <w:sz w:val="28"/>
          <w:szCs w:val="28"/>
        </w:rPr>
        <w:t>Красноармейский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B52121">
        <w:rPr>
          <w:b/>
          <w:noProof/>
          <w:sz w:val="28"/>
          <w:szCs w:val="28"/>
        </w:rPr>
        <w:t>Андросовка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B52121">
        <w:rPr>
          <w:b/>
          <w:noProof/>
          <w:sz w:val="28"/>
          <w:szCs w:val="28"/>
        </w:rPr>
        <w:t>Красноармейский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7CB16F9F" w14:textId="77777777"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39C8B27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195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7B0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17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5B6A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3C74CD7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91F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970D" w14:textId="0A164677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сельского поселения </w:t>
            </w:r>
            <w:r w:rsidR="00B52121">
              <w:rPr>
                <w:noProof/>
                <w:sz w:val="28"/>
                <w:szCs w:val="28"/>
              </w:rPr>
              <w:t>Андросовка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B52121">
              <w:rPr>
                <w:noProof/>
                <w:sz w:val="28"/>
                <w:szCs w:val="28"/>
              </w:rPr>
              <w:t>Красноармейский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B52121">
              <w:rPr>
                <w:noProof/>
                <w:sz w:val="28"/>
                <w:szCs w:val="28"/>
              </w:rPr>
              <w:t>Андросовка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B52121">
              <w:rPr>
                <w:noProof/>
                <w:sz w:val="28"/>
                <w:szCs w:val="28"/>
              </w:rPr>
              <w:t>Красноармейский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9B905" w14:textId="17BF2B38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B52121">
              <w:rPr>
                <w:noProof/>
                <w:sz w:val="28"/>
                <w:szCs w:val="28"/>
              </w:rPr>
              <w:t>Андросовка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B52121">
              <w:rPr>
                <w:noProof/>
                <w:sz w:val="28"/>
                <w:szCs w:val="28"/>
              </w:rPr>
              <w:t>Красноармейский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D2D9" w14:textId="77777777"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>Не позднее 6 месяцев со дня опубликования настоящего Постановления</w:t>
            </w:r>
          </w:p>
        </w:tc>
      </w:tr>
      <w:tr w:rsidR="00107575" w14:paraId="3B866E0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00C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CFFB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8E4C" w14:textId="6F932DE8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B52121">
              <w:rPr>
                <w:noProof/>
                <w:sz w:val="28"/>
                <w:szCs w:val="28"/>
              </w:rPr>
              <w:t>Андросовка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B52121">
              <w:rPr>
                <w:noProof/>
                <w:sz w:val="28"/>
                <w:szCs w:val="28"/>
              </w:rPr>
              <w:t>Красноармейский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E9B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75EB0C5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52B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4112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12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C9A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383F11E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A12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218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C8AE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7B4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6361A01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E2D7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46D8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A628" w14:textId="67F17473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B52121">
              <w:rPr>
                <w:noProof/>
                <w:sz w:val="28"/>
                <w:szCs w:val="28"/>
              </w:rPr>
              <w:t>Андросовка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B52121">
              <w:rPr>
                <w:noProof/>
                <w:sz w:val="28"/>
                <w:szCs w:val="28"/>
              </w:rPr>
              <w:t>Красноармейский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36A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 w14:paraId="5136F00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92BD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2F76" w14:textId="20FA04FC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B52121">
              <w:rPr>
                <w:noProof/>
                <w:sz w:val="28"/>
                <w:szCs w:val="28"/>
              </w:rPr>
              <w:t>Андросовка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6A54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F5A7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00A6A5F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B0C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2D4B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FA7A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ED91" w14:textId="20BE1657" w:rsidR="00107575" w:rsidRDefault="00A8732A" w:rsidP="009F3C6D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213296">
              <w:rPr>
                <w:sz w:val="28"/>
                <w:szCs w:val="28"/>
              </w:rPr>
              <w:t>5 дней</w:t>
            </w:r>
          </w:p>
        </w:tc>
      </w:tr>
      <w:tr w:rsidR="00107575" w14:paraId="61B3F0C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1FB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768E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2633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577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14:paraId="0C5F0E9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7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D135" w14:textId="57A1B17C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</w:t>
            </w:r>
            <w:r>
              <w:rPr>
                <w:sz w:val="28"/>
                <w:szCs w:val="28"/>
              </w:rPr>
              <w:lastRenderedPageBreak/>
              <w:t xml:space="preserve">внесении изменений в правила в Собрание представителей сельского поселения </w:t>
            </w:r>
            <w:r w:rsidR="00B52121">
              <w:rPr>
                <w:noProof/>
                <w:sz w:val="28"/>
                <w:szCs w:val="28"/>
              </w:rPr>
              <w:t>Андросовка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B52121">
              <w:rPr>
                <w:noProof/>
                <w:sz w:val="28"/>
                <w:szCs w:val="28"/>
              </w:rPr>
              <w:t>Красноармейский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B62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85C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</w:t>
            </w:r>
            <w:r>
              <w:rPr>
                <w:sz w:val="28"/>
                <w:szCs w:val="28"/>
              </w:rPr>
              <w:lastRenderedPageBreak/>
              <w:t>предоставления проекта о внесении изменений в правила</w:t>
            </w:r>
          </w:p>
        </w:tc>
      </w:tr>
      <w:tr w:rsidR="00107575" w14:paraId="075A1F6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6ECC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62B2" w14:textId="05C63792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B52121">
              <w:rPr>
                <w:noProof/>
                <w:sz w:val="28"/>
                <w:szCs w:val="28"/>
              </w:rPr>
              <w:t>Андросовка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37A8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FE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277274C7" w14:textId="77777777" w:rsidR="00107575" w:rsidRDefault="00107575">
      <w:pPr>
        <w:ind w:left="585"/>
        <w:rPr>
          <w:b/>
          <w:sz w:val="28"/>
          <w:szCs w:val="28"/>
        </w:rPr>
      </w:pPr>
    </w:p>
    <w:p w14:paraId="6CF6B408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14:paraId="4F658A85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057FF4A6" w14:textId="03151369"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B52121">
        <w:rPr>
          <w:noProof/>
          <w:sz w:val="24"/>
          <w:szCs w:val="24"/>
        </w:rPr>
        <w:t>Андросовка</w:t>
      </w:r>
    </w:p>
    <w:p w14:paraId="18D9401A" w14:textId="5BA30FBD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B52121">
        <w:rPr>
          <w:noProof/>
          <w:sz w:val="24"/>
          <w:szCs w:val="24"/>
        </w:rPr>
        <w:t>Красноармейский</w:t>
      </w:r>
    </w:p>
    <w:p w14:paraId="617CD6F9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0D4FEAC6" w14:textId="60943C64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151CE8">
        <w:rPr>
          <w:sz w:val="24"/>
          <w:szCs w:val="24"/>
        </w:rPr>
        <w:t>27.12.</w:t>
      </w:r>
      <w:r>
        <w:rPr>
          <w:sz w:val="24"/>
          <w:szCs w:val="24"/>
        </w:rPr>
        <w:t xml:space="preserve">2019 года № </w:t>
      </w:r>
      <w:r w:rsidR="00151CE8">
        <w:rPr>
          <w:sz w:val="24"/>
          <w:szCs w:val="24"/>
        </w:rPr>
        <w:t>89</w:t>
      </w:r>
    </w:p>
    <w:p w14:paraId="4DEE5903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4BD9B2F0" w14:textId="77777777" w:rsidR="00107575" w:rsidRDefault="00107575">
      <w:pPr>
        <w:ind w:left="5670"/>
        <w:rPr>
          <w:b/>
          <w:sz w:val="28"/>
          <w:szCs w:val="28"/>
        </w:rPr>
      </w:pPr>
    </w:p>
    <w:p w14:paraId="79B27BC6" w14:textId="77777777"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4F434BEC" w14:textId="204B8E69"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B52121">
        <w:rPr>
          <w:b/>
          <w:noProof/>
          <w:sz w:val="28"/>
          <w:szCs w:val="28"/>
        </w:rPr>
        <w:t>Андросовка</w:t>
      </w:r>
      <w:r>
        <w:rPr>
          <w:b/>
          <w:sz w:val="28"/>
          <w:szCs w:val="28"/>
        </w:rPr>
        <w:t xml:space="preserve"> муниципального района </w:t>
      </w:r>
      <w:r w:rsidR="00B52121">
        <w:rPr>
          <w:b/>
          <w:noProof/>
          <w:sz w:val="28"/>
          <w:szCs w:val="28"/>
        </w:rPr>
        <w:t>Красноармейский</w:t>
      </w:r>
      <w:r>
        <w:rPr>
          <w:b/>
          <w:sz w:val="28"/>
          <w:szCs w:val="28"/>
        </w:rPr>
        <w:t xml:space="preserve"> Самарской области</w:t>
      </w:r>
    </w:p>
    <w:p w14:paraId="63C47346" w14:textId="77777777" w:rsidR="00107575" w:rsidRDefault="00107575">
      <w:pPr>
        <w:jc w:val="center"/>
        <w:rPr>
          <w:b/>
          <w:sz w:val="28"/>
          <w:szCs w:val="28"/>
        </w:rPr>
      </w:pPr>
    </w:p>
    <w:p w14:paraId="02873CC5" w14:textId="23BF2878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B52121">
        <w:rPr>
          <w:noProof/>
          <w:sz w:val="28"/>
          <w:szCs w:val="28"/>
        </w:rPr>
        <w:t>Андросовка</w:t>
      </w:r>
      <w:r>
        <w:rPr>
          <w:sz w:val="28"/>
          <w:szCs w:val="28"/>
        </w:rPr>
        <w:t xml:space="preserve"> муниципального района </w:t>
      </w:r>
      <w:r w:rsidR="00B52121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B52121">
        <w:rPr>
          <w:noProof/>
          <w:sz w:val="28"/>
          <w:szCs w:val="28"/>
        </w:rPr>
        <w:t>Андросовка</w:t>
      </w:r>
      <w:r>
        <w:rPr>
          <w:sz w:val="28"/>
          <w:szCs w:val="28"/>
        </w:rPr>
        <w:t xml:space="preserve"> муниципального района </w:t>
      </w:r>
      <w:r w:rsidR="00B52121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B52121">
        <w:rPr>
          <w:noProof/>
          <w:sz w:val="28"/>
          <w:szCs w:val="28"/>
        </w:rPr>
        <w:t>Андросовка</w:t>
      </w:r>
      <w:r>
        <w:rPr>
          <w:sz w:val="28"/>
          <w:szCs w:val="28"/>
        </w:rPr>
        <w:t xml:space="preserve"> муниципального района </w:t>
      </w:r>
      <w:r w:rsidR="00B52121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="00B52121" w:rsidRPr="00B52121">
        <w:rPr>
          <w:sz w:val="28"/>
          <w:szCs w:val="28"/>
        </w:rPr>
        <w:t>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</w:t>
      </w:r>
      <w:r>
        <w:rPr>
          <w:sz w:val="28"/>
          <w:szCs w:val="28"/>
        </w:rPr>
        <w:t>.</w:t>
      </w:r>
    </w:p>
    <w:p w14:paraId="1932FA1B" w14:textId="33D6EBE9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B52121" w:rsidRPr="00B52121">
        <w:rPr>
          <w:noProof/>
          <w:sz w:val="28"/>
          <w:szCs w:val="28"/>
          <w:lang w:eastAsia="ru-RU"/>
        </w:rPr>
        <w:t>446152</w:t>
      </w:r>
      <w:r w:rsidR="001F72CA" w:rsidRPr="001F72CA">
        <w:rPr>
          <w:noProof/>
          <w:sz w:val="28"/>
          <w:szCs w:val="28"/>
          <w:lang w:eastAsia="ru-RU"/>
        </w:rPr>
        <w:t xml:space="preserve">, Самарская область, </w:t>
      </w:r>
      <w:r w:rsidR="00B52121">
        <w:rPr>
          <w:noProof/>
          <w:sz w:val="28"/>
          <w:szCs w:val="28"/>
          <w:lang w:eastAsia="ru-RU"/>
        </w:rPr>
        <w:t>Красноармейский</w:t>
      </w:r>
      <w:r w:rsidR="001F72CA" w:rsidRPr="001F72CA">
        <w:rPr>
          <w:noProof/>
          <w:sz w:val="28"/>
          <w:szCs w:val="28"/>
          <w:lang w:eastAsia="ru-RU"/>
        </w:rPr>
        <w:t xml:space="preserve"> район, </w:t>
      </w:r>
      <w:r w:rsidR="00B52121" w:rsidRPr="00B52121">
        <w:rPr>
          <w:noProof/>
          <w:sz w:val="28"/>
          <w:szCs w:val="28"/>
          <w:lang w:eastAsia="ru-RU"/>
        </w:rPr>
        <w:t>с. Андросовка</w:t>
      </w:r>
      <w:r w:rsidR="00B52121">
        <w:rPr>
          <w:noProof/>
          <w:sz w:val="28"/>
          <w:szCs w:val="28"/>
          <w:lang w:eastAsia="ru-RU"/>
        </w:rPr>
        <w:t>,</w:t>
      </w:r>
      <w:r w:rsidR="00B52121" w:rsidRPr="00B52121">
        <w:rPr>
          <w:noProof/>
          <w:sz w:val="28"/>
          <w:szCs w:val="28"/>
          <w:lang w:eastAsia="ru-RU"/>
        </w:rPr>
        <w:t xml:space="preserve"> ул. Молодежная, д. 3</w:t>
      </w:r>
      <w:r>
        <w:rPr>
          <w:sz w:val="28"/>
          <w:szCs w:val="28"/>
          <w:lang w:eastAsia="ru-RU"/>
        </w:rPr>
        <w:t>.</w:t>
      </w:r>
    </w:p>
    <w:p w14:paraId="53B19B8D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о внесении </w:t>
      </w:r>
      <w:r>
        <w:rPr>
          <w:sz w:val="28"/>
          <w:szCs w:val="28"/>
        </w:rPr>
        <w:lastRenderedPageBreak/>
        <w:t>изменений в Правила, направленные в течение 10 (десяти) дней со дня опубликования настоящего Постановления.</w:t>
      </w:r>
    </w:p>
    <w:p w14:paraId="5FA9547A" w14:textId="5DBFA854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</w:t>
      </w:r>
      <w:r w:rsidR="00151CE8">
        <w:rPr>
          <w:sz w:val="28"/>
          <w:szCs w:val="28"/>
        </w:rPr>
        <w:t>предложений,</w:t>
      </w:r>
      <w:r>
        <w:rPr>
          <w:sz w:val="28"/>
          <w:szCs w:val="28"/>
        </w:rPr>
        <w:t xml:space="preserve"> по существу.</w:t>
      </w:r>
    </w:p>
    <w:p w14:paraId="7E1AA781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14:paraId="5F99023D" w14:textId="7A8B05CB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B52121">
        <w:rPr>
          <w:noProof/>
          <w:sz w:val="28"/>
          <w:szCs w:val="28"/>
        </w:rPr>
        <w:t>Андросовка</w:t>
      </w:r>
      <w:r>
        <w:rPr>
          <w:sz w:val="28"/>
          <w:szCs w:val="28"/>
        </w:rPr>
        <w:t xml:space="preserve"> муниципального района </w:t>
      </w:r>
      <w:r w:rsidR="00B52121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области.</w:t>
      </w:r>
    </w:p>
    <w:p w14:paraId="0BF7BA1A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39AB260D" w14:textId="77777777" w:rsidR="00107575" w:rsidRDefault="00107575">
      <w:pPr>
        <w:sectPr w:rsidR="00107575" w:rsidSect="00107575">
          <w:headerReference w:type="default" r:id="rId8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75DF99CF" w14:textId="77777777" w:rsidR="00107575" w:rsidRDefault="00107575"/>
    <w:sectPr w:rsidR="00107575" w:rsidSect="00107575">
      <w:headerReference w:type="default" r:id="rId9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5A3DB" w14:textId="77777777" w:rsidR="00AE4CB7" w:rsidRDefault="00AE4CB7">
      <w:r>
        <w:separator/>
      </w:r>
    </w:p>
  </w:endnote>
  <w:endnote w:type="continuationSeparator" w:id="0">
    <w:p w14:paraId="326FCC1F" w14:textId="77777777" w:rsidR="00AE4CB7" w:rsidRDefault="00AE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7B049" w14:textId="77777777" w:rsidR="00AE4CB7" w:rsidRDefault="00AE4CB7">
      <w:r>
        <w:separator/>
      </w:r>
    </w:p>
  </w:footnote>
  <w:footnote w:type="continuationSeparator" w:id="0">
    <w:p w14:paraId="68536A3F" w14:textId="77777777" w:rsidR="00AE4CB7" w:rsidRDefault="00AE4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BA47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77AD906" wp14:editId="2EE47E3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FCF0E" w14:textId="19F2DA5F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537BDB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AD9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798FCF0E" w14:textId="19F2DA5F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537BDB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4B803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CBD9CE" wp14:editId="3D6F800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02327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CBD9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    <v:fill opacity="0"/>
              <v:textbox inset="0,0,0,0">
                <w:txbxContent>
                  <w:p w14:paraId="39602327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 w15:restartNumberingAfterBreak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40"/>
    <w:rsid w:val="00043432"/>
    <w:rsid w:val="000D5CD5"/>
    <w:rsid w:val="00100555"/>
    <w:rsid w:val="00107575"/>
    <w:rsid w:val="00151CE8"/>
    <w:rsid w:val="001871BA"/>
    <w:rsid w:val="001D4D3D"/>
    <w:rsid w:val="001F72CA"/>
    <w:rsid w:val="00213296"/>
    <w:rsid w:val="002A5788"/>
    <w:rsid w:val="00463314"/>
    <w:rsid w:val="004963B8"/>
    <w:rsid w:val="004D6CDF"/>
    <w:rsid w:val="00537BDB"/>
    <w:rsid w:val="006B3B96"/>
    <w:rsid w:val="006C128A"/>
    <w:rsid w:val="006C74E8"/>
    <w:rsid w:val="0083025B"/>
    <w:rsid w:val="00845B6D"/>
    <w:rsid w:val="008A5F6A"/>
    <w:rsid w:val="00903E0B"/>
    <w:rsid w:val="009425E2"/>
    <w:rsid w:val="00977BD3"/>
    <w:rsid w:val="009D2095"/>
    <w:rsid w:val="009E038D"/>
    <w:rsid w:val="009F3C6D"/>
    <w:rsid w:val="00A8732A"/>
    <w:rsid w:val="00AA0291"/>
    <w:rsid w:val="00AE4CB7"/>
    <w:rsid w:val="00B2133C"/>
    <w:rsid w:val="00B40E88"/>
    <w:rsid w:val="00B41A72"/>
    <w:rsid w:val="00B52121"/>
    <w:rsid w:val="00BC3B33"/>
    <w:rsid w:val="00BD52ED"/>
    <w:rsid w:val="00BE0228"/>
    <w:rsid w:val="00BF6CDA"/>
    <w:rsid w:val="00C25059"/>
    <w:rsid w:val="00C46C45"/>
    <w:rsid w:val="00CA1402"/>
    <w:rsid w:val="00CF4880"/>
    <w:rsid w:val="00D34ACA"/>
    <w:rsid w:val="00E66D69"/>
    <w:rsid w:val="00EC51B6"/>
    <w:rsid w:val="00ED4A20"/>
    <w:rsid w:val="00F124C8"/>
    <w:rsid w:val="00F30AE6"/>
    <w:rsid w:val="00F93897"/>
    <w:rsid w:val="00F94240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CB16F7"/>
  <w15:chartTrackingRefBased/>
  <w15:docId w15:val="{21CD3F87-B87F-42D1-9902-8D8778B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D5C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CD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DBB1-5A21-44FD-9AD0-62E6FB42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cp:lastModifiedBy>User Windows</cp:lastModifiedBy>
  <cp:revision>16</cp:revision>
  <cp:lastPrinted>2019-12-27T06:06:00Z</cp:lastPrinted>
  <dcterms:created xsi:type="dcterms:W3CDTF">2019-05-06T12:58:00Z</dcterms:created>
  <dcterms:modified xsi:type="dcterms:W3CDTF">2019-12-27T06:11:00Z</dcterms:modified>
</cp:coreProperties>
</file>