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Layout w:type="fixed"/>
        <w:tblLook w:val="0000"/>
      </w:tblPr>
      <w:tblGrid>
        <w:gridCol w:w="4783"/>
      </w:tblGrid>
      <w:tr w:rsidR="00A03CE9" w:rsidTr="0052484F">
        <w:trPr>
          <w:trHeight w:val="3705"/>
        </w:trPr>
        <w:tc>
          <w:tcPr>
            <w:tcW w:w="4783" w:type="dxa"/>
          </w:tcPr>
          <w:p w:rsidR="00A03CE9" w:rsidRDefault="00A03CE9" w:rsidP="0052484F">
            <w:pPr>
              <w:snapToGrid w:val="0"/>
              <w:jc w:val="center"/>
            </w:pPr>
          </w:p>
          <w:p w:rsidR="00A03CE9" w:rsidRPr="00420E72" w:rsidRDefault="0097389B" w:rsidP="0052484F">
            <w:pPr>
              <w:snapToGrid w:val="0"/>
              <w:jc w:val="center"/>
            </w:pPr>
            <w:r>
              <w:t xml:space="preserve">             </w:t>
            </w:r>
            <w:proofErr w:type="gramStart"/>
            <w:r w:rsidR="00A03CE9" w:rsidRPr="00420E72">
              <w:t>ПРИНЯТ</w:t>
            </w:r>
            <w:proofErr w:type="gramEnd"/>
            <w:r>
              <w:t xml:space="preserve">          </w:t>
            </w:r>
          </w:p>
          <w:p w:rsidR="00A03CE9" w:rsidRPr="00420E72" w:rsidRDefault="00A03CE9" w:rsidP="0052484F">
            <w:pPr>
              <w:jc w:val="center"/>
            </w:pPr>
            <w:r w:rsidRPr="00420E72">
              <w:t xml:space="preserve">решением Собрания представителей сельского поселения </w:t>
            </w:r>
            <w:proofErr w:type="gramStart"/>
            <w:r w:rsidR="00EB00FF">
              <w:t>Чапаевский</w:t>
            </w:r>
            <w:proofErr w:type="gramEnd"/>
          </w:p>
          <w:p w:rsidR="00A03CE9" w:rsidRPr="00420E72" w:rsidRDefault="00A03CE9" w:rsidP="0052484F">
            <w:pPr>
              <w:jc w:val="center"/>
            </w:pPr>
            <w:r w:rsidRPr="00420E72">
              <w:t xml:space="preserve">муниципального района </w:t>
            </w:r>
            <w:proofErr w:type="gramStart"/>
            <w:r w:rsidRPr="00420E72">
              <w:t>Красноармейский</w:t>
            </w:r>
            <w:proofErr w:type="gramEnd"/>
            <w:r w:rsidRPr="00420E72">
              <w:t xml:space="preserve"> Самарской области</w:t>
            </w:r>
          </w:p>
          <w:p w:rsidR="00A03CE9" w:rsidRPr="00420E72" w:rsidRDefault="00A03CE9" w:rsidP="0052484F">
            <w:pPr>
              <w:jc w:val="center"/>
            </w:pPr>
            <w:r w:rsidRPr="00420E72">
              <w:t>от</w:t>
            </w:r>
            <w:r w:rsidR="004D68EF">
              <w:t xml:space="preserve"> «    «</w:t>
            </w:r>
            <w:r w:rsidR="0097389B">
              <w:t xml:space="preserve">    </w:t>
            </w:r>
            <w:r w:rsidR="006C665D">
              <w:t xml:space="preserve">  2018 года № _</w:t>
            </w:r>
            <w:r w:rsidRPr="00420E72">
              <w:t>_</w:t>
            </w:r>
          </w:p>
          <w:p w:rsidR="00A03CE9" w:rsidRPr="00420E72" w:rsidRDefault="00A03CE9" w:rsidP="0052484F">
            <w:pPr>
              <w:spacing w:before="60"/>
            </w:pPr>
          </w:p>
          <w:p w:rsidR="00A03CE9" w:rsidRPr="00420E72" w:rsidRDefault="00A03CE9" w:rsidP="0052484F">
            <w:pPr>
              <w:ind w:left="318"/>
            </w:pPr>
            <w:r w:rsidRPr="00420E72">
              <w:t xml:space="preserve">Глава сельского поселения </w:t>
            </w:r>
            <w:proofErr w:type="gramStart"/>
            <w:r w:rsidR="00EB00FF">
              <w:t>Чапаевский</w:t>
            </w:r>
            <w:proofErr w:type="gramEnd"/>
            <w:r w:rsidRPr="00420E72">
              <w:t xml:space="preserve"> муниципального района Красноармейский Самарской области</w:t>
            </w:r>
          </w:p>
          <w:p w:rsidR="00A03CE9" w:rsidRPr="00420E72" w:rsidRDefault="00A03CE9" w:rsidP="0052484F">
            <w:pPr>
              <w:spacing w:before="120"/>
              <w:ind w:left="315"/>
            </w:pPr>
            <w:r w:rsidRPr="00420E72">
              <w:t>_</w:t>
            </w:r>
            <w:r w:rsidR="0052484F" w:rsidRPr="00420E72">
              <w:t>__________________ А.В.Бреенков</w:t>
            </w:r>
          </w:p>
          <w:p w:rsidR="00A03CE9" w:rsidRPr="00420E72" w:rsidRDefault="00A03CE9" w:rsidP="0052484F">
            <w:pPr>
              <w:spacing w:before="120"/>
              <w:ind w:left="315"/>
            </w:pPr>
          </w:p>
          <w:p w:rsidR="00A03CE9" w:rsidRPr="00420E72" w:rsidRDefault="00A03CE9" w:rsidP="0052484F">
            <w:pPr>
              <w:ind w:left="318"/>
            </w:pPr>
            <w:r w:rsidRPr="00420E72">
              <w:t>Председатель Собрания представителей</w:t>
            </w:r>
          </w:p>
          <w:p w:rsidR="00A03CE9" w:rsidRPr="00420E72" w:rsidRDefault="00A03CE9" w:rsidP="0052484F">
            <w:pPr>
              <w:ind w:left="318"/>
            </w:pPr>
            <w:r w:rsidRPr="00420E72">
              <w:t xml:space="preserve">сельского поселения </w:t>
            </w:r>
            <w:proofErr w:type="gramStart"/>
            <w:r w:rsidR="00EB00FF">
              <w:t>Чапаевский</w:t>
            </w:r>
            <w:proofErr w:type="gramEnd"/>
          </w:p>
          <w:p w:rsidR="00A03CE9" w:rsidRPr="00420E72" w:rsidRDefault="00A03CE9" w:rsidP="0052484F">
            <w:pPr>
              <w:ind w:left="318"/>
            </w:pPr>
            <w:r w:rsidRPr="00420E72">
              <w:t>муниципального района</w:t>
            </w:r>
          </w:p>
          <w:p w:rsidR="00A03CE9" w:rsidRPr="00420E72" w:rsidRDefault="00A03CE9" w:rsidP="0052484F">
            <w:pPr>
              <w:ind w:left="318"/>
            </w:pPr>
            <w:proofErr w:type="gramStart"/>
            <w:r w:rsidRPr="00420E72">
              <w:t>Красноармейский</w:t>
            </w:r>
            <w:proofErr w:type="gramEnd"/>
            <w:r w:rsidRPr="00420E72">
              <w:t xml:space="preserve"> Самарской области</w:t>
            </w:r>
          </w:p>
          <w:p w:rsidR="00A03CE9" w:rsidRPr="00420E72" w:rsidRDefault="00A03CE9" w:rsidP="0052484F">
            <w:pPr>
              <w:ind w:left="318"/>
            </w:pPr>
            <w:r w:rsidRPr="00420E72">
              <w:t>__</w:t>
            </w:r>
            <w:r w:rsidR="0052484F" w:rsidRPr="00420E72">
              <w:t>________________  Ю.А.Ардашникова</w:t>
            </w:r>
          </w:p>
          <w:p w:rsidR="00A03CE9" w:rsidRPr="00420E72" w:rsidRDefault="00A03CE9" w:rsidP="0052484F">
            <w:pPr>
              <w:spacing w:before="120"/>
              <w:ind w:left="315"/>
            </w:pPr>
          </w:p>
          <w:p w:rsidR="00A03CE9" w:rsidRDefault="00A03CE9" w:rsidP="0052484F">
            <w:pPr>
              <w:spacing w:before="120"/>
              <w:ind w:left="315"/>
            </w:pPr>
          </w:p>
        </w:tc>
      </w:tr>
    </w:tbl>
    <w:p w:rsidR="00A03CE9" w:rsidRDefault="00A03CE9" w:rsidP="00A03CE9"/>
    <w:p w:rsidR="00A03CE9" w:rsidRDefault="00A03CE9" w:rsidP="00A03CE9">
      <w:pPr>
        <w:jc w:val="center"/>
        <w:rPr>
          <w:b/>
          <w:sz w:val="56"/>
          <w:szCs w:val="56"/>
        </w:rPr>
      </w:pPr>
      <w:r>
        <w:rPr>
          <w:b/>
          <w:sz w:val="56"/>
          <w:szCs w:val="56"/>
        </w:rPr>
        <w:t>Устав</w:t>
      </w:r>
    </w:p>
    <w:p w:rsidR="00A03CE9" w:rsidRDefault="00A03CE9" w:rsidP="00A03CE9">
      <w:pPr>
        <w:jc w:val="center"/>
        <w:rPr>
          <w:b/>
          <w:sz w:val="56"/>
          <w:szCs w:val="56"/>
        </w:rPr>
      </w:pPr>
      <w:r>
        <w:rPr>
          <w:b/>
          <w:sz w:val="56"/>
          <w:szCs w:val="56"/>
        </w:rPr>
        <w:t xml:space="preserve">сельского поселения </w:t>
      </w:r>
    </w:p>
    <w:p w:rsidR="00A03CE9" w:rsidRDefault="00EB00FF" w:rsidP="00A03CE9">
      <w:pPr>
        <w:jc w:val="center"/>
        <w:rPr>
          <w:b/>
          <w:sz w:val="56"/>
          <w:szCs w:val="56"/>
        </w:rPr>
      </w:pPr>
      <w:r>
        <w:rPr>
          <w:b/>
          <w:sz w:val="56"/>
          <w:szCs w:val="56"/>
        </w:rPr>
        <w:t>Чапаевский</w:t>
      </w:r>
    </w:p>
    <w:p w:rsidR="00A03CE9" w:rsidRDefault="00A03CE9" w:rsidP="00A03CE9">
      <w:pPr>
        <w:jc w:val="center"/>
        <w:rPr>
          <w:b/>
          <w:sz w:val="56"/>
          <w:szCs w:val="56"/>
        </w:rPr>
      </w:pPr>
      <w:r>
        <w:rPr>
          <w:b/>
          <w:sz w:val="56"/>
          <w:szCs w:val="56"/>
        </w:rPr>
        <w:t xml:space="preserve">муниципального района </w:t>
      </w:r>
    </w:p>
    <w:p w:rsidR="00A03CE9" w:rsidRDefault="00A03CE9" w:rsidP="00A03CE9">
      <w:pPr>
        <w:jc w:val="center"/>
        <w:rPr>
          <w:b/>
          <w:sz w:val="56"/>
          <w:szCs w:val="56"/>
        </w:rPr>
      </w:pPr>
      <w:r>
        <w:rPr>
          <w:b/>
          <w:sz w:val="56"/>
          <w:szCs w:val="56"/>
        </w:rPr>
        <w:t>Красноармейский</w:t>
      </w:r>
    </w:p>
    <w:p w:rsidR="00A03CE9" w:rsidRDefault="00A03CE9" w:rsidP="00A03CE9">
      <w:pPr>
        <w:jc w:val="center"/>
        <w:rPr>
          <w:b/>
          <w:sz w:val="56"/>
          <w:szCs w:val="56"/>
        </w:rPr>
      </w:pPr>
      <w:r>
        <w:rPr>
          <w:b/>
          <w:sz w:val="56"/>
          <w:szCs w:val="56"/>
        </w:rPr>
        <w:t>Самарской области</w:t>
      </w:r>
    </w:p>
    <w:p w:rsidR="00A03CE9" w:rsidRDefault="00A03CE9" w:rsidP="00A03CE9">
      <w:pPr>
        <w:jc w:val="center"/>
        <w:rPr>
          <w:b/>
          <w:sz w:val="56"/>
          <w:szCs w:val="56"/>
        </w:rPr>
      </w:pPr>
    </w:p>
    <w:p w:rsidR="00A03CE9" w:rsidRDefault="00A03CE9" w:rsidP="00A03CE9">
      <w:pPr>
        <w:jc w:val="center"/>
        <w:rPr>
          <w:sz w:val="28"/>
          <w:szCs w:val="28"/>
        </w:rPr>
      </w:pPr>
    </w:p>
    <w:p w:rsidR="00A03CE9" w:rsidRDefault="00A03CE9" w:rsidP="00A03CE9">
      <w:pPr>
        <w:jc w:val="center"/>
        <w:rPr>
          <w:sz w:val="28"/>
          <w:szCs w:val="28"/>
        </w:rPr>
      </w:pPr>
    </w:p>
    <w:p w:rsidR="00A03CE9" w:rsidRDefault="00A03CE9" w:rsidP="00A03CE9">
      <w:pPr>
        <w:rPr>
          <w:sz w:val="28"/>
          <w:szCs w:val="28"/>
        </w:rPr>
      </w:pPr>
    </w:p>
    <w:p w:rsidR="00A03CE9" w:rsidRDefault="00A03CE9" w:rsidP="00A03CE9">
      <w:pPr>
        <w:rPr>
          <w:sz w:val="28"/>
          <w:szCs w:val="28"/>
        </w:rPr>
      </w:pPr>
    </w:p>
    <w:p w:rsidR="00A03CE9" w:rsidRDefault="00A03CE9" w:rsidP="00A03CE9">
      <w:pPr>
        <w:rPr>
          <w:sz w:val="28"/>
          <w:szCs w:val="28"/>
        </w:rPr>
      </w:pPr>
    </w:p>
    <w:p w:rsidR="00A03CE9" w:rsidRDefault="00A03CE9" w:rsidP="00A03CE9">
      <w:pPr>
        <w:rPr>
          <w:sz w:val="28"/>
          <w:szCs w:val="28"/>
        </w:rPr>
      </w:pPr>
    </w:p>
    <w:p w:rsidR="00A03CE9" w:rsidRDefault="00A03CE9" w:rsidP="00A03CE9">
      <w:pPr>
        <w:jc w:val="center"/>
        <w:rPr>
          <w:sz w:val="28"/>
          <w:szCs w:val="28"/>
        </w:rPr>
      </w:pPr>
    </w:p>
    <w:p w:rsidR="000E5DA9" w:rsidRDefault="000E5DA9" w:rsidP="00A03CE9">
      <w:pPr>
        <w:jc w:val="center"/>
        <w:rPr>
          <w:sz w:val="28"/>
          <w:szCs w:val="28"/>
        </w:rPr>
      </w:pPr>
    </w:p>
    <w:p w:rsidR="00A03CE9" w:rsidRDefault="00A03CE9" w:rsidP="00A03CE9">
      <w:pPr>
        <w:rPr>
          <w:sz w:val="28"/>
          <w:szCs w:val="28"/>
        </w:rPr>
      </w:pPr>
    </w:p>
    <w:p w:rsidR="00A03CE9" w:rsidRDefault="0052484F" w:rsidP="00A03CE9">
      <w:pPr>
        <w:jc w:val="center"/>
        <w:rPr>
          <w:sz w:val="28"/>
          <w:szCs w:val="28"/>
        </w:rPr>
        <w:sectPr w:rsidR="00A03CE9">
          <w:footnotePr>
            <w:pos w:val="beneathText"/>
          </w:footnotePr>
          <w:pgSz w:w="11905" w:h="16837"/>
          <w:pgMar w:top="1097" w:right="924" w:bottom="1077" w:left="1701" w:header="709" w:footer="720" w:gutter="0"/>
          <w:pgNumType w:start="1"/>
          <w:cols w:space="720"/>
          <w:docGrid w:linePitch="360"/>
        </w:sectPr>
      </w:pPr>
      <w:r>
        <w:rPr>
          <w:color w:val="000000"/>
          <w:sz w:val="28"/>
          <w:szCs w:val="28"/>
        </w:rPr>
        <w:t>поселок</w:t>
      </w:r>
      <w:r w:rsidR="00A03CE9">
        <w:rPr>
          <w:color w:val="000000"/>
          <w:sz w:val="28"/>
          <w:szCs w:val="28"/>
        </w:rPr>
        <w:t xml:space="preserve"> </w:t>
      </w:r>
      <w:r w:rsidR="00EB00FF">
        <w:rPr>
          <w:color w:val="000000"/>
          <w:sz w:val="28"/>
          <w:szCs w:val="28"/>
        </w:rPr>
        <w:t>Чапаевский</w:t>
      </w:r>
      <w:r w:rsidR="00A03CE9">
        <w:rPr>
          <w:sz w:val="28"/>
          <w:szCs w:val="28"/>
        </w:rPr>
        <w:t>, 2018 г.</w:t>
      </w:r>
    </w:p>
    <w:p w:rsidR="00A03CE9" w:rsidRPr="00026307" w:rsidRDefault="00A03CE9" w:rsidP="000E7356">
      <w:pPr>
        <w:pStyle w:val="19"/>
        <w:numPr>
          <w:ilvl w:val="0"/>
          <w:numId w:val="70"/>
        </w:numPr>
        <w:jc w:val="left"/>
        <w:rPr>
          <w:rFonts w:cs="Times New Roman"/>
          <w:sz w:val="26"/>
          <w:szCs w:val="26"/>
        </w:rPr>
      </w:pPr>
      <w:r w:rsidRPr="00026307">
        <w:rPr>
          <w:rFonts w:cs="Times New Roman"/>
          <w:sz w:val="26"/>
          <w:szCs w:val="26"/>
        </w:rPr>
        <w:lastRenderedPageBreak/>
        <w:t>ОБЩИЕ ПОЛОЖЕНИЯ</w:t>
      </w:r>
    </w:p>
    <w:p w:rsidR="00A03CE9" w:rsidRPr="00026307" w:rsidRDefault="00A03CE9" w:rsidP="00A03CE9">
      <w:pPr>
        <w:jc w:val="center"/>
        <w:rPr>
          <w:sz w:val="26"/>
          <w:szCs w:val="26"/>
        </w:rPr>
      </w:pPr>
    </w:p>
    <w:p w:rsidR="00A03CE9" w:rsidRPr="00420E72" w:rsidRDefault="00A03CE9" w:rsidP="00A03CE9">
      <w:pPr>
        <w:pStyle w:val="2"/>
        <w:numPr>
          <w:ilvl w:val="1"/>
          <w:numId w:val="70"/>
        </w:numPr>
        <w:spacing w:before="0" w:after="0"/>
        <w:ind w:left="0" w:firstLine="709"/>
        <w:jc w:val="both"/>
        <w:rPr>
          <w:rFonts w:ascii="Times New Roman" w:hAnsi="Times New Roman" w:cs="Times New Roman"/>
          <w:bCs w:val="0"/>
          <w:i w:val="0"/>
          <w:color w:val="000000"/>
        </w:rPr>
      </w:pPr>
      <w:r w:rsidRPr="00420E72">
        <w:rPr>
          <w:rFonts w:ascii="Times New Roman" w:hAnsi="Times New Roman" w:cs="Times New Roman"/>
          <w:bCs w:val="0"/>
          <w:i w:val="0"/>
          <w:color w:val="000000"/>
        </w:rPr>
        <w:t>Предмет Устава</w:t>
      </w:r>
      <w:r w:rsidRPr="00420E72">
        <w:rPr>
          <w:rFonts w:ascii="Times New Roman" w:hAnsi="Times New Roman" w:cs="Times New Roman"/>
          <w:i w:val="0"/>
        </w:rPr>
        <w:t xml:space="preserve"> сельского поселения </w:t>
      </w:r>
      <w:r w:rsidR="00EB00FF">
        <w:rPr>
          <w:rFonts w:ascii="Times New Roman" w:hAnsi="Times New Roman" w:cs="Times New Roman"/>
          <w:i w:val="0"/>
        </w:rPr>
        <w:t>Чапаевский</w:t>
      </w:r>
      <w:r w:rsidRPr="00420E72">
        <w:rPr>
          <w:rFonts w:ascii="Times New Roman" w:hAnsi="Times New Roman" w:cs="Times New Roman"/>
          <w:bCs w:val="0"/>
          <w:i w:val="0"/>
          <w:color w:val="000000"/>
        </w:rPr>
        <w:t xml:space="preserve"> муниципального района </w:t>
      </w:r>
      <w:r w:rsidRPr="00420E72">
        <w:rPr>
          <w:rFonts w:ascii="Times New Roman" w:hAnsi="Times New Roman" w:cs="Times New Roman"/>
          <w:i w:val="0"/>
          <w:color w:val="000000"/>
        </w:rPr>
        <w:t>Красноармейский</w:t>
      </w:r>
      <w:r w:rsidRPr="00420E72">
        <w:rPr>
          <w:rFonts w:ascii="Times New Roman" w:hAnsi="Times New Roman" w:cs="Times New Roman"/>
          <w:bCs w:val="0"/>
          <w:i w:val="0"/>
          <w:color w:val="000000"/>
        </w:rPr>
        <w:t xml:space="preserve"> Самарской области</w:t>
      </w:r>
    </w:p>
    <w:p w:rsidR="00A03CE9" w:rsidRPr="00420E72" w:rsidRDefault="00A03CE9" w:rsidP="00A03CE9">
      <w:pPr>
        <w:ind w:right="-2" w:firstLine="709"/>
        <w:jc w:val="both"/>
        <w:rPr>
          <w:color w:val="000000"/>
          <w:sz w:val="28"/>
          <w:szCs w:val="28"/>
        </w:rPr>
      </w:pPr>
    </w:p>
    <w:p w:rsidR="00A03CE9" w:rsidRPr="00420E72" w:rsidRDefault="00A03CE9" w:rsidP="00A03CE9">
      <w:pPr>
        <w:ind w:firstLine="720"/>
        <w:jc w:val="both"/>
        <w:rPr>
          <w:sz w:val="28"/>
          <w:szCs w:val="28"/>
        </w:rPr>
      </w:pPr>
      <w:proofErr w:type="gramStart"/>
      <w:r w:rsidRPr="00420E72">
        <w:rPr>
          <w:sz w:val="28"/>
          <w:szCs w:val="28"/>
        </w:rPr>
        <w:t xml:space="preserve">Устав сельского поселения </w:t>
      </w:r>
      <w:r w:rsidR="00EB00FF">
        <w:rPr>
          <w:sz w:val="28"/>
          <w:szCs w:val="28"/>
        </w:rPr>
        <w:t>Чапаевский</w:t>
      </w:r>
      <w:r w:rsidRPr="00420E72">
        <w:rPr>
          <w:sz w:val="28"/>
          <w:szCs w:val="28"/>
        </w:rPr>
        <w:t xml:space="preserve"> муниципального района Красноармейский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00EB00FF">
        <w:rPr>
          <w:sz w:val="28"/>
          <w:szCs w:val="28"/>
        </w:rPr>
        <w:t>Чапаевский</w:t>
      </w:r>
      <w:r w:rsidRPr="00420E72">
        <w:rPr>
          <w:sz w:val="28"/>
          <w:szCs w:val="28"/>
        </w:rPr>
        <w:t xml:space="preserve"> муниципального района Красноармейский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00EB00FF">
        <w:rPr>
          <w:sz w:val="28"/>
          <w:szCs w:val="28"/>
        </w:rPr>
        <w:t>Чапаевский</w:t>
      </w:r>
      <w:r w:rsidRPr="00420E72">
        <w:rPr>
          <w:sz w:val="28"/>
          <w:szCs w:val="28"/>
        </w:rPr>
        <w:t xml:space="preserve"> муниципального района Красноармейский Самарской области, их полномочия, экономическую основу местного самоуправления, а также регулирует</w:t>
      </w:r>
      <w:proofErr w:type="gramEnd"/>
      <w:r w:rsidRPr="00420E72">
        <w:rPr>
          <w:sz w:val="28"/>
          <w:szCs w:val="28"/>
        </w:rPr>
        <w:t xml:space="preserve"> иные вопросы реализации органами местного самоуправления сельского поселения </w:t>
      </w:r>
      <w:r w:rsidR="00EB00FF">
        <w:rPr>
          <w:sz w:val="28"/>
          <w:szCs w:val="28"/>
        </w:rPr>
        <w:t>Чапаевский</w:t>
      </w:r>
      <w:r w:rsidRPr="00420E72">
        <w:rPr>
          <w:sz w:val="28"/>
          <w:szCs w:val="28"/>
        </w:rPr>
        <w:t xml:space="preserve"> муниципального района Красноармейский Самарской области полномочий по решению вопросов местного значения и исполнению отдельных государственных полномочий.</w:t>
      </w:r>
    </w:p>
    <w:p w:rsidR="00A03CE9" w:rsidRPr="00420E72" w:rsidRDefault="00A03CE9" w:rsidP="00A03CE9">
      <w:pPr>
        <w:ind w:right="-2" w:firstLine="709"/>
        <w:jc w:val="both"/>
        <w:rPr>
          <w:color w:val="000000"/>
          <w:sz w:val="28"/>
          <w:szCs w:val="28"/>
        </w:rPr>
      </w:pPr>
    </w:p>
    <w:p w:rsidR="00A03CE9" w:rsidRPr="00420E72" w:rsidRDefault="00A03CE9" w:rsidP="00A03CE9">
      <w:pPr>
        <w:pStyle w:val="2"/>
        <w:numPr>
          <w:ilvl w:val="1"/>
          <w:numId w:val="70"/>
        </w:numPr>
        <w:spacing w:before="0" w:after="0"/>
        <w:ind w:left="0" w:firstLine="709"/>
        <w:jc w:val="both"/>
        <w:rPr>
          <w:rFonts w:ascii="Times New Roman" w:hAnsi="Times New Roman" w:cs="Times New Roman"/>
          <w:bCs w:val="0"/>
          <w:i w:val="0"/>
          <w:color w:val="000000"/>
        </w:rPr>
      </w:pPr>
      <w:r w:rsidRPr="00420E72">
        <w:rPr>
          <w:rFonts w:ascii="Times New Roman" w:hAnsi="Times New Roman" w:cs="Times New Roman"/>
          <w:bCs w:val="0"/>
          <w:i w:val="0"/>
          <w:color w:val="000000"/>
        </w:rPr>
        <w:t>Наименование и правовой статус</w:t>
      </w:r>
      <w:r w:rsidRPr="00420E72">
        <w:rPr>
          <w:rFonts w:ascii="Times New Roman" w:hAnsi="Times New Roman" w:cs="Times New Roman"/>
          <w:i w:val="0"/>
        </w:rPr>
        <w:t xml:space="preserve"> сельского поселения </w:t>
      </w:r>
      <w:r w:rsidR="00EB00FF">
        <w:rPr>
          <w:rFonts w:ascii="Times New Roman" w:hAnsi="Times New Roman" w:cs="Times New Roman"/>
          <w:i w:val="0"/>
        </w:rPr>
        <w:t>Чапаевский</w:t>
      </w:r>
      <w:r w:rsidRPr="00420E72">
        <w:rPr>
          <w:rFonts w:ascii="Times New Roman" w:hAnsi="Times New Roman" w:cs="Times New Roman"/>
          <w:bCs w:val="0"/>
          <w:i w:val="0"/>
          <w:color w:val="000000"/>
        </w:rPr>
        <w:t xml:space="preserve"> муниципального района </w:t>
      </w:r>
      <w:r w:rsidRPr="00420E72">
        <w:rPr>
          <w:rFonts w:ascii="Times New Roman" w:hAnsi="Times New Roman" w:cs="Times New Roman"/>
          <w:i w:val="0"/>
          <w:color w:val="000000"/>
        </w:rPr>
        <w:t>Красноармейский</w:t>
      </w:r>
      <w:r w:rsidRPr="00420E72">
        <w:rPr>
          <w:rFonts w:ascii="Times New Roman" w:hAnsi="Times New Roman" w:cs="Times New Roman"/>
          <w:bCs w:val="0"/>
          <w:i w:val="0"/>
          <w:color w:val="000000"/>
        </w:rPr>
        <w:t xml:space="preserve"> Самарской области</w:t>
      </w:r>
    </w:p>
    <w:p w:rsidR="00A03CE9" w:rsidRPr="00420E72" w:rsidRDefault="00A03CE9" w:rsidP="00A03CE9">
      <w:pPr>
        <w:jc w:val="both"/>
        <w:rPr>
          <w:sz w:val="28"/>
          <w:szCs w:val="28"/>
        </w:rPr>
      </w:pPr>
    </w:p>
    <w:p w:rsidR="00A03CE9" w:rsidRPr="00420E72" w:rsidRDefault="00A03CE9" w:rsidP="00A03CE9">
      <w:pPr>
        <w:numPr>
          <w:ilvl w:val="0"/>
          <w:numId w:val="53"/>
        </w:numPr>
        <w:tabs>
          <w:tab w:val="left" w:pos="1134"/>
        </w:tabs>
        <w:ind w:left="0" w:firstLine="709"/>
        <w:jc w:val="both"/>
        <w:rPr>
          <w:color w:val="000000"/>
          <w:sz w:val="28"/>
          <w:szCs w:val="28"/>
        </w:rPr>
      </w:pPr>
      <w:r w:rsidRPr="00420E72">
        <w:rPr>
          <w:sz w:val="28"/>
          <w:szCs w:val="28"/>
        </w:rPr>
        <w:t xml:space="preserve">Сельское поселение </w:t>
      </w:r>
      <w:proofErr w:type="gramStart"/>
      <w:r w:rsidR="00EB00FF">
        <w:rPr>
          <w:sz w:val="28"/>
          <w:szCs w:val="28"/>
        </w:rPr>
        <w:t>Чапаевский</w:t>
      </w:r>
      <w:proofErr w:type="gramEnd"/>
      <w:r w:rsidRPr="00420E72">
        <w:rPr>
          <w:sz w:val="28"/>
          <w:szCs w:val="28"/>
        </w:rPr>
        <w:t xml:space="preserve"> </w:t>
      </w:r>
      <w:r w:rsidRPr="00420E72">
        <w:rPr>
          <w:color w:val="000000"/>
          <w:sz w:val="28"/>
          <w:szCs w:val="28"/>
        </w:rPr>
        <w:t xml:space="preserve">муниципального района </w:t>
      </w:r>
      <w:r w:rsidRPr="00420E72">
        <w:rPr>
          <w:sz w:val="28"/>
          <w:szCs w:val="28"/>
        </w:rPr>
        <w:t>Красноармейский</w:t>
      </w:r>
      <w:r w:rsidRPr="00420E72">
        <w:rPr>
          <w:color w:val="000000"/>
          <w:sz w:val="28"/>
          <w:szCs w:val="28"/>
        </w:rPr>
        <w:t xml:space="preserve"> Самарской области (далее также – поселение) находится на территории Самарской области.</w:t>
      </w:r>
    </w:p>
    <w:p w:rsidR="00A03CE9" w:rsidRPr="00420E72" w:rsidRDefault="00A03CE9" w:rsidP="00A03CE9">
      <w:pPr>
        <w:numPr>
          <w:ilvl w:val="0"/>
          <w:numId w:val="53"/>
        </w:numPr>
        <w:tabs>
          <w:tab w:val="left" w:pos="1134"/>
        </w:tabs>
        <w:ind w:left="0" w:firstLine="709"/>
        <w:jc w:val="both"/>
        <w:rPr>
          <w:color w:val="000000"/>
          <w:sz w:val="28"/>
          <w:szCs w:val="28"/>
        </w:rPr>
      </w:pPr>
      <w:r w:rsidRPr="00420E72">
        <w:rPr>
          <w:bCs/>
          <w:sz w:val="28"/>
          <w:szCs w:val="28"/>
        </w:rPr>
        <w:t xml:space="preserve">Поселение является муниципальным образованием, в котором </w:t>
      </w:r>
      <w:r w:rsidRPr="00420E72">
        <w:rPr>
          <w:color w:val="000000"/>
          <w:sz w:val="28"/>
          <w:szCs w:val="28"/>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A03CE9" w:rsidRPr="00420E72" w:rsidRDefault="00A03CE9" w:rsidP="00A03CE9">
      <w:pPr>
        <w:ind w:firstLine="709"/>
        <w:jc w:val="both"/>
        <w:rPr>
          <w:sz w:val="28"/>
          <w:szCs w:val="28"/>
        </w:rPr>
      </w:pPr>
    </w:p>
    <w:p w:rsidR="00A03CE9" w:rsidRPr="00420E72" w:rsidRDefault="00A03CE9" w:rsidP="00A03CE9">
      <w:pPr>
        <w:pStyle w:val="2"/>
        <w:numPr>
          <w:ilvl w:val="1"/>
          <w:numId w:val="70"/>
        </w:numPr>
        <w:spacing w:before="0" w:after="0"/>
        <w:ind w:left="0" w:firstLine="709"/>
        <w:jc w:val="both"/>
        <w:rPr>
          <w:rFonts w:ascii="Times New Roman" w:hAnsi="Times New Roman" w:cs="Times New Roman"/>
          <w:bCs w:val="0"/>
          <w:i w:val="0"/>
        </w:rPr>
      </w:pPr>
      <w:r w:rsidRPr="00420E72">
        <w:rPr>
          <w:rFonts w:ascii="Times New Roman" w:hAnsi="Times New Roman" w:cs="Times New Roman"/>
          <w:bCs w:val="0"/>
          <w:i w:val="0"/>
        </w:rPr>
        <w:t>Право на осуществление местного самоуправления в поселении</w:t>
      </w:r>
    </w:p>
    <w:p w:rsidR="00A03CE9" w:rsidRPr="00420E72" w:rsidRDefault="00A03CE9" w:rsidP="00A03CE9">
      <w:pPr>
        <w:ind w:left="708"/>
        <w:rPr>
          <w:sz w:val="28"/>
          <w:szCs w:val="28"/>
        </w:rPr>
      </w:pPr>
    </w:p>
    <w:p w:rsidR="00A03CE9" w:rsidRPr="00420E72" w:rsidRDefault="00A03CE9" w:rsidP="00A03CE9">
      <w:pPr>
        <w:numPr>
          <w:ilvl w:val="0"/>
          <w:numId w:val="44"/>
        </w:numPr>
        <w:tabs>
          <w:tab w:val="left" w:pos="1134"/>
        </w:tabs>
        <w:ind w:left="0" w:firstLine="709"/>
        <w:jc w:val="both"/>
        <w:rPr>
          <w:bCs/>
          <w:sz w:val="28"/>
          <w:szCs w:val="28"/>
        </w:rPr>
      </w:pPr>
      <w:r w:rsidRPr="00420E72">
        <w:rPr>
          <w:bCs/>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00EB00FF">
        <w:rPr>
          <w:bCs/>
          <w:sz w:val="28"/>
          <w:szCs w:val="28"/>
        </w:rPr>
        <w:t>Чапаевский</w:t>
      </w:r>
      <w:r w:rsidRPr="00420E72">
        <w:rPr>
          <w:bCs/>
          <w:sz w:val="28"/>
          <w:szCs w:val="28"/>
        </w:rPr>
        <w:t xml:space="preserve"> муниципального района Красноармейский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A03CE9" w:rsidRPr="00420E72" w:rsidRDefault="00A03CE9" w:rsidP="00A03CE9">
      <w:pPr>
        <w:numPr>
          <w:ilvl w:val="0"/>
          <w:numId w:val="44"/>
        </w:numPr>
        <w:tabs>
          <w:tab w:val="left" w:pos="1134"/>
        </w:tabs>
        <w:ind w:left="0" w:firstLine="709"/>
        <w:jc w:val="both"/>
        <w:rPr>
          <w:bCs/>
          <w:sz w:val="28"/>
          <w:szCs w:val="28"/>
        </w:rPr>
      </w:pPr>
      <w:r w:rsidRPr="00420E72">
        <w:rPr>
          <w:bCs/>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3CE9" w:rsidRPr="00420E72" w:rsidRDefault="00A03CE9" w:rsidP="00A03CE9">
      <w:pPr>
        <w:numPr>
          <w:ilvl w:val="0"/>
          <w:numId w:val="44"/>
        </w:numPr>
        <w:tabs>
          <w:tab w:val="left" w:pos="1134"/>
        </w:tabs>
        <w:ind w:left="0" w:firstLine="709"/>
        <w:jc w:val="both"/>
        <w:rPr>
          <w:bCs/>
          <w:sz w:val="28"/>
          <w:szCs w:val="28"/>
        </w:rPr>
      </w:pPr>
      <w:r w:rsidRPr="00420E72">
        <w:rPr>
          <w:bCs/>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3CE9" w:rsidRPr="00420E72" w:rsidRDefault="00A03CE9" w:rsidP="00A03CE9">
      <w:pPr>
        <w:jc w:val="both"/>
        <w:rPr>
          <w:sz w:val="28"/>
          <w:szCs w:val="28"/>
        </w:rPr>
      </w:pPr>
    </w:p>
    <w:p w:rsidR="00A03CE9" w:rsidRPr="00420E72" w:rsidRDefault="00A03CE9" w:rsidP="00A03CE9">
      <w:pPr>
        <w:pStyle w:val="2"/>
        <w:numPr>
          <w:ilvl w:val="1"/>
          <w:numId w:val="70"/>
        </w:numPr>
        <w:spacing w:before="0" w:after="0"/>
        <w:ind w:left="0" w:firstLine="709"/>
        <w:jc w:val="both"/>
        <w:rPr>
          <w:rFonts w:ascii="Times New Roman" w:hAnsi="Times New Roman" w:cs="Times New Roman"/>
          <w:i w:val="0"/>
        </w:rPr>
      </w:pPr>
      <w:r w:rsidRPr="00420E72">
        <w:rPr>
          <w:rFonts w:ascii="Times New Roman" w:hAnsi="Times New Roman" w:cs="Times New Roman"/>
          <w:i w:val="0"/>
        </w:rPr>
        <w:t>Правовая основа местного самоуправления в поселении</w:t>
      </w:r>
    </w:p>
    <w:p w:rsidR="00A03CE9" w:rsidRPr="00420E72" w:rsidRDefault="00A03CE9" w:rsidP="00A03CE9">
      <w:pPr>
        <w:rPr>
          <w:sz w:val="28"/>
          <w:szCs w:val="28"/>
        </w:rPr>
      </w:pPr>
    </w:p>
    <w:p w:rsidR="00A03CE9" w:rsidRPr="00420E72" w:rsidRDefault="00A03CE9" w:rsidP="00A03CE9">
      <w:pPr>
        <w:numPr>
          <w:ilvl w:val="0"/>
          <w:numId w:val="23"/>
        </w:numPr>
        <w:tabs>
          <w:tab w:val="left" w:pos="1134"/>
        </w:tabs>
        <w:ind w:left="0" w:firstLine="709"/>
        <w:jc w:val="both"/>
        <w:rPr>
          <w:bCs/>
          <w:sz w:val="28"/>
          <w:szCs w:val="28"/>
        </w:rPr>
      </w:pPr>
      <w:proofErr w:type="gramStart"/>
      <w:r w:rsidRPr="00420E72">
        <w:rPr>
          <w:bCs/>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420E72">
        <w:rPr>
          <w:bCs/>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A03CE9" w:rsidRPr="00420E72" w:rsidRDefault="00A03CE9" w:rsidP="00A03CE9">
      <w:pPr>
        <w:numPr>
          <w:ilvl w:val="0"/>
          <w:numId w:val="23"/>
        </w:numPr>
        <w:tabs>
          <w:tab w:val="left" w:pos="1134"/>
        </w:tabs>
        <w:ind w:left="0" w:firstLine="709"/>
        <w:jc w:val="both"/>
        <w:rPr>
          <w:bCs/>
          <w:sz w:val="28"/>
          <w:szCs w:val="28"/>
        </w:rPr>
      </w:pPr>
      <w:r w:rsidRPr="00420E72">
        <w:rPr>
          <w:bCs/>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A03CE9" w:rsidRPr="00420E72" w:rsidRDefault="00A03CE9" w:rsidP="00A03CE9">
      <w:pPr>
        <w:jc w:val="both"/>
        <w:rPr>
          <w:sz w:val="28"/>
          <w:szCs w:val="28"/>
        </w:rPr>
      </w:pPr>
    </w:p>
    <w:p w:rsidR="00A03CE9" w:rsidRPr="00420E72" w:rsidRDefault="00A03CE9" w:rsidP="00FB5812">
      <w:pPr>
        <w:pStyle w:val="2"/>
        <w:numPr>
          <w:ilvl w:val="1"/>
          <w:numId w:val="70"/>
        </w:numPr>
        <w:spacing w:before="0" w:after="0"/>
        <w:ind w:left="0" w:firstLine="709"/>
        <w:jc w:val="center"/>
        <w:rPr>
          <w:rFonts w:ascii="Times New Roman" w:hAnsi="Times New Roman" w:cs="Times New Roman"/>
          <w:i w:val="0"/>
        </w:rPr>
      </w:pPr>
      <w:r w:rsidRPr="00420E72">
        <w:rPr>
          <w:rFonts w:ascii="Times New Roman" w:hAnsi="Times New Roman" w:cs="Times New Roman"/>
          <w:i w:val="0"/>
        </w:rPr>
        <w:t>Официальные символы поселения</w:t>
      </w:r>
    </w:p>
    <w:p w:rsidR="00A03CE9" w:rsidRPr="00420E72" w:rsidRDefault="00A03CE9" w:rsidP="00A03CE9">
      <w:pPr>
        <w:rPr>
          <w:sz w:val="28"/>
          <w:szCs w:val="28"/>
        </w:rPr>
      </w:pPr>
    </w:p>
    <w:p w:rsidR="00A03CE9" w:rsidRPr="00420E72" w:rsidRDefault="00A03CE9" w:rsidP="00A03CE9">
      <w:pPr>
        <w:numPr>
          <w:ilvl w:val="0"/>
          <w:numId w:val="25"/>
        </w:numPr>
        <w:tabs>
          <w:tab w:val="left" w:pos="1134"/>
        </w:tabs>
        <w:ind w:left="0" w:firstLine="709"/>
        <w:jc w:val="both"/>
        <w:rPr>
          <w:bCs/>
          <w:sz w:val="28"/>
          <w:szCs w:val="28"/>
        </w:rPr>
      </w:pPr>
      <w:r w:rsidRPr="00420E72">
        <w:rPr>
          <w:bCs/>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A03CE9" w:rsidRPr="00420E72" w:rsidRDefault="00A03CE9" w:rsidP="00A03CE9">
      <w:pPr>
        <w:numPr>
          <w:ilvl w:val="0"/>
          <w:numId w:val="25"/>
        </w:numPr>
        <w:tabs>
          <w:tab w:val="left" w:pos="1134"/>
        </w:tabs>
        <w:ind w:left="0" w:firstLine="709"/>
        <w:jc w:val="both"/>
        <w:rPr>
          <w:bCs/>
          <w:sz w:val="28"/>
          <w:szCs w:val="28"/>
        </w:rPr>
      </w:pPr>
      <w:r w:rsidRPr="00420E72">
        <w:rPr>
          <w:bCs/>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A03CE9" w:rsidRPr="00420E72" w:rsidRDefault="00A03CE9" w:rsidP="00A03CE9">
      <w:pPr>
        <w:tabs>
          <w:tab w:val="left" w:pos="1080"/>
        </w:tabs>
        <w:jc w:val="both"/>
        <w:rPr>
          <w:sz w:val="28"/>
          <w:szCs w:val="28"/>
        </w:rPr>
      </w:pPr>
    </w:p>
    <w:p w:rsidR="00A03CE9" w:rsidRPr="00420E72" w:rsidRDefault="00A03CE9" w:rsidP="00A03CE9">
      <w:pPr>
        <w:pStyle w:val="2"/>
        <w:numPr>
          <w:ilvl w:val="1"/>
          <w:numId w:val="70"/>
        </w:numPr>
        <w:spacing w:before="0" w:after="0"/>
        <w:ind w:left="0" w:firstLine="709"/>
        <w:jc w:val="both"/>
        <w:rPr>
          <w:rFonts w:ascii="Times New Roman" w:hAnsi="Times New Roman" w:cs="Times New Roman"/>
          <w:i w:val="0"/>
        </w:rPr>
      </w:pPr>
      <w:r w:rsidRPr="00420E72">
        <w:rPr>
          <w:rFonts w:ascii="Times New Roman" w:hAnsi="Times New Roman" w:cs="Times New Roman"/>
          <w:i w:val="0"/>
        </w:rPr>
        <w:t>Территориальная организация местного самоуправления в поселении</w:t>
      </w:r>
    </w:p>
    <w:p w:rsidR="00A03CE9" w:rsidRPr="00420E72" w:rsidRDefault="00A03CE9" w:rsidP="00A03CE9">
      <w:pPr>
        <w:rPr>
          <w:sz w:val="28"/>
          <w:szCs w:val="28"/>
        </w:rPr>
      </w:pPr>
    </w:p>
    <w:p w:rsidR="00A03CE9" w:rsidRPr="00420E72" w:rsidRDefault="00A03CE9" w:rsidP="00A03CE9">
      <w:pPr>
        <w:numPr>
          <w:ilvl w:val="0"/>
          <w:numId w:val="47"/>
        </w:numPr>
        <w:tabs>
          <w:tab w:val="left" w:pos="1134"/>
        </w:tabs>
        <w:ind w:left="0" w:firstLine="709"/>
        <w:jc w:val="both"/>
        <w:rPr>
          <w:bCs/>
          <w:sz w:val="28"/>
          <w:szCs w:val="28"/>
        </w:rPr>
      </w:pPr>
      <w:r w:rsidRPr="00420E72">
        <w:rPr>
          <w:bCs/>
          <w:sz w:val="28"/>
          <w:szCs w:val="28"/>
        </w:rPr>
        <w:t xml:space="preserve">Местное самоуправление в поселении осуществляется в пределах границ поселения, установленных Законом Самарской области 25.02.2005   № 51-ГД «Об образовании сельских поселений в пределах муниципального </w:t>
      </w:r>
      <w:r w:rsidRPr="00420E72">
        <w:rPr>
          <w:bCs/>
          <w:sz w:val="28"/>
          <w:szCs w:val="28"/>
        </w:rPr>
        <w:lastRenderedPageBreak/>
        <w:t xml:space="preserve">района </w:t>
      </w:r>
      <w:proofErr w:type="gramStart"/>
      <w:r w:rsidRPr="00420E72">
        <w:rPr>
          <w:bCs/>
          <w:sz w:val="28"/>
          <w:szCs w:val="28"/>
        </w:rPr>
        <w:t>Красноармейский</w:t>
      </w:r>
      <w:proofErr w:type="gramEnd"/>
      <w:r w:rsidRPr="00420E72">
        <w:rPr>
          <w:bCs/>
          <w:sz w:val="28"/>
          <w:szCs w:val="28"/>
        </w:rPr>
        <w:t xml:space="preserve"> Самарской области, наделении их соответствующим статусом и установлении их границ».</w:t>
      </w:r>
    </w:p>
    <w:p w:rsidR="00A03CE9" w:rsidRPr="00420E72" w:rsidRDefault="00A03CE9" w:rsidP="00A03CE9">
      <w:pPr>
        <w:numPr>
          <w:ilvl w:val="0"/>
          <w:numId w:val="47"/>
        </w:numPr>
        <w:tabs>
          <w:tab w:val="left" w:pos="1134"/>
        </w:tabs>
        <w:ind w:left="0" w:firstLine="709"/>
        <w:jc w:val="both"/>
        <w:rPr>
          <w:bCs/>
          <w:sz w:val="28"/>
          <w:szCs w:val="28"/>
        </w:rPr>
      </w:pPr>
      <w:r w:rsidRPr="00420E72">
        <w:rPr>
          <w:bCs/>
          <w:sz w:val="28"/>
          <w:szCs w:val="28"/>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A03CE9" w:rsidRPr="00420E72" w:rsidRDefault="00A03CE9" w:rsidP="00A03CE9">
      <w:pPr>
        <w:numPr>
          <w:ilvl w:val="0"/>
          <w:numId w:val="47"/>
        </w:numPr>
        <w:tabs>
          <w:tab w:val="left" w:pos="1134"/>
        </w:tabs>
        <w:ind w:left="0" w:firstLine="709"/>
        <w:jc w:val="both"/>
        <w:rPr>
          <w:bCs/>
          <w:sz w:val="28"/>
          <w:szCs w:val="28"/>
        </w:rPr>
      </w:pPr>
      <w:r w:rsidRPr="00420E72">
        <w:rPr>
          <w:bCs/>
          <w:sz w:val="28"/>
          <w:szCs w:val="28"/>
        </w:rPr>
        <w:t xml:space="preserve">В соответствии с Законом Самарской области 25.02.2005 № 51-ГД «Об образовании сельских поселений в пределах </w:t>
      </w:r>
      <w:r w:rsidR="0052484F" w:rsidRPr="00420E72">
        <w:rPr>
          <w:bCs/>
          <w:sz w:val="28"/>
          <w:szCs w:val="28"/>
        </w:rPr>
        <w:t xml:space="preserve">сельского поселения </w:t>
      </w:r>
      <w:r w:rsidR="00EB00FF">
        <w:rPr>
          <w:bCs/>
          <w:sz w:val="28"/>
          <w:szCs w:val="28"/>
        </w:rPr>
        <w:t>Чапаевский</w:t>
      </w:r>
      <w:r w:rsidR="0052484F" w:rsidRPr="00420E72">
        <w:rPr>
          <w:bCs/>
          <w:sz w:val="28"/>
          <w:szCs w:val="28"/>
        </w:rPr>
        <w:t xml:space="preserve"> </w:t>
      </w:r>
      <w:r w:rsidRPr="00420E72">
        <w:rPr>
          <w:bCs/>
          <w:sz w:val="28"/>
          <w:szCs w:val="28"/>
        </w:rPr>
        <w:t xml:space="preserve">муниципального района Красноармейский Самарской области, наделении их соответствующим статусом и установлении их границ» </w:t>
      </w:r>
      <w:r w:rsidR="0052484F" w:rsidRPr="00420E72">
        <w:rPr>
          <w:bCs/>
          <w:sz w:val="28"/>
          <w:szCs w:val="28"/>
        </w:rPr>
        <w:t>в состав поселения входят</w:t>
      </w:r>
      <w:proofErr w:type="gramStart"/>
      <w:r w:rsidR="0052484F" w:rsidRPr="00420E72">
        <w:rPr>
          <w:bCs/>
          <w:sz w:val="28"/>
          <w:szCs w:val="28"/>
        </w:rPr>
        <w:t>:п</w:t>
      </w:r>
      <w:proofErr w:type="gramEnd"/>
      <w:r w:rsidR="0052484F" w:rsidRPr="00420E72">
        <w:rPr>
          <w:bCs/>
          <w:sz w:val="28"/>
          <w:szCs w:val="28"/>
        </w:rPr>
        <w:t>ос.</w:t>
      </w:r>
      <w:r w:rsidR="00755854" w:rsidRPr="00420E72">
        <w:rPr>
          <w:bCs/>
          <w:sz w:val="28"/>
          <w:szCs w:val="28"/>
        </w:rPr>
        <w:t xml:space="preserve"> </w:t>
      </w:r>
      <w:r w:rsidR="00EB00FF">
        <w:rPr>
          <w:bCs/>
          <w:sz w:val="28"/>
          <w:szCs w:val="28"/>
        </w:rPr>
        <w:t>Чапаевский</w:t>
      </w:r>
      <w:r w:rsidR="00755854" w:rsidRPr="00420E72">
        <w:rPr>
          <w:bCs/>
          <w:sz w:val="28"/>
          <w:szCs w:val="28"/>
        </w:rPr>
        <w:t>, пос. Любимовка. пос. Медведевский, с</w:t>
      </w:r>
      <w:r w:rsidR="0052484F" w:rsidRPr="00420E72">
        <w:rPr>
          <w:bCs/>
          <w:sz w:val="28"/>
          <w:szCs w:val="28"/>
        </w:rPr>
        <w:t>ело К</w:t>
      </w:r>
      <w:r w:rsidR="00755854" w:rsidRPr="00420E72">
        <w:rPr>
          <w:bCs/>
          <w:sz w:val="28"/>
          <w:szCs w:val="28"/>
        </w:rPr>
        <w:t>олокольцовка, д</w:t>
      </w:r>
      <w:r w:rsidR="0052484F" w:rsidRPr="00420E72">
        <w:rPr>
          <w:bCs/>
          <w:sz w:val="28"/>
          <w:szCs w:val="28"/>
        </w:rPr>
        <w:t>. Чагринка</w:t>
      </w:r>
      <w:r w:rsidRPr="00420E72">
        <w:rPr>
          <w:bCs/>
          <w:sz w:val="28"/>
          <w:szCs w:val="28"/>
        </w:rPr>
        <w:t>.</w:t>
      </w:r>
    </w:p>
    <w:p w:rsidR="00A03CE9" w:rsidRPr="00420E72" w:rsidRDefault="00A03CE9" w:rsidP="00A03CE9">
      <w:pPr>
        <w:numPr>
          <w:ilvl w:val="0"/>
          <w:numId w:val="47"/>
        </w:numPr>
        <w:tabs>
          <w:tab w:val="left" w:pos="1134"/>
        </w:tabs>
        <w:ind w:left="0" w:firstLine="709"/>
        <w:jc w:val="both"/>
        <w:rPr>
          <w:bCs/>
          <w:sz w:val="28"/>
          <w:szCs w:val="28"/>
        </w:rPr>
      </w:pPr>
      <w:r w:rsidRPr="00420E72">
        <w:rPr>
          <w:bCs/>
          <w:sz w:val="28"/>
          <w:szCs w:val="28"/>
        </w:rPr>
        <w:t>Административным</w:t>
      </w:r>
      <w:r w:rsidR="00755854" w:rsidRPr="00420E72">
        <w:rPr>
          <w:bCs/>
          <w:sz w:val="28"/>
          <w:szCs w:val="28"/>
        </w:rPr>
        <w:t xml:space="preserve"> центром поселения является поселок</w:t>
      </w:r>
      <w:r w:rsidRPr="00420E72">
        <w:rPr>
          <w:bCs/>
          <w:sz w:val="28"/>
          <w:szCs w:val="28"/>
        </w:rPr>
        <w:t xml:space="preserve"> </w:t>
      </w:r>
      <w:r w:rsidR="00EB00FF">
        <w:rPr>
          <w:bCs/>
          <w:sz w:val="28"/>
          <w:szCs w:val="28"/>
        </w:rPr>
        <w:t>Чапаевский</w:t>
      </w:r>
      <w:r w:rsidRPr="00420E72">
        <w:rPr>
          <w:bCs/>
          <w:sz w:val="28"/>
          <w:szCs w:val="28"/>
        </w:rPr>
        <w:t>.</w:t>
      </w:r>
    </w:p>
    <w:p w:rsidR="00A03CE9" w:rsidRPr="00420E72" w:rsidRDefault="00A03CE9" w:rsidP="00A03CE9">
      <w:pPr>
        <w:jc w:val="both"/>
        <w:rPr>
          <w:sz w:val="28"/>
          <w:szCs w:val="28"/>
        </w:rPr>
      </w:pPr>
    </w:p>
    <w:p w:rsidR="00A03CE9" w:rsidRPr="00420E72" w:rsidRDefault="00A03CE9" w:rsidP="00FB5812">
      <w:pPr>
        <w:pStyle w:val="1"/>
        <w:numPr>
          <w:ilvl w:val="0"/>
          <w:numId w:val="70"/>
        </w:numPr>
        <w:spacing w:before="0" w:after="0"/>
        <w:ind w:left="0" w:firstLine="709"/>
        <w:rPr>
          <w:rFonts w:ascii="Times New Roman" w:hAnsi="Times New Roman" w:cs="Times New Roman"/>
          <w:bCs w:val="0"/>
          <w:color w:val="000000"/>
          <w:sz w:val="28"/>
          <w:szCs w:val="28"/>
        </w:rPr>
      </w:pPr>
      <w:r w:rsidRPr="00420E72">
        <w:rPr>
          <w:rFonts w:ascii="Times New Roman" w:hAnsi="Times New Roman" w:cs="Times New Roman"/>
          <w:bCs w:val="0"/>
          <w:color w:val="000000"/>
          <w:sz w:val="28"/>
          <w:szCs w:val="28"/>
        </w:rPr>
        <w:t>КОМПЕТЕНЦИЯ</w:t>
      </w:r>
      <w:r w:rsidR="005E14A3">
        <w:rPr>
          <w:rFonts w:ascii="Times New Roman" w:hAnsi="Times New Roman" w:cs="Times New Roman"/>
          <w:bCs w:val="0"/>
          <w:color w:val="000000"/>
          <w:sz w:val="28"/>
          <w:szCs w:val="28"/>
        </w:rPr>
        <w:t xml:space="preserve">  </w:t>
      </w:r>
      <w:r w:rsidRPr="00420E72">
        <w:rPr>
          <w:rFonts w:ascii="Times New Roman" w:hAnsi="Times New Roman" w:cs="Times New Roman"/>
          <w:bCs w:val="0"/>
          <w:color w:val="000000"/>
          <w:sz w:val="28"/>
          <w:szCs w:val="28"/>
        </w:rPr>
        <w:t xml:space="preserve"> ПОСЕЛЕНИЯ</w:t>
      </w:r>
    </w:p>
    <w:p w:rsidR="00A03CE9" w:rsidRPr="00420E72" w:rsidRDefault="00A03CE9" w:rsidP="00A03CE9">
      <w:pPr>
        <w:rPr>
          <w:sz w:val="28"/>
          <w:szCs w:val="28"/>
        </w:rPr>
      </w:pPr>
    </w:p>
    <w:p w:rsidR="00A03CE9" w:rsidRPr="00420E72" w:rsidRDefault="00A03CE9" w:rsidP="00A03CE9">
      <w:pPr>
        <w:pStyle w:val="2"/>
        <w:numPr>
          <w:ilvl w:val="0"/>
          <w:numId w:val="0"/>
        </w:numPr>
        <w:spacing w:before="0" w:after="0"/>
        <w:ind w:firstLine="709"/>
        <w:jc w:val="both"/>
        <w:rPr>
          <w:rFonts w:ascii="Times New Roman" w:hAnsi="Times New Roman" w:cs="Times New Roman"/>
          <w:bCs w:val="0"/>
          <w:i w:val="0"/>
        </w:rPr>
      </w:pPr>
      <w:r w:rsidRPr="00420E72">
        <w:rPr>
          <w:rFonts w:ascii="Times New Roman" w:hAnsi="Times New Roman" w:cs="Times New Roman"/>
          <w:bCs w:val="0"/>
          <w:i w:val="0"/>
        </w:rPr>
        <w:t>Статья 7. Перечень вопросов местного значения поселения</w:t>
      </w:r>
    </w:p>
    <w:p w:rsidR="00A03CE9" w:rsidRPr="00420E72" w:rsidRDefault="00A03CE9" w:rsidP="00A03CE9">
      <w:pPr>
        <w:rPr>
          <w:sz w:val="28"/>
          <w:szCs w:val="28"/>
        </w:rPr>
      </w:pPr>
    </w:p>
    <w:p w:rsidR="00A03CE9" w:rsidRPr="00420E72" w:rsidRDefault="00A03CE9" w:rsidP="00A03CE9">
      <w:pPr>
        <w:autoSpaceDE w:val="0"/>
        <w:ind w:firstLine="720"/>
        <w:jc w:val="both"/>
        <w:rPr>
          <w:sz w:val="28"/>
          <w:szCs w:val="28"/>
        </w:rPr>
      </w:pPr>
      <w:r w:rsidRPr="00420E72">
        <w:rPr>
          <w:sz w:val="28"/>
          <w:szCs w:val="28"/>
        </w:rPr>
        <w:t>1. К вопросам местного значения поселения относятся:</w:t>
      </w:r>
    </w:p>
    <w:p w:rsidR="00A03CE9" w:rsidRPr="00420E72" w:rsidRDefault="00A03CE9" w:rsidP="00A03CE9">
      <w:pPr>
        <w:widowControl/>
        <w:numPr>
          <w:ilvl w:val="0"/>
          <w:numId w:val="82"/>
        </w:numPr>
        <w:suppressAutoHyphens w:val="0"/>
        <w:autoSpaceDE w:val="0"/>
        <w:autoSpaceDN w:val="0"/>
        <w:adjustRightInd w:val="0"/>
        <w:ind w:left="142" w:firstLine="567"/>
        <w:jc w:val="both"/>
        <w:rPr>
          <w:sz w:val="28"/>
          <w:szCs w:val="28"/>
        </w:rPr>
      </w:pPr>
      <w:r w:rsidRPr="00420E72">
        <w:rPr>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420E72">
        <w:rPr>
          <w:sz w:val="28"/>
          <w:szCs w:val="28"/>
        </w:rPr>
        <w:t>контроля за</w:t>
      </w:r>
      <w:proofErr w:type="gramEnd"/>
      <w:r w:rsidRPr="00420E72">
        <w:rPr>
          <w:sz w:val="28"/>
          <w:szCs w:val="28"/>
        </w:rPr>
        <w:t xml:space="preserve"> его исполнением, составление и утверждение отчета об исполнении бюджета поселения;</w:t>
      </w:r>
    </w:p>
    <w:p w:rsidR="00A03CE9" w:rsidRPr="00420E72" w:rsidRDefault="00A03CE9" w:rsidP="00A03CE9">
      <w:pPr>
        <w:widowControl/>
        <w:numPr>
          <w:ilvl w:val="0"/>
          <w:numId w:val="82"/>
        </w:numPr>
        <w:suppressAutoHyphens w:val="0"/>
        <w:autoSpaceDE w:val="0"/>
        <w:autoSpaceDN w:val="0"/>
        <w:adjustRightInd w:val="0"/>
        <w:ind w:left="142" w:firstLine="567"/>
        <w:jc w:val="both"/>
        <w:rPr>
          <w:sz w:val="28"/>
          <w:szCs w:val="28"/>
        </w:rPr>
      </w:pPr>
      <w:r w:rsidRPr="00420E72">
        <w:rPr>
          <w:sz w:val="28"/>
          <w:szCs w:val="28"/>
        </w:rPr>
        <w:t>установление, изменение и отмена местных налогов и сборов поселения;</w:t>
      </w:r>
    </w:p>
    <w:p w:rsidR="00A03CE9" w:rsidRPr="00420E72" w:rsidRDefault="00A03CE9" w:rsidP="00A03CE9">
      <w:pPr>
        <w:widowControl/>
        <w:numPr>
          <w:ilvl w:val="0"/>
          <w:numId w:val="82"/>
        </w:numPr>
        <w:suppressAutoHyphens w:val="0"/>
        <w:autoSpaceDE w:val="0"/>
        <w:autoSpaceDN w:val="0"/>
        <w:adjustRightInd w:val="0"/>
        <w:ind w:left="142" w:firstLine="567"/>
        <w:jc w:val="both"/>
        <w:rPr>
          <w:sz w:val="28"/>
          <w:szCs w:val="28"/>
        </w:rPr>
      </w:pPr>
      <w:r w:rsidRPr="00420E72">
        <w:rPr>
          <w:sz w:val="28"/>
          <w:szCs w:val="28"/>
        </w:rPr>
        <w:t>владение, пользование и распоряжение имуществом, находящимся в муниципальной собственности поселения;</w:t>
      </w:r>
    </w:p>
    <w:p w:rsidR="00A03CE9" w:rsidRPr="00420E72" w:rsidRDefault="00A03CE9" w:rsidP="00A03CE9">
      <w:pPr>
        <w:widowControl/>
        <w:numPr>
          <w:ilvl w:val="0"/>
          <w:numId w:val="82"/>
        </w:numPr>
        <w:suppressAutoHyphens w:val="0"/>
        <w:autoSpaceDE w:val="0"/>
        <w:autoSpaceDN w:val="0"/>
        <w:adjustRightInd w:val="0"/>
        <w:ind w:left="142" w:firstLine="567"/>
        <w:jc w:val="both"/>
        <w:rPr>
          <w:sz w:val="28"/>
          <w:szCs w:val="28"/>
        </w:rPr>
      </w:pPr>
      <w:r w:rsidRPr="00420E72">
        <w:rPr>
          <w:sz w:val="28"/>
          <w:szCs w:val="28"/>
        </w:rPr>
        <w:t>организация в границах поселения электро-, тепл</w:t>
      </w:r>
      <w:proofErr w:type="gramStart"/>
      <w:r w:rsidRPr="00420E72">
        <w:rPr>
          <w:sz w:val="28"/>
          <w:szCs w:val="28"/>
        </w:rPr>
        <w:t>о-</w:t>
      </w:r>
      <w:proofErr w:type="gramEnd"/>
      <w:r w:rsidRPr="00420E72">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3CE9" w:rsidRPr="00420E72" w:rsidRDefault="00A03CE9" w:rsidP="00A03CE9">
      <w:pPr>
        <w:widowControl/>
        <w:suppressAutoHyphens w:val="0"/>
        <w:autoSpaceDE w:val="0"/>
        <w:autoSpaceDN w:val="0"/>
        <w:adjustRightInd w:val="0"/>
        <w:jc w:val="both"/>
        <w:rPr>
          <w:sz w:val="28"/>
          <w:szCs w:val="28"/>
          <w:lang w:eastAsia="ru-RU"/>
        </w:rPr>
      </w:pPr>
      <w:r w:rsidRPr="00420E72">
        <w:rPr>
          <w:sz w:val="28"/>
          <w:szCs w:val="28"/>
          <w:lang w:eastAsia="ru-RU"/>
        </w:rPr>
        <w:t xml:space="preserve">         5) осуществление в ценовых зонах теплоснабжения муниципального </w:t>
      </w:r>
      <w:proofErr w:type="gramStart"/>
      <w:r w:rsidRPr="00420E72">
        <w:rPr>
          <w:sz w:val="28"/>
          <w:szCs w:val="28"/>
          <w:lang w:eastAsia="ru-RU"/>
        </w:rPr>
        <w:t>контроля за</w:t>
      </w:r>
      <w:proofErr w:type="gramEnd"/>
      <w:r w:rsidRPr="00420E72">
        <w:rPr>
          <w:sz w:val="28"/>
          <w:szCs w:val="28"/>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420E72">
        <w:rPr>
          <w:sz w:val="28"/>
          <w:szCs w:val="28"/>
        </w:rPr>
        <w:t>законом</w:t>
      </w:r>
      <w:r w:rsidRPr="00420E72">
        <w:rPr>
          <w:sz w:val="28"/>
          <w:szCs w:val="28"/>
          <w:lang w:eastAsia="ru-RU"/>
        </w:rPr>
        <w:t xml:space="preserve"> "О теплоснабжении";</w:t>
      </w:r>
    </w:p>
    <w:p w:rsidR="00A03CE9" w:rsidRPr="00420E72" w:rsidRDefault="00A03CE9" w:rsidP="00A03CE9">
      <w:pPr>
        <w:widowControl/>
        <w:suppressAutoHyphens w:val="0"/>
        <w:autoSpaceDE w:val="0"/>
        <w:autoSpaceDN w:val="0"/>
        <w:adjustRightInd w:val="0"/>
        <w:jc w:val="both"/>
        <w:rPr>
          <w:color w:val="FF0000"/>
          <w:sz w:val="28"/>
          <w:szCs w:val="28"/>
        </w:rPr>
      </w:pPr>
      <w:r w:rsidRPr="00420E72">
        <w:rPr>
          <w:sz w:val="28"/>
          <w:szCs w:val="28"/>
        </w:rPr>
        <w:t xml:space="preserve">         </w:t>
      </w:r>
      <w:proofErr w:type="gramStart"/>
      <w:r w:rsidRPr="00420E72">
        <w:rPr>
          <w:sz w:val="28"/>
          <w:szCs w:val="28"/>
        </w:rPr>
        <w:t>6)</w:t>
      </w:r>
      <w:r w:rsidRPr="00420E72">
        <w:rPr>
          <w:color w:val="FF0000"/>
          <w:sz w:val="28"/>
          <w:szCs w:val="28"/>
        </w:rPr>
        <w:t xml:space="preserve"> </w:t>
      </w:r>
      <w:r w:rsidRPr="00420E72">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w:t>
      </w:r>
      <w:r w:rsidRPr="00420E72">
        <w:rPr>
          <w:sz w:val="28"/>
          <w:szCs w:val="28"/>
        </w:rPr>
        <w:lastRenderedPageBreak/>
        <w:t>иных полномочий в области использования автомобильных дорог и осуществления дорожной деятельности в соответствии с</w:t>
      </w:r>
      <w:proofErr w:type="gramEnd"/>
      <w:r w:rsidRPr="00420E72">
        <w:rPr>
          <w:sz w:val="28"/>
          <w:szCs w:val="28"/>
        </w:rPr>
        <w:t xml:space="preserve"> законодательством Российской Федерации;</w:t>
      </w:r>
    </w:p>
    <w:p w:rsidR="00A03CE9" w:rsidRPr="00420E72" w:rsidRDefault="00A03CE9" w:rsidP="00A03CE9">
      <w:pPr>
        <w:widowControl/>
        <w:suppressAutoHyphens w:val="0"/>
        <w:autoSpaceDE w:val="0"/>
        <w:autoSpaceDN w:val="0"/>
        <w:adjustRightInd w:val="0"/>
        <w:jc w:val="both"/>
        <w:rPr>
          <w:color w:val="FF0000"/>
          <w:sz w:val="28"/>
          <w:szCs w:val="28"/>
        </w:rPr>
      </w:pPr>
      <w:r w:rsidRPr="00420E72">
        <w:rPr>
          <w:sz w:val="28"/>
          <w:szCs w:val="28"/>
        </w:rPr>
        <w:t xml:space="preserve">         7)</w:t>
      </w:r>
      <w:r w:rsidRPr="00420E72">
        <w:rPr>
          <w:color w:val="FF0000"/>
          <w:sz w:val="28"/>
          <w:szCs w:val="28"/>
        </w:rPr>
        <w:t xml:space="preserve"> </w:t>
      </w:r>
      <w:r w:rsidRPr="00420E72">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3CE9" w:rsidRPr="00420E72" w:rsidRDefault="00A03CE9" w:rsidP="00A03CE9">
      <w:pPr>
        <w:widowControl/>
        <w:suppressAutoHyphens w:val="0"/>
        <w:autoSpaceDE w:val="0"/>
        <w:autoSpaceDN w:val="0"/>
        <w:adjustRightInd w:val="0"/>
        <w:jc w:val="both"/>
        <w:rPr>
          <w:sz w:val="28"/>
          <w:szCs w:val="28"/>
        </w:rPr>
      </w:pPr>
      <w:r w:rsidRPr="00420E72">
        <w:rPr>
          <w:sz w:val="28"/>
          <w:szCs w:val="28"/>
        </w:rPr>
        <w:t xml:space="preserve">         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03CE9" w:rsidRPr="00283B6B" w:rsidRDefault="00A03CE9" w:rsidP="00A03CE9">
      <w:pPr>
        <w:widowControl/>
        <w:suppressAutoHyphens w:val="0"/>
        <w:autoSpaceDE w:val="0"/>
        <w:autoSpaceDN w:val="0"/>
        <w:adjustRightInd w:val="0"/>
        <w:jc w:val="both"/>
        <w:rPr>
          <w:color w:val="000000" w:themeColor="text1"/>
          <w:sz w:val="28"/>
          <w:szCs w:val="28"/>
        </w:rPr>
      </w:pPr>
      <w:r w:rsidRPr="00283B6B">
        <w:rPr>
          <w:color w:val="000000" w:themeColor="text1"/>
          <w:sz w:val="28"/>
          <w:szCs w:val="28"/>
        </w:rPr>
        <w:t xml:space="preserve">         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03CE9" w:rsidRPr="00283B6B" w:rsidRDefault="00A03CE9" w:rsidP="00A03CE9">
      <w:pPr>
        <w:widowControl/>
        <w:suppressAutoHyphens w:val="0"/>
        <w:autoSpaceDE w:val="0"/>
        <w:autoSpaceDN w:val="0"/>
        <w:adjustRightInd w:val="0"/>
        <w:jc w:val="both"/>
        <w:rPr>
          <w:color w:val="000000" w:themeColor="text1"/>
          <w:sz w:val="28"/>
          <w:szCs w:val="28"/>
        </w:rPr>
      </w:pPr>
      <w:r w:rsidRPr="00283B6B">
        <w:rPr>
          <w:color w:val="000000" w:themeColor="text1"/>
          <w:sz w:val="28"/>
          <w:szCs w:val="28"/>
        </w:rPr>
        <w:t xml:space="preserve">        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03CE9" w:rsidRPr="00283B6B" w:rsidRDefault="00A03CE9" w:rsidP="00A03CE9">
      <w:pPr>
        <w:widowControl/>
        <w:tabs>
          <w:tab w:val="left" w:pos="851"/>
        </w:tabs>
        <w:suppressAutoHyphens w:val="0"/>
        <w:autoSpaceDE w:val="0"/>
        <w:autoSpaceDN w:val="0"/>
        <w:adjustRightInd w:val="0"/>
        <w:jc w:val="both"/>
        <w:rPr>
          <w:color w:val="000000" w:themeColor="text1"/>
          <w:sz w:val="28"/>
          <w:szCs w:val="28"/>
        </w:rPr>
      </w:pPr>
      <w:r w:rsidRPr="00283B6B">
        <w:rPr>
          <w:color w:val="000000" w:themeColor="text1"/>
          <w:sz w:val="28"/>
          <w:szCs w:val="28"/>
        </w:rPr>
        <w:t xml:space="preserve">        11) участие в предупреждении и ликвидации последствий чрезвычайных ситуаций в границах поселения;</w:t>
      </w:r>
    </w:p>
    <w:p w:rsidR="00A03CE9" w:rsidRPr="00283B6B" w:rsidRDefault="00A03CE9" w:rsidP="00A03CE9">
      <w:pPr>
        <w:widowControl/>
        <w:suppressAutoHyphens w:val="0"/>
        <w:autoSpaceDE w:val="0"/>
        <w:autoSpaceDN w:val="0"/>
        <w:adjustRightInd w:val="0"/>
        <w:jc w:val="both"/>
        <w:rPr>
          <w:color w:val="000000" w:themeColor="text1"/>
          <w:sz w:val="28"/>
          <w:szCs w:val="28"/>
        </w:rPr>
      </w:pPr>
      <w:r w:rsidRPr="00283B6B">
        <w:rPr>
          <w:color w:val="000000" w:themeColor="text1"/>
          <w:sz w:val="28"/>
          <w:szCs w:val="28"/>
        </w:rPr>
        <w:t xml:space="preserve">        12) обеспечение первичных мер пожарной безопасности в границах населенных пунктов поселения;</w:t>
      </w:r>
    </w:p>
    <w:p w:rsidR="00A03CE9" w:rsidRPr="00420E72" w:rsidRDefault="00A03CE9" w:rsidP="00A03CE9">
      <w:pPr>
        <w:widowControl/>
        <w:suppressAutoHyphens w:val="0"/>
        <w:autoSpaceDE w:val="0"/>
        <w:autoSpaceDN w:val="0"/>
        <w:adjustRightInd w:val="0"/>
        <w:jc w:val="both"/>
        <w:rPr>
          <w:sz w:val="28"/>
          <w:szCs w:val="28"/>
        </w:rPr>
      </w:pPr>
      <w:r w:rsidRPr="00283B6B">
        <w:rPr>
          <w:color w:val="000000" w:themeColor="text1"/>
          <w:sz w:val="28"/>
          <w:szCs w:val="28"/>
        </w:rPr>
        <w:t xml:space="preserve">        13)</w:t>
      </w:r>
      <w:r w:rsidRPr="00420E72">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A03CE9" w:rsidRPr="00420E72" w:rsidRDefault="00A03CE9" w:rsidP="00A03CE9">
      <w:pPr>
        <w:widowControl/>
        <w:suppressAutoHyphens w:val="0"/>
        <w:autoSpaceDE w:val="0"/>
        <w:autoSpaceDN w:val="0"/>
        <w:adjustRightInd w:val="0"/>
        <w:jc w:val="both"/>
        <w:rPr>
          <w:sz w:val="28"/>
          <w:szCs w:val="28"/>
        </w:rPr>
      </w:pPr>
      <w:r w:rsidRPr="00420E72">
        <w:rPr>
          <w:sz w:val="28"/>
          <w:szCs w:val="28"/>
        </w:rPr>
        <w:t xml:space="preserve">         </w:t>
      </w:r>
      <w:r w:rsidR="002338B8">
        <w:rPr>
          <w:sz w:val="28"/>
          <w:szCs w:val="28"/>
        </w:rPr>
        <w:t>14</w:t>
      </w:r>
      <w:r w:rsidRPr="00420E72">
        <w:rPr>
          <w:sz w:val="28"/>
          <w:szCs w:val="28"/>
        </w:rPr>
        <w:t>) создание условий для организации досуга и обеспечения жителей поселения услугами организаций культуры;</w:t>
      </w:r>
    </w:p>
    <w:p w:rsidR="00A03CE9" w:rsidRPr="00420E72" w:rsidRDefault="00A03CE9" w:rsidP="00A03CE9">
      <w:pPr>
        <w:widowControl/>
        <w:suppressAutoHyphens w:val="0"/>
        <w:autoSpaceDE w:val="0"/>
        <w:autoSpaceDN w:val="0"/>
        <w:adjustRightInd w:val="0"/>
        <w:jc w:val="both"/>
        <w:rPr>
          <w:sz w:val="28"/>
          <w:szCs w:val="28"/>
        </w:rPr>
      </w:pPr>
      <w:r w:rsidRPr="00420E72">
        <w:rPr>
          <w:sz w:val="28"/>
          <w:szCs w:val="28"/>
        </w:rPr>
        <w:t xml:space="preserve">         </w:t>
      </w:r>
      <w:r w:rsidR="002338B8">
        <w:rPr>
          <w:sz w:val="28"/>
          <w:szCs w:val="28"/>
        </w:rPr>
        <w:t>15</w:t>
      </w:r>
      <w:r w:rsidRPr="00420E72">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03CE9" w:rsidRPr="00420E72" w:rsidRDefault="00A03CE9" w:rsidP="00A03CE9">
      <w:pPr>
        <w:widowControl/>
        <w:suppressAutoHyphens w:val="0"/>
        <w:autoSpaceDE w:val="0"/>
        <w:autoSpaceDN w:val="0"/>
        <w:adjustRightInd w:val="0"/>
        <w:jc w:val="both"/>
        <w:rPr>
          <w:sz w:val="28"/>
          <w:szCs w:val="28"/>
        </w:rPr>
      </w:pPr>
      <w:r w:rsidRPr="00420E72">
        <w:rPr>
          <w:sz w:val="28"/>
          <w:szCs w:val="28"/>
        </w:rPr>
        <w:t xml:space="preserve">         </w:t>
      </w:r>
      <w:r w:rsidR="002338B8">
        <w:rPr>
          <w:sz w:val="28"/>
          <w:szCs w:val="28"/>
        </w:rPr>
        <w:t>16</w:t>
      </w:r>
      <w:r w:rsidRPr="00420E7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03CE9" w:rsidRPr="00420E72" w:rsidRDefault="00A03CE9" w:rsidP="00A03CE9">
      <w:pPr>
        <w:widowControl/>
        <w:suppressAutoHyphens w:val="0"/>
        <w:autoSpaceDE w:val="0"/>
        <w:autoSpaceDN w:val="0"/>
        <w:adjustRightInd w:val="0"/>
        <w:jc w:val="both"/>
        <w:rPr>
          <w:sz w:val="28"/>
          <w:szCs w:val="28"/>
        </w:rPr>
      </w:pPr>
      <w:r w:rsidRPr="00420E72">
        <w:rPr>
          <w:sz w:val="28"/>
          <w:szCs w:val="28"/>
        </w:rPr>
        <w:t xml:space="preserve">         </w:t>
      </w:r>
      <w:r w:rsidR="002338B8">
        <w:rPr>
          <w:sz w:val="28"/>
          <w:szCs w:val="28"/>
        </w:rPr>
        <w:t>17</w:t>
      </w:r>
      <w:r w:rsidRPr="00420E72">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03CE9" w:rsidRPr="00283B6B" w:rsidRDefault="00A03CE9" w:rsidP="00A03CE9">
      <w:pPr>
        <w:widowControl/>
        <w:suppressAutoHyphens w:val="0"/>
        <w:autoSpaceDE w:val="0"/>
        <w:autoSpaceDN w:val="0"/>
        <w:adjustRightInd w:val="0"/>
        <w:jc w:val="both"/>
        <w:rPr>
          <w:color w:val="000000" w:themeColor="text1"/>
          <w:sz w:val="28"/>
          <w:szCs w:val="28"/>
        </w:rPr>
      </w:pPr>
      <w:r w:rsidRPr="00A74489">
        <w:rPr>
          <w:color w:val="70AD47" w:themeColor="accent6"/>
          <w:sz w:val="28"/>
          <w:szCs w:val="28"/>
        </w:rPr>
        <w:t xml:space="preserve">         </w:t>
      </w:r>
      <w:r w:rsidR="002338B8">
        <w:rPr>
          <w:color w:val="000000" w:themeColor="text1"/>
          <w:sz w:val="28"/>
          <w:szCs w:val="28"/>
        </w:rPr>
        <w:t>18</w:t>
      </w:r>
      <w:r w:rsidRPr="00283B6B">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03CE9" w:rsidRPr="00420E72" w:rsidRDefault="00A03CE9" w:rsidP="00A03CE9">
      <w:pPr>
        <w:widowControl/>
        <w:suppressAutoHyphens w:val="0"/>
        <w:autoSpaceDE w:val="0"/>
        <w:autoSpaceDN w:val="0"/>
        <w:adjustRightInd w:val="0"/>
        <w:jc w:val="both"/>
        <w:rPr>
          <w:sz w:val="28"/>
          <w:szCs w:val="28"/>
        </w:rPr>
      </w:pPr>
      <w:r w:rsidRPr="00420E72">
        <w:rPr>
          <w:sz w:val="28"/>
          <w:szCs w:val="28"/>
        </w:rPr>
        <w:t xml:space="preserve">         </w:t>
      </w:r>
      <w:r w:rsidR="002338B8">
        <w:rPr>
          <w:sz w:val="28"/>
          <w:szCs w:val="28"/>
        </w:rPr>
        <w:t>19</w:t>
      </w:r>
      <w:r w:rsidRPr="00420E72">
        <w:rPr>
          <w:sz w:val="28"/>
          <w:szCs w:val="28"/>
        </w:rPr>
        <w:t>) формирование архивных фондов поселения;</w:t>
      </w:r>
    </w:p>
    <w:p w:rsidR="00A03CE9" w:rsidRPr="00420E72" w:rsidRDefault="00A03CE9" w:rsidP="00A03CE9">
      <w:pPr>
        <w:widowControl/>
        <w:suppressAutoHyphens w:val="0"/>
        <w:autoSpaceDE w:val="0"/>
        <w:autoSpaceDN w:val="0"/>
        <w:adjustRightInd w:val="0"/>
        <w:jc w:val="both"/>
        <w:rPr>
          <w:sz w:val="28"/>
          <w:szCs w:val="28"/>
        </w:rPr>
      </w:pPr>
      <w:r w:rsidRPr="00420E72">
        <w:rPr>
          <w:sz w:val="28"/>
          <w:szCs w:val="28"/>
        </w:rPr>
        <w:lastRenderedPageBreak/>
        <w:t xml:space="preserve">         </w:t>
      </w:r>
      <w:r w:rsidR="002338B8">
        <w:rPr>
          <w:sz w:val="28"/>
          <w:szCs w:val="28"/>
        </w:rPr>
        <w:t>20</w:t>
      </w:r>
      <w:r w:rsidRPr="00420E72">
        <w:rPr>
          <w:sz w:val="28"/>
          <w:szCs w:val="28"/>
        </w:rPr>
        <w:t>) участие в организации деятельности по сбору (в том числе раздельному сбору)</w:t>
      </w:r>
      <w:r w:rsidRPr="00420E72">
        <w:rPr>
          <w:b/>
          <w:sz w:val="28"/>
          <w:szCs w:val="28"/>
        </w:rPr>
        <w:t xml:space="preserve"> </w:t>
      </w:r>
      <w:r w:rsidRPr="00420E72">
        <w:rPr>
          <w:sz w:val="28"/>
          <w:szCs w:val="28"/>
        </w:rPr>
        <w:t>и транспортированию твёрдых коммунальных отходов;</w:t>
      </w:r>
    </w:p>
    <w:p w:rsidR="00A03CE9" w:rsidRPr="00283B6B" w:rsidRDefault="00A03CE9" w:rsidP="00A03CE9">
      <w:pPr>
        <w:widowControl/>
        <w:suppressAutoHyphens w:val="0"/>
        <w:autoSpaceDE w:val="0"/>
        <w:autoSpaceDN w:val="0"/>
        <w:adjustRightInd w:val="0"/>
        <w:jc w:val="both"/>
        <w:rPr>
          <w:color w:val="000000" w:themeColor="text1"/>
          <w:sz w:val="28"/>
          <w:szCs w:val="28"/>
        </w:rPr>
      </w:pPr>
      <w:r w:rsidRPr="00283B6B">
        <w:rPr>
          <w:bCs/>
          <w:color w:val="000000" w:themeColor="text1"/>
          <w:sz w:val="28"/>
          <w:szCs w:val="28"/>
          <w:lang w:eastAsia="ru-RU"/>
        </w:rPr>
        <w:t xml:space="preserve">         </w:t>
      </w:r>
      <w:r w:rsidR="002338B8">
        <w:rPr>
          <w:bCs/>
          <w:color w:val="000000" w:themeColor="text1"/>
          <w:sz w:val="28"/>
          <w:szCs w:val="28"/>
          <w:lang w:eastAsia="ru-RU"/>
        </w:rPr>
        <w:t>21</w:t>
      </w:r>
      <w:r w:rsidRPr="00283B6B">
        <w:rPr>
          <w:bCs/>
          <w:color w:val="000000" w:themeColor="text1"/>
          <w:sz w:val="28"/>
          <w:szCs w:val="28"/>
          <w:lang w:eastAsia="ru-RU"/>
        </w:rPr>
        <w:t xml:space="preserve">) утверждение правил благоустройства территории поселения, осуществление </w:t>
      </w:r>
      <w:proofErr w:type="gramStart"/>
      <w:r w:rsidRPr="00283B6B">
        <w:rPr>
          <w:bCs/>
          <w:color w:val="000000" w:themeColor="text1"/>
          <w:sz w:val="28"/>
          <w:szCs w:val="28"/>
          <w:lang w:eastAsia="ru-RU"/>
        </w:rPr>
        <w:t>контроля за</w:t>
      </w:r>
      <w:proofErr w:type="gramEnd"/>
      <w:r w:rsidRPr="00283B6B">
        <w:rPr>
          <w:bCs/>
          <w:color w:val="000000" w:themeColor="text1"/>
          <w:sz w:val="28"/>
          <w:szCs w:val="28"/>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03CE9" w:rsidRPr="00420E72" w:rsidRDefault="00A03CE9" w:rsidP="00A03CE9">
      <w:pPr>
        <w:widowControl/>
        <w:suppressAutoHyphens w:val="0"/>
        <w:autoSpaceDE w:val="0"/>
        <w:autoSpaceDN w:val="0"/>
        <w:adjustRightInd w:val="0"/>
        <w:jc w:val="both"/>
        <w:rPr>
          <w:sz w:val="28"/>
          <w:szCs w:val="28"/>
        </w:rPr>
      </w:pPr>
      <w:r w:rsidRPr="00420E72">
        <w:rPr>
          <w:sz w:val="28"/>
          <w:szCs w:val="28"/>
        </w:rPr>
        <w:t xml:space="preserve">         </w:t>
      </w:r>
      <w:r w:rsidR="002338B8">
        <w:rPr>
          <w:sz w:val="28"/>
          <w:szCs w:val="28"/>
        </w:rPr>
        <w:t>22</w:t>
      </w:r>
      <w:r w:rsidRPr="00420E72">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3CE9" w:rsidRPr="00283B6B" w:rsidRDefault="00A03CE9" w:rsidP="00A03CE9">
      <w:pPr>
        <w:widowControl/>
        <w:suppressAutoHyphens w:val="0"/>
        <w:autoSpaceDE w:val="0"/>
        <w:autoSpaceDN w:val="0"/>
        <w:adjustRightInd w:val="0"/>
        <w:jc w:val="both"/>
        <w:rPr>
          <w:sz w:val="28"/>
          <w:szCs w:val="28"/>
        </w:rPr>
      </w:pPr>
      <w:r w:rsidRPr="00420E72">
        <w:rPr>
          <w:sz w:val="28"/>
          <w:szCs w:val="28"/>
        </w:rPr>
        <w:t xml:space="preserve">        2</w:t>
      </w:r>
      <w:r w:rsidR="002338B8">
        <w:rPr>
          <w:sz w:val="28"/>
          <w:szCs w:val="28"/>
        </w:rPr>
        <w:t>3</w:t>
      </w:r>
      <w:r w:rsidRPr="00420E72">
        <w:rPr>
          <w:sz w:val="28"/>
          <w:szCs w:val="28"/>
        </w:rPr>
        <w:t>) организация ритуальных услуг и содержание мест захоронения;</w:t>
      </w:r>
    </w:p>
    <w:p w:rsidR="00A03CE9" w:rsidRPr="00420E72" w:rsidRDefault="00473F33" w:rsidP="00A03CE9">
      <w:pPr>
        <w:widowControl/>
        <w:suppressAutoHyphens w:val="0"/>
        <w:autoSpaceDE w:val="0"/>
        <w:autoSpaceDN w:val="0"/>
        <w:adjustRightInd w:val="0"/>
        <w:jc w:val="both"/>
        <w:rPr>
          <w:sz w:val="28"/>
          <w:szCs w:val="28"/>
        </w:rPr>
      </w:pPr>
      <w:r>
        <w:rPr>
          <w:sz w:val="28"/>
          <w:szCs w:val="28"/>
        </w:rPr>
        <w:t xml:space="preserve">        </w:t>
      </w:r>
      <w:r w:rsidR="002338B8">
        <w:rPr>
          <w:sz w:val="28"/>
          <w:szCs w:val="28"/>
        </w:rPr>
        <w:t>24</w:t>
      </w:r>
      <w:r w:rsidR="00A03CE9" w:rsidRPr="00420E72">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03CE9" w:rsidRPr="00420E72" w:rsidRDefault="00A03CE9" w:rsidP="00A03CE9">
      <w:pPr>
        <w:widowControl/>
        <w:suppressAutoHyphens w:val="0"/>
        <w:autoSpaceDE w:val="0"/>
        <w:autoSpaceDN w:val="0"/>
        <w:adjustRightInd w:val="0"/>
        <w:jc w:val="both"/>
        <w:rPr>
          <w:sz w:val="28"/>
          <w:szCs w:val="28"/>
        </w:rPr>
      </w:pPr>
      <w:r w:rsidRPr="00420E72">
        <w:rPr>
          <w:sz w:val="28"/>
          <w:szCs w:val="28"/>
        </w:rPr>
        <w:t xml:space="preserve">       </w:t>
      </w:r>
      <w:r w:rsidR="00473F33">
        <w:rPr>
          <w:sz w:val="28"/>
          <w:szCs w:val="28"/>
        </w:rPr>
        <w:t xml:space="preserve"> </w:t>
      </w:r>
      <w:r w:rsidR="002338B8">
        <w:rPr>
          <w:sz w:val="28"/>
          <w:szCs w:val="28"/>
        </w:rPr>
        <w:t>25</w:t>
      </w:r>
      <w:r w:rsidRPr="00420E72">
        <w:rPr>
          <w:sz w:val="28"/>
          <w:szCs w:val="28"/>
        </w:rPr>
        <w:t>) осуществление мероприятий по обеспечению безопасности людей на водных объектах, охране их жизни и здоровья;</w:t>
      </w:r>
    </w:p>
    <w:p w:rsidR="00A03CE9" w:rsidRPr="00420E72" w:rsidRDefault="00473F33" w:rsidP="00A03CE9">
      <w:pPr>
        <w:widowControl/>
        <w:suppressAutoHyphens w:val="0"/>
        <w:autoSpaceDE w:val="0"/>
        <w:autoSpaceDN w:val="0"/>
        <w:adjustRightInd w:val="0"/>
        <w:jc w:val="both"/>
        <w:rPr>
          <w:sz w:val="28"/>
          <w:szCs w:val="28"/>
        </w:rPr>
      </w:pPr>
      <w:r>
        <w:rPr>
          <w:sz w:val="28"/>
          <w:szCs w:val="28"/>
        </w:rPr>
        <w:t xml:space="preserve">        </w:t>
      </w:r>
      <w:r w:rsidR="002338B8">
        <w:rPr>
          <w:sz w:val="28"/>
          <w:szCs w:val="28"/>
        </w:rPr>
        <w:t>26</w:t>
      </w:r>
      <w:r w:rsidR="00A03CE9" w:rsidRPr="00420E72">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03CE9" w:rsidRPr="00420E72" w:rsidRDefault="00473F33" w:rsidP="00A03CE9">
      <w:pPr>
        <w:widowControl/>
        <w:suppressAutoHyphens w:val="0"/>
        <w:autoSpaceDE w:val="0"/>
        <w:autoSpaceDN w:val="0"/>
        <w:adjustRightInd w:val="0"/>
        <w:jc w:val="both"/>
        <w:rPr>
          <w:sz w:val="28"/>
          <w:szCs w:val="28"/>
        </w:rPr>
      </w:pPr>
      <w:r>
        <w:rPr>
          <w:sz w:val="28"/>
          <w:szCs w:val="28"/>
        </w:rPr>
        <w:t xml:space="preserve">        </w:t>
      </w:r>
      <w:r w:rsidR="002338B8">
        <w:rPr>
          <w:sz w:val="28"/>
          <w:szCs w:val="28"/>
        </w:rPr>
        <w:t>27</w:t>
      </w:r>
      <w:r w:rsidR="00A03CE9" w:rsidRPr="00420E72">
        <w:rPr>
          <w:sz w:val="28"/>
          <w:szCs w:val="28"/>
        </w:rPr>
        <w:t xml:space="preserve">) содействие в развитии сельскохозяйственного производства, </w:t>
      </w:r>
      <w:r w:rsidR="0097389B">
        <w:rPr>
          <w:sz w:val="28"/>
          <w:szCs w:val="28"/>
        </w:rPr>
        <w:t xml:space="preserve">  </w:t>
      </w:r>
      <w:r w:rsidR="00A03CE9" w:rsidRPr="00420E72">
        <w:rPr>
          <w:sz w:val="28"/>
          <w:szCs w:val="28"/>
        </w:rPr>
        <w:t>создание условий для развития малого и среднего предпринимательства;</w:t>
      </w:r>
    </w:p>
    <w:p w:rsidR="00A03CE9" w:rsidRPr="00420E72" w:rsidRDefault="00473F33" w:rsidP="00A03CE9">
      <w:pPr>
        <w:widowControl/>
        <w:suppressAutoHyphens w:val="0"/>
        <w:autoSpaceDE w:val="0"/>
        <w:autoSpaceDN w:val="0"/>
        <w:adjustRightInd w:val="0"/>
        <w:jc w:val="both"/>
        <w:rPr>
          <w:sz w:val="28"/>
          <w:szCs w:val="28"/>
        </w:rPr>
      </w:pPr>
      <w:r>
        <w:rPr>
          <w:sz w:val="28"/>
          <w:szCs w:val="28"/>
        </w:rPr>
        <w:t xml:space="preserve">        </w:t>
      </w:r>
      <w:r w:rsidR="002338B8">
        <w:rPr>
          <w:sz w:val="28"/>
          <w:szCs w:val="28"/>
        </w:rPr>
        <w:t>28</w:t>
      </w:r>
      <w:r w:rsidR="00A03CE9" w:rsidRPr="00420E72">
        <w:rPr>
          <w:sz w:val="28"/>
          <w:szCs w:val="28"/>
        </w:rPr>
        <w:t>) организация и осуществление мероприятий по работе с детьми и молодежью в поселении;</w:t>
      </w:r>
    </w:p>
    <w:p w:rsidR="00A03CE9" w:rsidRPr="00420E72" w:rsidRDefault="00A03CE9" w:rsidP="00A03CE9">
      <w:pPr>
        <w:widowControl/>
        <w:suppressAutoHyphens w:val="0"/>
        <w:autoSpaceDE w:val="0"/>
        <w:autoSpaceDN w:val="0"/>
        <w:adjustRightInd w:val="0"/>
        <w:jc w:val="both"/>
        <w:rPr>
          <w:sz w:val="28"/>
          <w:szCs w:val="28"/>
        </w:rPr>
      </w:pPr>
      <w:r w:rsidRPr="00420E72">
        <w:rPr>
          <w:sz w:val="28"/>
          <w:szCs w:val="28"/>
        </w:rPr>
        <w:t xml:space="preserve">        </w:t>
      </w:r>
      <w:r w:rsidR="002338B8">
        <w:rPr>
          <w:sz w:val="28"/>
          <w:szCs w:val="28"/>
        </w:rPr>
        <w:t>29</w:t>
      </w:r>
      <w:r w:rsidRPr="00420E72">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03CE9" w:rsidRPr="00420E72" w:rsidRDefault="00473F33" w:rsidP="00A03CE9">
      <w:pPr>
        <w:widowControl/>
        <w:suppressAutoHyphens w:val="0"/>
        <w:autoSpaceDE w:val="0"/>
        <w:autoSpaceDN w:val="0"/>
        <w:adjustRightInd w:val="0"/>
        <w:jc w:val="both"/>
        <w:rPr>
          <w:sz w:val="28"/>
          <w:szCs w:val="28"/>
        </w:rPr>
      </w:pPr>
      <w:r>
        <w:rPr>
          <w:sz w:val="28"/>
          <w:szCs w:val="28"/>
        </w:rPr>
        <w:t xml:space="preserve">        </w:t>
      </w:r>
      <w:r w:rsidR="002338B8">
        <w:rPr>
          <w:sz w:val="28"/>
          <w:szCs w:val="28"/>
        </w:rPr>
        <w:t>30</w:t>
      </w:r>
      <w:r w:rsidR="00A03CE9" w:rsidRPr="00420E72">
        <w:rPr>
          <w:sz w:val="28"/>
          <w:szCs w:val="28"/>
        </w:rPr>
        <w:t>) осуществление муниципального лесного контроля;</w:t>
      </w:r>
    </w:p>
    <w:p w:rsidR="00A03CE9" w:rsidRPr="00420E72" w:rsidRDefault="00473F33" w:rsidP="00A03CE9">
      <w:pPr>
        <w:widowControl/>
        <w:suppressAutoHyphens w:val="0"/>
        <w:autoSpaceDE w:val="0"/>
        <w:autoSpaceDN w:val="0"/>
        <w:adjustRightInd w:val="0"/>
        <w:jc w:val="both"/>
        <w:rPr>
          <w:sz w:val="28"/>
          <w:szCs w:val="28"/>
        </w:rPr>
      </w:pPr>
      <w:r>
        <w:rPr>
          <w:sz w:val="28"/>
          <w:szCs w:val="28"/>
        </w:rPr>
        <w:t xml:space="preserve">         </w:t>
      </w:r>
      <w:r w:rsidR="002338B8">
        <w:rPr>
          <w:sz w:val="28"/>
          <w:szCs w:val="28"/>
        </w:rPr>
        <w:t>31</w:t>
      </w:r>
      <w:r w:rsidR="00A03CE9" w:rsidRPr="00420E72">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CE9" w:rsidRPr="00420E72" w:rsidRDefault="00473F33" w:rsidP="00A03CE9">
      <w:pPr>
        <w:widowControl/>
        <w:suppressAutoHyphens w:val="0"/>
        <w:autoSpaceDE w:val="0"/>
        <w:autoSpaceDN w:val="0"/>
        <w:adjustRightInd w:val="0"/>
        <w:jc w:val="both"/>
        <w:rPr>
          <w:sz w:val="28"/>
          <w:szCs w:val="28"/>
        </w:rPr>
      </w:pPr>
      <w:r>
        <w:rPr>
          <w:sz w:val="28"/>
          <w:szCs w:val="28"/>
        </w:rPr>
        <w:t xml:space="preserve">        </w:t>
      </w:r>
      <w:r w:rsidR="002338B8">
        <w:rPr>
          <w:sz w:val="28"/>
          <w:szCs w:val="28"/>
        </w:rPr>
        <w:t>32</w:t>
      </w:r>
      <w:r w:rsidR="00A03CE9" w:rsidRPr="00420E72">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03CE9" w:rsidRPr="00420E72" w:rsidRDefault="00847387" w:rsidP="00A03CE9">
      <w:pPr>
        <w:widowControl/>
        <w:suppressAutoHyphens w:val="0"/>
        <w:autoSpaceDE w:val="0"/>
        <w:autoSpaceDN w:val="0"/>
        <w:adjustRightInd w:val="0"/>
        <w:jc w:val="both"/>
        <w:rPr>
          <w:sz w:val="28"/>
          <w:szCs w:val="28"/>
        </w:rPr>
      </w:pPr>
      <w:r>
        <w:rPr>
          <w:sz w:val="28"/>
          <w:szCs w:val="28"/>
        </w:rPr>
        <w:t xml:space="preserve">        3</w:t>
      </w:r>
      <w:r w:rsidR="002338B8">
        <w:rPr>
          <w:sz w:val="28"/>
          <w:szCs w:val="28"/>
        </w:rPr>
        <w:t>3</w:t>
      </w:r>
      <w:r w:rsidR="00A03CE9" w:rsidRPr="00420E72">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03CE9" w:rsidRPr="00420E72" w:rsidRDefault="00473F33" w:rsidP="00A03CE9">
      <w:pPr>
        <w:widowControl/>
        <w:suppressAutoHyphens w:val="0"/>
        <w:autoSpaceDE w:val="0"/>
        <w:autoSpaceDN w:val="0"/>
        <w:adjustRightInd w:val="0"/>
        <w:jc w:val="both"/>
        <w:rPr>
          <w:sz w:val="28"/>
          <w:szCs w:val="28"/>
        </w:rPr>
      </w:pPr>
      <w:r>
        <w:rPr>
          <w:sz w:val="28"/>
          <w:szCs w:val="28"/>
        </w:rPr>
        <w:lastRenderedPageBreak/>
        <w:t xml:space="preserve">       </w:t>
      </w:r>
      <w:r w:rsidR="002338B8">
        <w:rPr>
          <w:sz w:val="28"/>
          <w:szCs w:val="28"/>
        </w:rPr>
        <w:t>34</w:t>
      </w:r>
      <w:r w:rsidR="00A03CE9" w:rsidRPr="00420E72">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3CE9" w:rsidRPr="00420E72" w:rsidRDefault="00847387" w:rsidP="00A03CE9">
      <w:pPr>
        <w:widowControl/>
        <w:suppressAutoHyphens w:val="0"/>
        <w:autoSpaceDE w:val="0"/>
        <w:autoSpaceDN w:val="0"/>
        <w:adjustRightInd w:val="0"/>
        <w:jc w:val="both"/>
        <w:rPr>
          <w:sz w:val="28"/>
          <w:szCs w:val="28"/>
        </w:rPr>
      </w:pPr>
      <w:r>
        <w:rPr>
          <w:sz w:val="28"/>
          <w:szCs w:val="28"/>
        </w:rPr>
        <w:t xml:space="preserve">       3</w:t>
      </w:r>
      <w:r w:rsidR="002338B8">
        <w:rPr>
          <w:sz w:val="28"/>
          <w:szCs w:val="28"/>
        </w:rPr>
        <w:t>5</w:t>
      </w:r>
      <w:r w:rsidR="00A03CE9" w:rsidRPr="00420E72">
        <w:rPr>
          <w:sz w:val="28"/>
          <w:szCs w:val="28"/>
        </w:rPr>
        <w:t>) осуществление мер по противодействию коррупции в границах поселения;</w:t>
      </w:r>
    </w:p>
    <w:p w:rsidR="00A03CE9" w:rsidRDefault="00473F33" w:rsidP="00A03CE9">
      <w:pPr>
        <w:widowControl/>
        <w:suppressAutoHyphens w:val="0"/>
        <w:autoSpaceDE w:val="0"/>
        <w:autoSpaceDN w:val="0"/>
        <w:adjustRightInd w:val="0"/>
        <w:jc w:val="both"/>
        <w:rPr>
          <w:sz w:val="28"/>
          <w:szCs w:val="28"/>
        </w:rPr>
      </w:pPr>
      <w:r>
        <w:rPr>
          <w:sz w:val="28"/>
          <w:szCs w:val="28"/>
        </w:rPr>
        <w:t xml:space="preserve">       3</w:t>
      </w:r>
      <w:r w:rsidR="002338B8">
        <w:rPr>
          <w:sz w:val="28"/>
          <w:szCs w:val="28"/>
        </w:rPr>
        <w:t>6</w:t>
      </w:r>
      <w:r w:rsidR="00A03CE9" w:rsidRPr="00420E72">
        <w:rPr>
          <w:sz w:val="28"/>
          <w:szCs w:val="28"/>
        </w:rPr>
        <w:t>)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A225EC" w:rsidRPr="00283B6B" w:rsidRDefault="00847387" w:rsidP="00A03CE9">
      <w:pPr>
        <w:widowControl/>
        <w:suppressAutoHyphens w:val="0"/>
        <w:autoSpaceDE w:val="0"/>
        <w:autoSpaceDN w:val="0"/>
        <w:adjustRightInd w:val="0"/>
        <w:jc w:val="both"/>
        <w:rPr>
          <w:color w:val="000000" w:themeColor="text1"/>
          <w:sz w:val="28"/>
          <w:szCs w:val="28"/>
        </w:rPr>
      </w:pPr>
      <w:r>
        <w:rPr>
          <w:color w:val="FF0000"/>
          <w:sz w:val="28"/>
          <w:szCs w:val="28"/>
        </w:rPr>
        <w:t xml:space="preserve">        </w:t>
      </w:r>
      <w:proofErr w:type="gramStart"/>
      <w:r w:rsidR="002338B8">
        <w:rPr>
          <w:color w:val="000000" w:themeColor="text1"/>
          <w:sz w:val="28"/>
          <w:szCs w:val="28"/>
        </w:rPr>
        <w:t>37</w:t>
      </w:r>
      <w:r w:rsidR="00A225EC" w:rsidRPr="00283B6B">
        <w:rPr>
          <w:color w:val="000000" w:themeColor="text1"/>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w:t>
      </w:r>
      <w:r w:rsidR="00A225EC" w:rsidRPr="00283B6B">
        <w:rPr>
          <w:color w:val="000000" w:themeColor="text1"/>
        </w:rPr>
        <w:t xml:space="preserve"> </w:t>
      </w:r>
      <w:r w:rsidR="00A225EC" w:rsidRPr="00283B6B">
        <w:rPr>
          <w:color w:val="000000" w:themeColor="text1"/>
          <w:sz w:val="28"/>
          <w:szCs w:val="28"/>
        </w:rPr>
        <w:t>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3E6B4E">
        <w:rPr>
          <w:color w:val="000000" w:themeColor="text1"/>
          <w:sz w:val="28"/>
          <w:szCs w:val="28"/>
        </w:rPr>
        <w:t xml:space="preserve"> </w:t>
      </w:r>
      <w:r w:rsidR="003E6B4E" w:rsidRPr="003E6B4E">
        <w:rPr>
          <w:sz w:val="28"/>
          <w:szCs w:val="28"/>
        </w:rPr>
        <w:t>(за исключением выдачи разрешений на строительство, разрешений на</w:t>
      </w:r>
      <w:proofErr w:type="gramEnd"/>
      <w:r w:rsidR="003E6B4E" w:rsidRPr="003E6B4E">
        <w:rPr>
          <w:sz w:val="28"/>
          <w:szCs w:val="28"/>
        </w:rPr>
        <w:t xml:space="preserve"> </w:t>
      </w:r>
      <w:proofErr w:type="gramStart"/>
      <w:r w:rsidR="003E6B4E" w:rsidRPr="003E6B4E">
        <w:rPr>
          <w:sz w:val="28"/>
          <w:szCs w:val="28"/>
        </w:rPr>
        <w:t>ввод объектов в эксплуатацию при осуществлении строительства, реконструкции объектов капитального строительства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r w:rsidR="00A225EC" w:rsidRPr="00283B6B">
        <w:rPr>
          <w:color w:val="000000" w:themeColor="text1"/>
          <w:sz w:val="28"/>
          <w:szCs w:val="28"/>
        </w:rPr>
        <w:t>,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w:t>
      </w:r>
      <w:r w:rsidR="00A225EC" w:rsidRPr="00283B6B">
        <w:rPr>
          <w:color w:val="000000" w:themeColor="text1"/>
        </w:rPr>
        <w:t xml:space="preserve"> </w:t>
      </w:r>
      <w:r w:rsidR="00A225EC" w:rsidRPr="00283B6B">
        <w:rPr>
          <w:color w:val="000000" w:themeColor="text1"/>
          <w:sz w:val="28"/>
          <w:szCs w:val="28"/>
        </w:rPr>
        <w:t>Градостроительным кодексом Российской</w:t>
      </w:r>
      <w:proofErr w:type="gramEnd"/>
      <w:r w:rsidR="00A225EC" w:rsidRPr="00283B6B">
        <w:rPr>
          <w:color w:val="000000" w:themeColor="text1"/>
          <w:sz w:val="28"/>
          <w:szCs w:val="28"/>
        </w:rPr>
        <w:t xml:space="preserve"> </w:t>
      </w:r>
      <w:proofErr w:type="gramStart"/>
      <w:r w:rsidR="00A225EC" w:rsidRPr="00283B6B">
        <w:rPr>
          <w:color w:val="000000" w:themeColor="text1"/>
          <w:sz w:val="28"/>
          <w:szCs w:val="28"/>
        </w:rPr>
        <w:t>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w:t>
      </w:r>
      <w:proofErr w:type="gramEnd"/>
      <w:r w:rsidR="00A225EC" w:rsidRPr="00283B6B">
        <w:rPr>
          <w:color w:val="000000" w:themeColor="text1"/>
          <w:sz w:val="28"/>
          <w:szCs w:val="28"/>
        </w:rPr>
        <w:t xml:space="preserve"> </w:t>
      </w:r>
      <w:proofErr w:type="gramStart"/>
      <w:r w:rsidR="00A225EC" w:rsidRPr="00283B6B">
        <w:rPr>
          <w:color w:val="000000" w:themeColor="text1"/>
          <w:sz w:val="28"/>
          <w:szCs w:val="28"/>
        </w:rPr>
        <w:t>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00065940" w:rsidRPr="00283B6B">
        <w:rPr>
          <w:color w:val="000000" w:themeColor="text1"/>
          <w:sz w:val="28"/>
          <w:szCs w:val="28"/>
        </w:rPr>
        <w:t xml:space="preserve"> Российской Федерации.</w:t>
      </w:r>
      <w:proofErr w:type="gramEnd"/>
    </w:p>
    <w:p w:rsidR="00A03CE9" w:rsidRPr="007D5A7E" w:rsidRDefault="00A03CE9" w:rsidP="00A03CE9">
      <w:pPr>
        <w:jc w:val="both"/>
        <w:rPr>
          <w:sz w:val="28"/>
          <w:szCs w:val="28"/>
          <w:shd w:val="clear" w:color="auto" w:fill="FFFFFF"/>
        </w:rPr>
      </w:pPr>
      <w:r w:rsidRPr="00420E72">
        <w:rPr>
          <w:sz w:val="28"/>
          <w:szCs w:val="28"/>
          <w:shd w:val="clear" w:color="auto" w:fill="FFFFFF"/>
        </w:rPr>
        <w:t xml:space="preserve">          </w:t>
      </w:r>
      <w:proofErr w:type="spellStart"/>
      <w:r w:rsidRPr="007D5A7E">
        <w:rPr>
          <w:sz w:val="28"/>
          <w:szCs w:val="28"/>
          <w:shd w:val="clear" w:color="auto" w:fill="FFFFFF"/>
          <w:lang w:val="de-DE"/>
        </w:rPr>
        <w:t>Законами</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Самарской</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области</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за</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поселением</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могут</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закрепляться</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также</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другие</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вопросы</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из</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числа</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предусмотренных</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частью</w:t>
      </w:r>
      <w:proofErr w:type="spellEnd"/>
      <w:r w:rsidRPr="007D5A7E">
        <w:rPr>
          <w:sz w:val="28"/>
          <w:szCs w:val="28"/>
          <w:shd w:val="clear" w:color="auto" w:fill="FFFFFF"/>
          <w:lang w:val="de-DE"/>
        </w:rPr>
        <w:t xml:space="preserve"> 1 </w:t>
      </w:r>
      <w:proofErr w:type="spellStart"/>
      <w:r w:rsidRPr="007D5A7E">
        <w:rPr>
          <w:sz w:val="28"/>
          <w:szCs w:val="28"/>
          <w:shd w:val="clear" w:color="auto" w:fill="FFFFFF"/>
          <w:lang w:val="de-DE"/>
        </w:rPr>
        <w:t>статьи</w:t>
      </w:r>
      <w:proofErr w:type="spellEnd"/>
      <w:r w:rsidRPr="007D5A7E">
        <w:rPr>
          <w:sz w:val="28"/>
          <w:szCs w:val="28"/>
          <w:shd w:val="clear" w:color="auto" w:fill="FFFFFF"/>
          <w:lang w:val="de-DE"/>
        </w:rPr>
        <w:t xml:space="preserve"> 14 </w:t>
      </w:r>
      <w:proofErr w:type="spellStart"/>
      <w:r w:rsidRPr="007D5A7E">
        <w:rPr>
          <w:sz w:val="28"/>
          <w:szCs w:val="28"/>
          <w:shd w:val="clear" w:color="auto" w:fill="FFFFFF"/>
          <w:lang w:val="de-DE"/>
        </w:rPr>
        <w:t>Федерального</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lastRenderedPageBreak/>
        <w:t>закона</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от</w:t>
      </w:r>
      <w:proofErr w:type="spellEnd"/>
      <w:r w:rsidRPr="007D5A7E">
        <w:rPr>
          <w:sz w:val="28"/>
          <w:szCs w:val="28"/>
          <w:shd w:val="clear" w:color="auto" w:fill="FFFFFF"/>
          <w:lang w:val="de-DE"/>
        </w:rPr>
        <w:t xml:space="preserve"> 06.10.2003 № 131-ФЗ «</w:t>
      </w:r>
      <w:proofErr w:type="spellStart"/>
      <w:r w:rsidRPr="007D5A7E">
        <w:rPr>
          <w:sz w:val="28"/>
          <w:szCs w:val="28"/>
          <w:shd w:val="clear" w:color="auto" w:fill="FFFFFF"/>
          <w:lang w:val="de-DE"/>
        </w:rPr>
        <w:t>Об</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общих</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принципах</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организации</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местного</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самоуправления</w:t>
      </w:r>
      <w:proofErr w:type="spellEnd"/>
      <w:r w:rsidRPr="007D5A7E">
        <w:rPr>
          <w:sz w:val="28"/>
          <w:szCs w:val="28"/>
          <w:shd w:val="clear" w:color="auto" w:fill="FFFFFF"/>
          <w:lang w:val="de-DE"/>
        </w:rPr>
        <w:t xml:space="preserve"> в </w:t>
      </w:r>
      <w:proofErr w:type="spellStart"/>
      <w:r w:rsidRPr="007D5A7E">
        <w:rPr>
          <w:sz w:val="28"/>
          <w:szCs w:val="28"/>
          <w:shd w:val="clear" w:color="auto" w:fill="FFFFFF"/>
          <w:lang w:val="de-DE"/>
        </w:rPr>
        <w:t>Российской</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Федерации</w:t>
      </w:r>
      <w:proofErr w:type="spellEnd"/>
      <w:r w:rsidRPr="007D5A7E">
        <w:rPr>
          <w:sz w:val="28"/>
          <w:szCs w:val="28"/>
          <w:shd w:val="clear" w:color="auto" w:fill="FFFFFF"/>
          <w:lang w:val="de-DE"/>
        </w:rPr>
        <w:t xml:space="preserve">» </w:t>
      </w:r>
      <w:proofErr w:type="spellStart"/>
      <w:r w:rsidRPr="007D5A7E">
        <w:rPr>
          <w:sz w:val="28"/>
          <w:szCs w:val="28"/>
          <w:shd w:val="clear" w:color="auto" w:fill="FFFFFF"/>
          <w:lang w:val="de-DE"/>
        </w:rPr>
        <w:t>вопросов</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местного</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значения</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городских</w:t>
      </w:r>
      <w:proofErr w:type="spellEnd"/>
      <w:r w:rsidRPr="007D5A7E">
        <w:rPr>
          <w:sz w:val="28"/>
          <w:szCs w:val="28"/>
          <w:shd w:val="clear" w:color="auto" w:fill="FFFFFF"/>
        </w:rPr>
        <w:t xml:space="preserve"> </w:t>
      </w:r>
      <w:proofErr w:type="spellStart"/>
      <w:r w:rsidRPr="007D5A7E">
        <w:rPr>
          <w:sz w:val="28"/>
          <w:szCs w:val="28"/>
          <w:shd w:val="clear" w:color="auto" w:fill="FFFFFF"/>
          <w:lang w:val="de-DE"/>
        </w:rPr>
        <w:t>поселений</w:t>
      </w:r>
      <w:proofErr w:type="spellEnd"/>
      <w:r w:rsidRPr="007D5A7E">
        <w:rPr>
          <w:sz w:val="28"/>
          <w:szCs w:val="28"/>
          <w:shd w:val="clear" w:color="auto" w:fill="FFFFFF"/>
          <w:lang w:val="de-DE"/>
        </w:rPr>
        <w:t>.</w:t>
      </w:r>
    </w:p>
    <w:p w:rsidR="00A03CE9" w:rsidRPr="007D5A7E" w:rsidRDefault="00A03CE9" w:rsidP="00A03CE9">
      <w:pPr>
        <w:rPr>
          <w:sz w:val="28"/>
          <w:szCs w:val="28"/>
        </w:rPr>
      </w:pPr>
    </w:p>
    <w:p w:rsidR="00A03CE9" w:rsidRPr="00420E72" w:rsidRDefault="00A03CE9" w:rsidP="00A03CE9">
      <w:pPr>
        <w:pStyle w:val="2"/>
        <w:numPr>
          <w:ilvl w:val="0"/>
          <w:numId w:val="0"/>
        </w:numPr>
        <w:spacing w:before="0" w:after="0"/>
        <w:jc w:val="both"/>
        <w:rPr>
          <w:rFonts w:ascii="Times New Roman" w:hAnsi="Times New Roman" w:cs="Times New Roman"/>
          <w:bCs w:val="0"/>
          <w:i w:val="0"/>
        </w:rPr>
      </w:pPr>
      <w:r w:rsidRPr="00420E72">
        <w:rPr>
          <w:rFonts w:ascii="Times New Roman" w:hAnsi="Times New Roman" w:cs="Times New Roman"/>
          <w:bCs w:val="0"/>
          <w:i w:val="0"/>
        </w:rPr>
        <w:t xml:space="preserve">          Статья 8. Права органов местного самоуправления поселения на решение вопросов, не отнесенных к вопросам местного значения поселений</w:t>
      </w:r>
    </w:p>
    <w:p w:rsidR="00A03CE9" w:rsidRPr="00420E72" w:rsidRDefault="00A03CE9" w:rsidP="00A03CE9">
      <w:pPr>
        <w:rPr>
          <w:sz w:val="28"/>
          <w:szCs w:val="28"/>
        </w:rPr>
      </w:pPr>
    </w:p>
    <w:p w:rsidR="00A03CE9" w:rsidRPr="00420E72" w:rsidRDefault="00A03CE9" w:rsidP="00A03CE9">
      <w:pPr>
        <w:numPr>
          <w:ilvl w:val="0"/>
          <w:numId w:val="5"/>
        </w:numPr>
        <w:tabs>
          <w:tab w:val="left" w:pos="1134"/>
        </w:tabs>
        <w:ind w:left="0" w:firstLine="709"/>
        <w:jc w:val="both"/>
        <w:rPr>
          <w:bCs/>
          <w:sz w:val="28"/>
          <w:szCs w:val="28"/>
        </w:rPr>
      </w:pPr>
      <w:r w:rsidRPr="00420E72">
        <w:rPr>
          <w:bCs/>
          <w:sz w:val="28"/>
          <w:szCs w:val="28"/>
        </w:rPr>
        <w:t xml:space="preserve">Органы местного самоуправления поселения имеют право </w:t>
      </w:r>
      <w:proofErr w:type="gramStart"/>
      <w:r w:rsidRPr="00420E72">
        <w:rPr>
          <w:bCs/>
          <w:sz w:val="28"/>
          <w:szCs w:val="28"/>
        </w:rPr>
        <w:t>на</w:t>
      </w:r>
      <w:proofErr w:type="gramEnd"/>
      <w:r w:rsidRPr="00420E72">
        <w:rPr>
          <w:bCs/>
          <w:sz w:val="28"/>
          <w:szCs w:val="28"/>
        </w:rPr>
        <w:t>:</w:t>
      </w:r>
    </w:p>
    <w:p w:rsidR="00A03CE9" w:rsidRPr="00420E72" w:rsidRDefault="00A03CE9" w:rsidP="00A03CE9">
      <w:pPr>
        <w:numPr>
          <w:ilvl w:val="0"/>
          <w:numId w:val="57"/>
        </w:numPr>
        <w:tabs>
          <w:tab w:val="left" w:pos="1134"/>
        </w:tabs>
        <w:ind w:left="0" w:firstLine="709"/>
        <w:jc w:val="both"/>
        <w:rPr>
          <w:sz w:val="28"/>
          <w:szCs w:val="28"/>
        </w:rPr>
      </w:pPr>
      <w:r w:rsidRPr="00420E72">
        <w:rPr>
          <w:sz w:val="28"/>
          <w:szCs w:val="28"/>
        </w:rPr>
        <w:t>создание музеев поселения;</w:t>
      </w:r>
    </w:p>
    <w:p w:rsidR="00A03CE9" w:rsidRPr="00420E72" w:rsidRDefault="00A03CE9" w:rsidP="00A03CE9">
      <w:pPr>
        <w:numPr>
          <w:ilvl w:val="0"/>
          <w:numId w:val="57"/>
        </w:numPr>
        <w:tabs>
          <w:tab w:val="left" w:pos="1134"/>
        </w:tabs>
        <w:ind w:left="0" w:firstLine="709"/>
        <w:jc w:val="both"/>
        <w:rPr>
          <w:sz w:val="28"/>
          <w:szCs w:val="28"/>
        </w:rPr>
      </w:pPr>
      <w:r w:rsidRPr="00420E72">
        <w:rPr>
          <w:sz w:val="28"/>
          <w:szCs w:val="28"/>
        </w:rPr>
        <w:t>совершение нотариальных действий, предусмотренных законодательством, в случае отсутствия в поселении нотариуса;</w:t>
      </w:r>
    </w:p>
    <w:p w:rsidR="00A03CE9" w:rsidRPr="00420E72" w:rsidRDefault="00A03CE9" w:rsidP="00A03CE9">
      <w:pPr>
        <w:numPr>
          <w:ilvl w:val="0"/>
          <w:numId w:val="57"/>
        </w:numPr>
        <w:tabs>
          <w:tab w:val="left" w:pos="1134"/>
        </w:tabs>
        <w:ind w:left="0" w:firstLine="709"/>
        <w:jc w:val="both"/>
        <w:rPr>
          <w:sz w:val="28"/>
          <w:szCs w:val="28"/>
        </w:rPr>
      </w:pPr>
      <w:r w:rsidRPr="00420E72">
        <w:rPr>
          <w:sz w:val="28"/>
          <w:szCs w:val="28"/>
        </w:rPr>
        <w:t>участие в осуществлении деятельности по опеке и попечительству;</w:t>
      </w:r>
    </w:p>
    <w:p w:rsidR="00A03CE9" w:rsidRPr="00420E72" w:rsidRDefault="00A03CE9" w:rsidP="00A03CE9">
      <w:pPr>
        <w:numPr>
          <w:ilvl w:val="0"/>
          <w:numId w:val="57"/>
        </w:numPr>
        <w:tabs>
          <w:tab w:val="left" w:pos="1134"/>
        </w:tabs>
        <w:ind w:left="0" w:firstLine="709"/>
        <w:jc w:val="both"/>
        <w:rPr>
          <w:sz w:val="28"/>
          <w:szCs w:val="28"/>
        </w:rPr>
      </w:pPr>
      <w:r w:rsidRPr="00420E72">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03CE9" w:rsidRPr="00420E72" w:rsidRDefault="00A03CE9" w:rsidP="00A03CE9">
      <w:pPr>
        <w:numPr>
          <w:ilvl w:val="0"/>
          <w:numId w:val="57"/>
        </w:numPr>
        <w:tabs>
          <w:tab w:val="left" w:pos="1134"/>
        </w:tabs>
        <w:ind w:left="0" w:firstLine="709"/>
        <w:jc w:val="both"/>
        <w:rPr>
          <w:sz w:val="28"/>
          <w:szCs w:val="28"/>
        </w:rPr>
      </w:pPr>
      <w:r w:rsidRPr="00420E72">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3CE9" w:rsidRPr="00420E72" w:rsidRDefault="00A03CE9" w:rsidP="00A03CE9">
      <w:pPr>
        <w:numPr>
          <w:ilvl w:val="0"/>
          <w:numId w:val="57"/>
        </w:numPr>
        <w:tabs>
          <w:tab w:val="left" w:pos="1134"/>
        </w:tabs>
        <w:ind w:left="0" w:firstLine="709"/>
        <w:jc w:val="both"/>
        <w:rPr>
          <w:sz w:val="28"/>
          <w:szCs w:val="28"/>
        </w:rPr>
      </w:pPr>
      <w:r w:rsidRPr="00420E72">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3CE9" w:rsidRPr="00420E72" w:rsidRDefault="00A03CE9" w:rsidP="00A03CE9">
      <w:pPr>
        <w:numPr>
          <w:ilvl w:val="0"/>
          <w:numId w:val="57"/>
        </w:numPr>
        <w:tabs>
          <w:tab w:val="left" w:pos="1134"/>
        </w:tabs>
        <w:ind w:left="0" w:firstLine="709"/>
        <w:jc w:val="both"/>
        <w:rPr>
          <w:sz w:val="28"/>
          <w:szCs w:val="28"/>
        </w:rPr>
      </w:pPr>
      <w:r w:rsidRPr="00420E72">
        <w:rPr>
          <w:sz w:val="28"/>
          <w:szCs w:val="28"/>
        </w:rPr>
        <w:t>создание муниципальной пожарной охраны;</w:t>
      </w:r>
    </w:p>
    <w:p w:rsidR="00A03CE9" w:rsidRPr="00420E72" w:rsidRDefault="00A03CE9" w:rsidP="00A03CE9">
      <w:pPr>
        <w:numPr>
          <w:ilvl w:val="0"/>
          <w:numId w:val="57"/>
        </w:numPr>
        <w:tabs>
          <w:tab w:val="left" w:pos="1134"/>
        </w:tabs>
        <w:ind w:left="0" w:firstLine="709"/>
        <w:jc w:val="both"/>
        <w:rPr>
          <w:sz w:val="28"/>
          <w:szCs w:val="28"/>
        </w:rPr>
      </w:pPr>
      <w:r w:rsidRPr="00420E72">
        <w:rPr>
          <w:sz w:val="28"/>
          <w:szCs w:val="28"/>
        </w:rPr>
        <w:t>создание условий для развития туризма;</w:t>
      </w:r>
    </w:p>
    <w:p w:rsidR="00A03CE9" w:rsidRPr="00420E72" w:rsidRDefault="00A03CE9" w:rsidP="00A03CE9">
      <w:pPr>
        <w:numPr>
          <w:ilvl w:val="0"/>
          <w:numId w:val="57"/>
        </w:numPr>
        <w:tabs>
          <w:tab w:val="left" w:pos="1134"/>
        </w:tabs>
        <w:ind w:left="0" w:firstLine="709"/>
        <w:jc w:val="both"/>
        <w:rPr>
          <w:sz w:val="28"/>
          <w:szCs w:val="28"/>
        </w:rPr>
      </w:pPr>
      <w:r w:rsidRPr="00420E72">
        <w:rPr>
          <w:sz w:val="28"/>
          <w:szCs w:val="28"/>
        </w:rPr>
        <w:t xml:space="preserve">оказание поддержки общественным наблюдательным комиссиям, осуществляющим общественный </w:t>
      </w:r>
      <w:proofErr w:type="gramStart"/>
      <w:r w:rsidRPr="00420E72">
        <w:rPr>
          <w:sz w:val="28"/>
          <w:szCs w:val="28"/>
        </w:rPr>
        <w:t>контроль за</w:t>
      </w:r>
      <w:proofErr w:type="gramEnd"/>
      <w:r w:rsidRPr="00420E72">
        <w:rPr>
          <w:sz w:val="28"/>
          <w:szCs w:val="28"/>
        </w:rPr>
        <w:t xml:space="preserve"> обеспечением прав человека и содействие лицам, находящимся в местах принудительного содержания;</w:t>
      </w:r>
    </w:p>
    <w:p w:rsidR="00E53BCD" w:rsidRDefault="00A03CE9" w:rsidP="00E53BCD">
      <w:pPr>
        <w:numPr>
          <w:ilvl w:val="0"/>
          <w:numId w:val="57"/>
        </w:numPr>
        <w:tabs>
          <w:tab w:val="left" w:pos="1276"/>
        </w:tabs>
        <w:ind w:left="0" w:firstLine="709"/>
        <w:jc w:val="both"/>
        <w:rPr>
          <w:sz w:val="28"/>
          <w:szCs w:val="28"/>
        </w:rPr>
      </w:pPr>
      <w:r w:rsidRPr="00420E72">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rsidR="00D014C8">
        <w:rPr>
          <w:sz w:val="28"/>
          <w:szCs w:val="28"/>
        </w:rPr>
        <w:t>валидов в Российской Федерации»</w:t>
      </w:r>
    </w:p>
    <w:p w:rsidR="00D014C8" w:rsidRPr="00283B6B" w:rsidRDefault="00D014C8" w:rsidP="00E53BCD">
      <w:pPr>
        <w:numPr>
          <w:ilvl w:val="0"/>
          <w:numId w:val="57"/>
        </w:numPr>
        <w:tabs>
          <w:tab w:val="left" w:pos="1276"/>
        </w:tabs>
        <w:ind w:left="0" w:firstLine="709"/>
        <w:jc w:val="both"/>
        <w:rPr>
          <w:color w:val="000000" w:themeColor="text1"/>
          <w:sz w:val="28"/>
          <w:szCs w:val="28"/>
        </w:rPr>
      </w:pPr>
      <w:r w:rsidRPr="00283B6B">
        <w:rPr>
          <w:color w:val="000000" w:themeColor="text1"/>
          <w:sz w:val="28"/>
          <w:szCs w:val="28"/>
        </w:rPr>
        <w:t xml:space="preserve">осуществление мероприятий по защите прав потребителей, предусмотренных </w:t>
      </w:r>
      <w:hyperlink r:id="rId7" w:anchor="/document/10106035/entry/44" w:history="1">
        <w:r w:rsidRPr="00283B6B">
          <w:rPr>
            <w:color w:val="000000" w:themeColor="text1"/>
            <w:sz w:val="28"/>
            <w:szCs w:val="28"/>
            <w:u w:val="single"/>
          </w:rPr>
          <w:t>Законом</w:t>
        </w:r>
      </w:hyperlink>
      <w:r w:rsidRPr="00283B6B">
        <w:rPr>
          <w:color w:val="000000" w:themeColor="text1"/>
          <w:sz w:val="28"/>
          <w:szCs w:val="28"/>
        </w:rPr>
        <w:t xml:space="preserve"> Российской Федерации от 7 февраля 1992 года N 2300</w:t>
      </w:r>
      <w:r w:rsidR="00AE4D01">
        <w:rPr>
          <w:color w:val="000000" w:themeColor="text1"/>
          <w:sz w:val="28"/>
          <w:szCs w:val="28"/>
        </w:rPr>
        <w:t>-I "О защите прав потребителей";</w:t>
      </w:r>
      <w:bookmarkStart w:id="0" w:name="_GoBack"/>
      <w:bookmarkEnd w:id="0"/>
    </w:p>
    <w:p w:rsidR="00A03CE9" w:rsidRPr="00420E72" w:rsidRDefault="00A03CE9" w:rsidP="00A03CE9">
      <w:pPr>
        <w:pStyle w:val="1c"/>
        <w:tabs>
          <w:tab w:val="left" w:pos="1276"/>
        </w:tabs>
        <w:spacing w:after="0" w:line="240" w:lineRule="auto"/>
        <w:ind w:left="0"/>
        <w:jc w:val="both"/>
        <w:rPr>
          <w:rFonts w:ascii="Times New Roman" w:hAnsi="Times New Roman"/>
        </w:rPr>
      </w:pPr>
      <w:r w:rsidRPr="00420E72">
        <w:rPr>
          <w:rFonts w:ascii="Times New Roman" w:hAnsi="Times New Roman"/>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3CE9" w:rsidRPr="00420E72" w:rsidRDefault="00A03CE9" w:rsidP="00A03CE9">
      <w:pPr>
        <w:widowControl/>
        <w:suppressAutoHyphens w:val="0"/>
        <w:autoSpaceDE w:val="0"/>
        <w:autoSpaceDN w:val="0"/>
        <w:adjustRightInd w:val="0"/>
        <w:ind w:firstLine="540"/>
        <w:jc w:val="both"/>
        <w:rPr>
          <w:sz w:val="28"/>
          <w:szCs w:val="28"/>
          <w:lang w:eastAsia="ru-RU"/>
        </w:rPr>
      </w:pPr>
      <w:r w:rsidRPr="00420E72">
        <w:rPr>
          <w:sz w:val="28"/>
          <w:szCs w:val="28"/>
        </w:rPr>
        <w:t xml:space="preserve">  13) </w:t>
      </w:r>
      <w:r w:rsidRPr="00420E72">
        <w:rPr>
          <w:sz w:val="28"/>
          <w:szCs w:val="28"/>
          <w:lang w:eastAsia="ru-RU"/>
        </w:rPr>
        <w:t>осуществление мероприятий по отлову и содержанию безнадзорных животных, обитающих на территории поселения;</w:t>
      </w:r>
    </w:p>
    <w:p w:rsidR="00A03CE9" w:rsidRPr="00420E72" w:rsidRDefault="00A03CE9" w:rsidP="00A03CE9">
      <w:pPr>
        <w:widowControl/>
        <w:suppressAutoHyphens w:val="0"/>
        <w:autoSpaceDE w:val="0"/>
        <w:autoSpaceDN w:val="0"/>
        <w:adjustRightInd w:val="0"/>
        <w:ind w:firstLine="540"/>
        <w:jc w:val="both"/>
        <w:rPr>
          <w:sz w:val="28"/>
          <w:szCs w:val="28"/>
          <w:lang w:eastAsia="ru-RU"/>
        </w:rPr>
      </w:pPr>
      <w:r w:rsidRPr="00420E72">
        <w:rPr>
          <w:sz w:val="28"/>
          <w:szCs w:val="28"/>
          <w:lang w:eastAsia="ru-RU"/>
        </w:rPr>
        <w:t xml:space="preserve">  14) осуществление мероприятий в сфере профилактики правонарушений, предусмотренных Федеральным </w:t>
      </w:r>
      <w:r w:rsidRPr="00420E72">
        <w:rPr>
          <w:sz w:val="28"/>
          <w:szCs w:val="28"/>
        </w:rPr>
        <w:t>законом</w:t>
      </w:r>
      <w:r w:rsidRPr="00420E72">
        <w:rPr>
          <w:sz w:val="28"/>
          <w:szCs w:val="28"/>
          <w:lang w:eastAsia="ru-RU"/>
        </w:rPr>
        <w:t xml:space="preserve"> "Об основах системы профилактики правонарушений в Российской Федерации";</w:t>
      </w:r>
    </w:p>
    <w:p w:rsidR="00A03CE9" w:rsidRPr="00420E72" w:rsidRDefault="00A03CE9" w:rsidP="00A03CE9">
      <w:pPr>
        <w:widowControl/>
        <w:suppressAutoHyphens w:val="0"/>
        <w:autoSpaceDE w:val="0"/>
        <w:autoSpaceDN w:val="0"/>
        <w:adjustRightInd w:val="0"/>
        <w:ind w:firstLine="540"/>
        <w:jc w:val="both"/>
        <w:rPr>
          <w:sz w:val="28"/>
          <w:szCs w:val="28"/>
          <w:lang w:eastAsia="ru-RU"/>
        </w:rPr>
      </w:pPr>
      <w:r w:rsidRPr="00420E72">
        <w:rPr>
          <w:sz w:val="28"/>
          <w:szCs w:val="28"/>
          <w:lang w:eastAsia="ru-RU"/>
        </w:rPr>
        <w:lastRenderedPageBreak/>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3CE9" w:rsidRPr="00420E72" w:rsidRDefault="00A03CE9" w:rsidP="00A03CE9">
      <w:pPr>
        <w:numPr>
          <w:ilvl w:val="0"/>
          <w:numId w:val="5"/>
        </w:numPr>
        <w:tabs>
          <w:tab w:val="left" w:pos="1134"/>
        </w:tabs>
        <w:ind w:left="0" w:firstLine="709"/>
        <w:jc w:val="both"/>
        <w:rPr>
          <w:bCs/>
          <w:sz w:val="28"/>
          <w:szCs w:val="28"/>
        </w:rPr>
      </w:pPr>
      <w:proofErr w:type="gramStart"/>
      <w:r w:rsidRPr="00420E72">
        <w:rPr>
          <w:bCs/>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20E72">
        <w:rPr>
          <w:bCs/>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3CE9" w:rsidRDefault="00A03CE9" w:rsidP="00A03CE9">
      <w:pPr>
        <w:autoSpaceDE w:val="0"/>
        <w:ind w:firstLine="709"/>
        <w:jc w:val="both"/>
        <w:rPr>
          <w:bCs/>
          <w:iCs/>
          <w:sz w:val="28"/>
          <w:szCs w:val="28"/>
        </w:rPr>
      </w:pPr>
    </w:p>
    <w:p w:rsidR="00A03CE9" w:rsidRPr="00420E72" w:rsidRDefault="00A03CE9" w:rsidP="00A03CE9">
      <w:pPr>
        <w:pStyle w:val="2"/>
        <w:numPr>
          <w:ilvl w:val="0"/>
          <w:numId w:val="0"/>
        </w:numPr>
        <w:spacing w:before="0" w:after="0"/>
        <w:ind w:firstLine="709"/>
        <w:jc w:val="both"/>
        <w:rPr>
          <w:rFonts w:ascii="Times New Roman" w:hAnsi="Times New Roman" w:cs="Times New Roman"/>
          <w:i w:val="0"/>
        </w:rPr>
      </w:pPr>
      <w:r w:rsidRPr="00420E72">
        <w:rPr>
          <w:rFonts w:ascii="Times New Roman" w:hAnsi="Times New Roman" w:cs="Times New Roman"/>
          <w:bCs w:val="0"/>
          <w:i w:val="0"/>
        </w:rPr>
        <w:t xml:space="preserve">Статья 9. </w:t>
      </w:r>
      <w:r w:rsidRPr="00420E72">
        <w:rPr>
          <w:rFonts w:ascii="Times New Roman" w:hAnsi="Times New Roman" w:cs="Times New Roman"/>
          <w:i w:val="0"/>
        </w:rPr>
        <w:t xml:space="preserve">Право органов местного самоуправления поселения на заключение соглашений с органами местного самоуправления муниципального района </w:t>
      </w:r>
      <w:proofErr w:type="gramStart"/>
      <w:r w:rsidRPr="00420E72">
        <w:rPr>
          <w:rFonts w:ascii="Times New Roman" w:hAnsi="Times New Roman" w:cs="Times New Roman"/>
          <w:i w:val="0"/>
        </w:rPr>
        <w:t>Красноармейский</w:t>
      </w:r>
      <w:proofErr w:type="gramEnd"/>
      <w:r w:rsidRPr="00420E72">
        <w:rPr>
          <w:rFonts w:ascii="Times New Roman" w:hAnsi="Times New Roman" w:cs="Times New Roman"/>
          <w:i w:val="0"/>
        </w:rPr>
        <w:t xml:space="preserve"> Самарской области</w:t>
      </w:r>
    </w:p>
    <w:p w:rsidR="00A03CE9" w:rsidRPr="00420E72" w:rsidRDefault="00A03CE9" w:rsidP="00A03CE9">
      <w:pPr>
        <w:rPr>
          <w:sz w:val="28"/>
          <w:szCs w:val="28"/>
        </w:rPr>
      </w:pPr>
    </w:p>
    <w:p w:rsidR="00A03CE9" w:rsidRPr="00420E72" w:rsidRDefault="00A03CE9" w:rsidP="00A03CE9">
      <w:pPr>
        <w:numPr>
          <w:ilvl w:val="0"/>
          <w:numId w:val="7"/>
        </w:numPr>
        <w:tabs>
          <w:tab w:val="left" w:pos="1134"/>
        </w:tabs>
        <w:ind w:left="0" w:firstLine="709"/>
        <w:jc w:val="both"/>
        <w:rPr>
          <w:bCs/>
          <w:sz w:val="28"/>
          <w:szCs w:val="28"/>
        </w:rPr>
      </w:pPr>
      <w:proofErr w:type="gramStart"/>
      <w:r w:rsidRPr="00420E72">
        <w:rPr>
          <w:bCs/>
          <w:sz w:val="28"/>
          <w:szCs w:val="28"/>
        </w:rPr>
        <w:t>Органы местного самоуправления поселения вправе заключать соглашения с органами местного самоуправления муниципального района Красноармейский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Красноармейский Самарской области в соответствии с Бюджетным кодексом Российской Федерации.</w:t>
      </w:r>
      <w:proofErr w:type="gramEnd"/>
    </w:p>
    <w:p w:rsidR="00A03CE9" w:rsidRPr="00420E72" w:rsidRDefault="00A03CE9" w:rsidP="00A03CE9">
      <w:pPr>
        <w:numPr>
          <w:ilvl w:val="0"/>
          <w:numId w:val="7"/>
        </w:numPr>
        <w:tabs>
          <w:tab w:val="left" w:pos="1134"/>
        </w:tabs>
        <w:ind w:left="0" w:firstLine="709"/>
        <w:jc w:val="both"/>
        <w:rPr>
          <w:bCs/>
          <w:sz w:val="28"/>
          <w:szCs w:val="28"/>
        </w:rPr>
      </w:pPr>
      <w:proofErr w:type="gramStart"/>
      <w:r w:rsidRPr="00420E72">
        <w:rPr>
          <w:bCs/>
          <w:sz w:val="28"/>
          <w:szCs w:val="28"/>
        </w:rPr>
        <w:t>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Красноармейский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Красноармейский Самарской области за счет межбюджетных трансфертов, предоставляемых из бюджета муниципального района Красноармейский Самарской области в бюджет поселения в соответствии с Бюджетным</w:t>
      </w:r>
      <w:proofErr w:type="gramEnd"/>
      <w:r w:rsidRPr="00420E72">
        <w:rPr>
          <w:bCs/>
          <w:sz w:val="28"/>
          <w:szCs w:val="28"/>
        </w:rPr>
        <w:t xml:space="preserve"> кодексом Российской Федерации.</w:t>
      </w:r>
    </w:p>
    <w:p w:rsidR="00A03CE9" w:rsidRPr="00420E72" w:rsidRDefault="00A03CE9" w:rsidP="00A03CE9">
      <w:pPr>
        <w:numPr>
          <w:ilvl w:val="0"/>
          <w:numId w:val="7"/>
        </w:numPr>
        <w:tabs>
          <w:tab w:val="left" w:pos="1134"/>
        </w:tabs>
        <w:ind w:left="0" w:firstLine="709"/>
        <w:jc w:val="both"/>
        <w:rPr>
          <w:bCs/>
          <w:sz w:val="28"/>
          <w:szCs w:val="28"/>
        </w:rPr>
      </w:pPr>
      <w:proofErr w:type="gramStart"/>
      <w:r w:rsidRPr="00420E72">
        <w:rPr>
          <w:bCs/>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A03CE9" w:rsidRPr="00420E72" w:rsidRDefault="00A03CE9" w:rsidP="00A03CE9">
      <w:pPr>
        <w:numPr>
          <w:ilvl w:val="0"/>
          <w:numId w:val="7"/>
        </w:numPr>
        <w:tabs>
          <w:tab w:val="left" w:pos="1134"/>
        </w:tabs>
        <w:ind w:left="0" w:firstLine="709"/>
        <w:jc w:val="both"/>
        <w:rPr>
          <w:bCs/>
          <w:sz w:val="28"/>
          <w:szCs w:val="28"/>
        </w:rPr>
      </w:pPr>
      <w:r w:rsidRPr="00420E72">
        <w:rPr>
          <w:bCs/>
          <w:sz w:val="28"/>
          <w:szCs w:val="28"/>
        </w:rPr>
        <w:lastRenderedPageBreak/>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A03CE9" w:rsidRPr="00420E72" w:rsidRDefault="00A03CE9" w:rsidP="00A03CE9">
      <w:pPr>
        <w:numPr>
          <w:ilvl w:val="0"/>
          <w:numId w:val="7"/>
        </w:numPr>
        <w:tabs>
          <w:tab w:val="left" w:pos="1134"/>
        </w:tabs>
        <w:ind w:left="0" w:firstLine="709"/>
        <w:jc w:val="both"/>
        <w:rPr>
          <w:bCs/>
          <w:sz w:val="28"/>
          <w:szCs w:val="28"/>
        </w:rPr>
      </w:pPr>
      <w:r w:rsidRPr="00420E72">
        <w:rPr>
          <w:bCs/>
          <w:sz w:val="28"/>
          <w:szCs w:val="28"/>
        </w:rPr>
        <w:t xml:space="preserve">Не подлежит передаче органам местного самоуправления муниципального района </w:t>
      </w:r>
      <w:proofErr w:type="gramStart"/>
      <w:r w:rsidRPr="00420E72">
        <w:rPr>
          <w:bCs/>
          <w:sz w:val="28"/>
          <w:szCs w:val="28"/>
        </w:rPr>
        <w:t>Красноармейский</w:t>
      </w:r>
      <w:proofErr w:type="gramEnd"/>
      <w:r w:rsidRPr="00420E72">
        <w:rPr>
          <w:bCs/>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A03CE9" w:rsidRPr="00420E72" w:rsidRDefault="00A03CE9" w:rsidP="00A03CE9">
      <w:pPr>
        <w:numPr>
          <w:ilvl w:val="0"/>
          <w:numId w:val="7"/>
        </w:numPr>
        <w:tabs>
          <w:tab w:val="left" w:pos="1134"/>
        </w:tabs>
        <w:ind w:left="0" w:firstLine="709"/>
        <w:jc w:val="both"/>
        <w:rPr>
          <w:bCs/>
          <w:sz w:val="28"/>
          <w:szCs w:val="28"/>
        </w:rPr>
      </w:pPr>
      <w:r w:rsidRPr="00420E72">
        <w:rPr>
          <w:bCs/>
          <w:sz w:val="28"/>
          <w:szCs w:val="28"/>
        </w:rPr>
        <w:t xml:space="preserve">Соглашения о передаче </w:t>
      </w:r>
      <w:proofErr w:type="gramStart"/>
      <w:r w:rsidRPr="00420E72">
        <w:rPr>
          <w:bCs/>
          <w:sz w:val="28"/>
          <w:szCs w:val="28"/>
        </w:rPr>
        <w:t>осуществления части полномочий органов местного самоуправления поселения</w:t>
      </w:r>
      <w:proofErr w:type="gramEnd"/>
      <w:r w:rsidRPr="00420E72">
        <w:rPr>
          <w:bCs/>
          <w:sz w:val="28"/>
          <w:szCs w:val="28"/>
        </w:rPr>
        <w:t xml:space="preserve"> должны содержать конкретный перечень прав и обязанностей, которые органы местного самоуправления муниципального района Красноармейский Самарской области могут осуществлять в рамках переданных полномочий.</w:t>
      </w:r>
    </w:p>
    <w:p w:rsidR="00A03CE9" w:rsidRDefault="00A03CE9" w:rsidP="00A03CE9">
      <w:pPr>
        <w:numPr>
          <w:ilvl w:val="0"/>
          <w:numId w:val="7"/>
        </w:numPr>
        <w:tabs>
          <w:tab w:val="left" w:pos="1134"/>
        </w:tabs>
        <w:ind w:left="0" w:firstLine="709"/>
        <w:jc w:val="both"/>
        <w:rPr>
          <w:bCs/>
          <w:sz w:val="28"/>
          <w:szCs w:val="28"/>
        </w:rPr>
      </w:pPr>
      <w:r w:rsidRPr="00420E72">
        <w:rPr>
          <w:bCs/>
          <w:sz w:val="28"/>
          <w:szCs w:val="28"/>
        </w:rPr>
        <w:t>Порядок заключения соглашений определяется решением Собрания представителей поселения.</w:t>
      </w:r>
    </w:p>
    <w:p w:rsidR="00FB048B" w:rsidRPr="00420E72" w:rsidRDefault="00FB048B" w:rsidP="00FB048B">
      <w:pPr>
        <w:tabs>
          <w:tab w:val="left" w:pos="1134"/>
        </w:tabs>
        <w:ind w:left="709"/>
        <w:jc w:val="both"/>
        <w:rPr>
          <w:bCs/>
          <w:sz w:val="28"/>
          <w:szCs w:val="28"/>
        </w:rPr>
      </w:pPr>
    </w:p>
    <w:p w:rsidR="00A03CE9" w:rsidRPr="00420E72" w:rsidRDefault="00A03CE9" w:rsidP="00A03CE9">
      <w:pPr>
        <w:pStyle w:val="2"/>
        <w:numPr>
          <w:ilvl w:val="0"/>
          <w:numId w:val="0"/>
        </w:numPr>
        <w:spacing w:before="0" w:after="0"/>
        <w:ind w:firstLine="709"/>
        <w:jc w:val="both"/>
        <w:rPr>
          <w:rFonts w:ascii="Times New Roman" w:hAnsi="Times New Roman" w:cs="Times New Roman"/>
          <w:i w:val="0"/>
          <w:color w:val="000000"/>
        </w:rPr>
      </w:pPr>
      <w:r w:rsidRPr="00420E72">
        <w:rPr>
          <w:rFonts w:ascii="Times New Roman" w:hAnsi="Times New Roman" w:cs="Times New Roman"/>
          <w:bCs w:val="0"/>
          <w:i w:val="0"/>
        </w:rPr>
        <w:t>Статья 10. Полномочия органов местного самоуправления поселения по решению вопросов местного значения.</w:t>
      </w:r>
      <w:r w:rsidRPr="00420E72">
        <w:rPr>
          <w:rFonts w:ascii="Times New Roman" w:hAnsi="Times New Roman" w:cs="Times New Roman"/>
          <w:i w:val="0"/>
          <w:color w:val="000000"/>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420E72">
        <w:rPr>
          <w:rFonts w:ascii="Times New Roman" w:hAnsi="Times New Roman" w:cs="Times New Roman"/>
          <w:b w:val="0"/>
          <w:bCs w:val="0"/>
          <w:i w:val="0"/>
          <w:color w:val="000000"/>
        </w:rPr>
        <w:t>,</w:t>
      </w:r>
      <w:r w:rsidRPr="00420E72">
        <w:rPr>
          <w:rStyle w:val="apple-converted-space"/>
          <w:rFonts w:ascii="Times New Roman" w:hAnsi="Times New Roman" w:cs="Times New Roman"/>
          <w:color w:val="000000"/>
        </w:rPr>
        <w:t> </w:t>
      </w:r>
      <w:r w:rsidRPr="00420E72">
        <w:rPr>
          <w:rFonts w:ascii="Times New Roman" w:hAnsi="Times New Roman" w:cs="Times New Roman"/>
          <w:i w:val="0"/>
          <w:color w:val="000000"/>
        </w:rPr>
        <w:t>не переданных органам местного самоуправления поселения</w:t>
      </w:r>
    </w:p>
    <w:p w:rsidR="00A03CE9" w:rsidRPr="00420E72" w:rsidRDefault="00A03CE9" w:rsidP="00A03CE9">
      <w:pPr>
        <w:jc w:val="both"/>
        <w:rPr>
          <w:sz w:val="28"/>
          <w:szCs w:val="28"/>
        </w:rPr>
      </w:pPr>
    </w:p>
    <w:p w:rsidR="00A03CE9" w:rsidRPr="00420E72" w:rsidRDefault="00A03CE9" w:rsidP="00A03CE9">
      <w:pPr>
        <w:numPr>
          <w:ilvl w:val="0"/>
          <w:numId w:val="14"/>
        </w:numPr>
        <w:tabs>
          <w:tab w:val="left" w:pos="1134"/>
        </w:tabs>
        <w:ind w:left="0" w:firstLine="709"/>
        <w:jc w:val="both"/>
        <w:rPr>
          <w:bCs/>
          <w:sz w:val="28"/>
          <w:szCs w:val="28"/>
        </w:rPr>
      </w:pPr>
      <w:r w:rsidRPr="00420E72">
        <w:rPr>
          <w:bCs/>
          <w:sz w:val="28"/>
          <w:szCs w:val="28"/>
        </w:rPr>
        <w:t>В целях решения вопросов местного значения органы местного самоуправления поселения обладают следующими полномочиями:</w:t>
      </w:r>
    </w:p>
    <w:p w:rsidR="00A03CE9" w:rsidRPr="00420E72" w:rsidRDefault="00A03CE9" w:rsidP="00A03CE9">
      <w:pPr>
        <w:numPr>
          <w:ilvl w:val="0"/>
          <w:numId w:val="81"/>
        </w:numPr>
        <w:tabs>
          <w:tab w:val="left" w:pos="1134"/>
        </w:tabs>
        <w:ind w:left="0" w:firstLine="709"/>
        <w:jc w:val="both"/>
        <w:rPr>
          <w:sz w:val="28"/>
          <w:szCs w:val="28"/>
        </w:rPr>
      </w:pPr>
      <w:r w:rsidRPr="00420E72">
        <w:rPr>
          <w:sz w:val="28"/>
          <w:szCs w:val="28"/>
        </w:rPr>
        <w:t xml:space="preserve"> принятие устава поселения и внесение в него изменений и дополнений, издание муниципальных правовых актов;</w:t>
      </w:r>
    </w:p>
    <w:p w:rsidR="00A03CE9" w:rsidRPr="00420E72" w:rsidRDefault="00A03CE9" w:rsidP="00A03CE9">
      <w:pPr>
        <w:numPr>
          <w:ilvl w:val="0"/>
          <w:numId w:val="81"/>
        </w:numPr>
        <w:tabs>
          <w:tab w:val="left" w:pos="1134"/>
        </w:tabs>
        <w:ind w:left="0" w:firstLine="709"/>
        <w:jc w:val="both"/>
        <w:rPr>
          <w:sz w:val="28"/>
          <w:szCs w:val="28"/>
        </w:rPr>
      </w:pPr>
      <w:r w:rsidRPr="00420E72">
        <w:rPr>
          <w:sz w:val="28"/>
          <w:szCs w:val="28"/>
        </w:rPr>
        <w:t>установление официальных символов поселения;</w:t>
      </w:r>
    </w:p>
    <w:p w:rsidR="00A03CE9" w:rsidRPr="00420E72" w:rsidRDefault="00A03CE9" w:rsidP="00A03CE9">
      <w:pPr>
        <w:numPr>
          <w:ilvl w:val="0"/>
          <w:numId w:val="81"/>
        </w:numPr>
        <w:tabs>
          <w:tab w:val="left" w:pos="1134"/>
        </w:tabs>
        <w:ind w:left="0" w:firstLine="709"/>
        <w:jc w:val="both"/>
        <w:rPr>
          <w:sz w:val="28"/>
          <w:szCs w:val="28"/>
        </w:rPr>
      </w:pPr>
      <w:proofErr w:type="gramStart"/>
      <w:r w:rsidRPr="00420E72">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A03CE9" w:rsidRPr="00420E72" w:rsidRDefault="00A03CE9" w:rsidP="00A03CE9">
      <w:pPr>
        <w:pStyle w:val="ConsPlusNormal"/>
        <w:jc w:val="both"/>
        <w:rPr>
          <w:rFonts w:ascii="Times New Roman" w:hAnsi="Times New Roman" w:cs="Times New Roman"/>
          <w:sz w:val="28"/>
          <w:szCs w:val="28"/>
        </w:rPr>
      </w:pPr>
      <w:r w:rsidRPr="00420E72">
        <w:rPr>
          <w:rFonts w:ascii="Times New Roman" w:hAnsi="Times New Roman" w:cs="Times New Roman"/>
          <w:sz w:val="28"/>
          <w:szCs w:val="28"/>
        </w:rPr>
        <w:t>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A03CE9" w:rsidRPr="00420E72" w:rsidRDefault="00A03CE9" w:rsidP="00A03CE9">
      <w:pPr>
        <w:tabs>
          <w:tab w:val="left" w:pos="1134"/>
        </w:tabs>
        <w:jc w:val="both"/>
        <w:rPr>
          <w:sz w:val="28"/>
          <w:szCs w:val="28"/>
        </w:rPr>
      </w:pPr>
      <w:r w:rsidRPr="00420E72">
        <w:rPr>
          <w:sz w:val="28"/>
          <w:szCs w:val="28"/>
        </w:rPr>
        <w:t xml:space="preserve">         5) 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A03CE9" w:rsidRPr="00420E72" w:rsidRDefault="00A03CE9" w:rsidP="00A03CE9">
      <w:pPr>
        <w:tabs>
          <w:tab w:val="left" w:pos="1134"/>
        </w:tabs>
        <w:jc w:val="both"/>
        <w:rPr>
          <w:sz w:val="28"/>
          <w:szCs w:val="28"/>
        </w:rPr>
      </w:pPr>
      <w:r w:rsidRPr="00420E72">
        <w:rPr>
          <w:sz w:val="28"/>
          <w:szCs w:val="28"/>
        </w:rPr>
        <w:lastRenderedPageBreak/>
        <w:t xml:space="preserve">         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A03CE9" w:rsidRPr="00420E72" w:rsidRDefault="00A03CE9" w:rsidP="00A03CE9">
      <w:pPr>
        <w:tabs>
          <w:tab w:val="left" w:pos="1134"/>
        </w:tabs>
        <w:jc w:val="both"/>
        <w:rPr>
          <w:sz w:val="28"/>
          <w:szCs w:val="28"/>
        </w:rPr>
      </w:pPr>
      <w:r w:rsidRPr="00420E72">
        <w:rPr>
          <w:sz w:val="28"/>
          <w:szCs w:val="28"/>
        </w:rPr>
        <w:t xml:space="preserve">         7) полномочиями по организации теплоснабжения, предусмотренными Федеральным законом «О теплоснабжении»;</w:t>
      </w:r>
    </w:p>
    <w:p w:rsidR="00A03CE9" w:rsidRPr="00420E72" w:rsidRDefault="00A03CE9" w:rsidP="00A03CE9">
      <w:pPr>
        <w:tabs>
          <w:tab w:val="left" w:pos="1134"/>
        </w:tabs>
        <w:jc w:val="both"/>
        <w:rPr>
          <w:sz w:val="28"/>
          <w:szCs w:val="28"/>
        </w:rPr>
      </w:pPr>
      <w:r w:rsidRPr="00420E72">
        <w:rPr>
          <w:sz w:val="28"/>
          <w:szCs w:val="28"/>
        </w:rPr>
        <w:t xml:space="preserve">         8) полномочиями в сфере водоснабжения и водоотведения, предусмотренными Федеральным законом «О водоснабжении и водоотведении»;</w:t>
      </w:r>
    </w:p>
    <w:p w:rsidR="00A03CE9" w:rsidRPr="00420E72" w:rsidRDefault="00A03CE9" w:rsidP="00A03CE9">
      <w:pPr>
        <w:tabs>
          <w:tab w:val="left" w:pos="1134"/>
        </w:tabs>
        <w:jc w:val="both"/>
        <w:rPr>
          <w:sz w:val="28"/>
          <w:szCs w:val="28"/>
        </w:rPr>
      </w:pPr>
      <w:r w:rsidRPr="00420E72">
        <w:rPr>
          <w:sz w:val="28"/>
          <w:szCs w:val="28"/>
        </w:rPr>
        <w:t xml:space="preserve">          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03CE9" w:rsidRPr="00283B6B" w:rsidRDefault="00283B6B" w:rsidP="00A03CE9">
      <w:pPr>
        <w:tabs>
          <w:tab w:val="left" w:pos="1134"/>
        </w:tabs>
        <w:jc w:val="both"/>
        <w:rPr>
          <w:color w:val="000000" w:themeColor="text1"/>
          <w:sz w:val="28"/>
          <w:szCs w:val="28"/>
        </w:rPr>
      </w:pPr>
      <w:r>
        <w:rPr>
          <w:sz w:val="28"/>
          <w:szCs w:val="28"/>
        </w:rPr>
        <w:t xml:space="preserve">         10</w:t>
      </w:r>
      <w:r w:rsidRPr="00283B6B">
        <w:rPr>
          <w:color w:val="000000" w:themeColor="text1"/>
          <w:sz w:val="28"/>
          <w:szCs w:val="28"/>
        </w:rPr>
        <w:t xml:space="preserve">) </w:t>
      </w:r>
      <w:r w:rsidR="00BF4235" w:rsidRPr="00283B6B">
        <w:rPr>
          <w:color w:val="000000" w:themeColor="text1"/>
          <w:sz w:val="28"/>
          <w:szCs w:val="28"/>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w:t>
      </w:r>
      <w:hyperlink r:id="rId8" w:anchor="/document/190200/entry/1000" w:history="1">
        <w:r w:rsidR="00BF4235" w:rsidRPr="00283B6B">
          <w:rPr>
            <w:color w:val="000000" w:themeColor="text1"/>
            <w:sz w:val="28"/>
            <w:szCs w:val="28"/>
            <w:u w:val="single"/>
          </w:rPr>
          <w:t>порядке</w:t>
        </w:r>
      </w:hyperlink>
      <w:r w:rsidR="00BF4235" w:rsidRPr="00283B6B">
        <w:rPr>
          <w:color w:val="000000" w:themeColor="text1"/>
          <w:sz w:val="28"/>
          <w:szCs w:val="28"/>
        </w:rPr>
        <w:t>, установленном Правительством Российской Федерации;</w:t>
      </w:r>
    </w:p>
    <w:p w:rsidR="00A03CE9" w:rsidRPr="00420E72" w:rsidRDefault="00A03CE9" w:rsidP="00A03CE9">
      <w:pPr>
        <w:tabs>
          <w:tab w:val="left" w:pos="1276"/>
        </w:tabs>
        <w:jc w:val="both"/>
        <w:rPr>
          <w:sz w:val="28"/>
          <w:szCs w:val="28"/>
        </w:rPr>
      </w:pPr>
      <w:r w:rsidRPr="00420E72">
        <w:rPr>
          <w:sz w:val="28"/>
          <w:szCs w:val="28"/>
        </w:rPr>
        <w:t xml:space="preserve">         11) разработка и утверждение программ комплексного развития систем коммунальной инфраструктуры поселения,</w:t>
      </w:r>
      <w:r w:rsidRPr="00420E72">
        <w:rPr>
          <w:sz w:val="28"/>
          <w:szCs w:val="28"/>
          <w:lang w:eastAsia="ru-RU"/>
        </w:rPr>
        <w:t xml:space="preserve"> программ комплексного развития транспортной инфраструктуры </w:t>
      </w:r>
      <w:r w:rsidR="00E643E9">
        <w:rPr>
          <w:sz w:val="28"/>
          <w:szCs w:val="28"/>
          <w:lang w:eastAsia="ru-RU"/>
        </w:rPr>
        <w:t xml:space="preserve"> </w:t>
      </w:r>
      <w:r w:rsidRPr="00420E72">
        <w:rPr>
          <w:sz w:val="28"/>
          <w:szCs w:val="28"/>
          <w:lang w:eastAsia="ru-RU"/>
        </w:rPr>
        <w:t xml:space="preserve">поселения, программ комплексного развития социальной инфраструктуры поселения, </w:t>
      </w:r>
      <w:r w:rsidRPr="00420E72">
        <w:rPr>
          <w:sz w:val="28"/>
          <w:szCs w:val="28"/>
        </w:rPr>
        <w:t xml:space="preserve"> требования к которым устанавливаются Правительством Российской Федерации;</w:t>
      </w:r>
    </w:p>
    <w:p w:rsidR="00A03CE9" w:rsidRPr="00420E72" w:rsidRDefault="00A03CE9" w:rsidP="00A03CE9">
      <w:pPr>
        <w:tabs>
          <w:tab w:val="left" w:pos="1276"/>
        </w:tabs>
        <w:jc w:val="both"/>
        <w:rPr>
          <w:sz w:val="28"/>
          <w:szCs w:val="28"/>
        </w:rPr>
      </w:pPr>
      <w:r w:rsidRPr="00420E72">
        <w:rPr>
          <w:sz w:val="28"/>
          <w:szCs w:val="28"/>
        </w:rPr>
        <w:t xml:space="preserve">        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03CE9" w:rsidRPr="00420E72" w:rsidRDefault="00A03CE9" w:rsidP="00A03CE9">
      <w:pPr>
        <w:tabs>
          <w:tab w:val="left" w:pos="1276"/>
        </w:tabs>
        <w:jc w:val="both"/>
        <w:rPr>
          <w:sz w:val="28"/>
          <w:szCs w:val="28"/>
        </w:rPr>
      </w:pPr>
      <w:r w:rsidRPr="00420E72">
        <w:rPr>
          <w:sz w:val="28"/>
          <w:szCs w:val="28"/>
        </w:rPr>
        <w:t xml:space="preserve">        13) осуществление международных и внешнеэкономических связей в соответствии с федеральными законами;</w:t>
      </w:r>
    </w:p>
    <w:p w:rsidR="00A03CE9" w:rsidRPr="00420E72" w:rsidRDefault="00A03CE9" w:rsidP="00A03CE9">
      <w:pPr>
        <w:tabs>
          <w:tab w:val="left" w:pos="1276"/>
        </w:tabs>
        <w:jc w:val="both"/>
        <w:rPr>
          <w:sz w:val="28"/>
          <w:szCs w:val="28"/>
        </w:rPr>
      </w:pPr>
      <w:r w:rsidRPr="00420E72">
        <w:rPr>
          <w:color w:val="FF0000"/>
          <w:sz w:val="28"/>
          <w:szCs w:val="28"/>
        </w:rPr>
        <w:t xml:space="preserve">        </w:t>
      </w:r>
      <w:proofErr w:type="gramStart"/>
      <w:r w:rsidRPr="00420E72">
        <w:rPr>
          <w:sz w:val="28"/>
          <w:szCs w:val="28"/>
        </w:rPr>
        <w:t xml:space="preserve">14) организация профессионального образования и дополнительного профессионального образования главы сельского поселения, членов выборных органов местного самоуправления, депутатов Собрания представителей поселения, председателя Собрания представителей сельского поселения </w:t>
      </w:r>
      <w:r w:rsidR="00EB00FF">
        <w:rPr>
          <w:sz w:val="28"/>
          <w:szCs w:val="28"/>
        </w:rPr>
        <w:t>Чапаевский</w:t>
      </w:r>
      <w:r w:rsidRPr="00420E72">
        <w:rPr>
          <w:sz w:val="28"/>
          <w:szCs w:val="28"/>
        </w:rPr>
        <w:t xml:space="preserve"> муниципального района Красноармейский Самарской области,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A03CE9" w:rsidRPr="00420E72" w:rsidRDefault="00A03CE9" w:rsidP="00A03CE9">
      <w:pPr>
        <w:tabs>
          <w:tab w:val="left" w:pos="1276"/>
        </w:tabs>
        <w:jc w:val="both"/>
        <w:rPr>
          <w:sz w:val="28"/>
          <w:szCs w:val="28"/>
        </w:rPr>
      </w:pPr>
      <w:r w:rsidRPr="00420E72">
        <w:rPr>
          <w:sz w:val="28"/>
          <w:szCs w:val="28"/>
        </w:rPr>
        <w:t xml:space="preserve">        15) утверждение и реализация муниципальных программ в области энергосбережения и повышения энергетической эффективности, организация </w:t>
      </w:r>
      <w:r w:rsidRPr="00420E72">
        <w:rPr>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3CE9" w:rsidRPr="00420E72" w:rsidRDefault="00A03CE9" w:rsidP="00A03CE9">
      <w:pPr>
        <w:tabs>
          <w:tab w:val="left" w:pos="1276"/>
        </w:tabs>
        <w:jc w:val="both"/>
        <w:rPr>
          <w:sz w:val="28"/>
          <w:szCs w:val="28"/>
        </w:rPr>
      </w:pPr>
      <w:r w:rsidRPr="00420E72">
        <w:rPr>
          <w:sz w:val="28"/>
          <w:szCs w:val="28"/>
        </w:rPr>
        <w:t xml:space="preserve">        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A03CE9" w:rsidRPr="00420E72" w:rsidRDefault="00A03CE9" w:rsidP="00A03CE9">
      <w:pPr>
        <w:numPr>
          <w:ilvl w:val="0"/>
          <w:numId w:val="14"/>
        </w:numPr>
        <w:tabs>
          <w:tab w:val="left" w:pos="1134"/>
        </w:tabs>
        <w:ind w:left="0" w:firstLine="709"/>
        <w:jc w:val="both"/>
        <w:rPr>
          <w:sz w:val="28"/>
          <w:szCs w:val="28"/>
        </w:rPr>
      </w:pPr>
      <w:r w:rsidRPr="00420E72">
        <w:rPr>
          <w:sz w:val="28"/>
          <w:szCs w:val="28"/>
        </w:rPr>
        <w:t>Законами Самарской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A03CE9" w:rsidRDefault="00A03CE9" w:rsidP="00A03CE9">
      <w:pPr>
        <w:numPr>
          <w:ilvl w:val="0"/>
          <w:numId w:val="14"/>
        </w:numPr>
        <w:tabs>
          <w:tab w:val="left" w:pos="1134"/>
        </w:tabs>
        <w:ind w:left="0" w:firstLine="709"/>
        <w:jc w:val="both"/>
        <w:rPr>
          <w:bCs/>
          <w:sz w:val="28"/>
          <w:szCs w:val="28"/>
        </w:rPr>
      </w:pPr>
      <w:proofErr w:type="gramStart"/>
      <w:r w:rsidRPr="00420E72">
        <w:rPr>
          <w:bCs/>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007A65AF">
        <w:rPr>
          <w:sz w:val="28"/>
          <w:szCs w:val="28"/>
        </w:rPr>
        <w:t xml:space="preserve">подпунктами  </w:t>
      </w:r>
      <w:r w:rsidR="007A65AF" w:rsidRPr="00283B6B">
        <w:rPr>
          <w:color w:val="000000" w:themeColor="text1"/>
          <w:sz w:val="28"/>
          <w:szCs w:val="28"/>
        </w:rPr>
        <w:t>9)-12</w:t>
      </w:r>
      <w:r w:rsidRPr="00283B6B">
        <w:rPr>
          <w:color w:val="000000" w:themeColor="text1"/>
          <w:sz w:val="28"/>
          <w:szCs w:val="28"/>
        </w:rPr>
        <w:t>),</w:t>
      </w:r>
      <w:r w:rsidRPr="00420E72">
        <w:rPr>
          <w:sz w:val="28"/>
          <w:szCs w:val="28"/>
        </w:rPr>
        <w:t xml:space="preserve"> 19), 22) части 1 статьи 7 </w:t>
      </w:r>
      <w:r w:rsidRPr="00420E72">
        <w:rPr>
          <w:bCs/>
          <w:sz w:val="28"/>
          <w:szCs w:val="28"/>
        </w:rPr>
        <w:t>настоящего Устава.</w:t>
      </w:r>
      <w:proofErr w:type="gramEnd"/>
    </w:p>
    <w:p w:rsidR="00A03CE9" w:rsidRPr="00420E72" w:rsidRDefault="00A03CE9" w:rsidP="00A03CE9">
      <w:pPr>
        <w:numPr>
          <w:ilvl w:val="0"/>
          <w:numId w:val="14"/>
        </w:numPr>
        <w:tabs>
          <w:tab w:val="left" w:pos="1134"/>
        </w:tabs>
        <w:ind w:left="0" w:firstLine="709"/>
        <w:jc w:val="both"/>
        <w:rPr>
          <w:bCs/>
          <w:sz w:val="28"/>
          <w:szCs w:val="28"/>
        </w:rPr>
      </w:pPr>
      <w:r w:rsidRPr="00420E72">
        <w:rPr>
          <w:bCs/>
          <w:sz w:val="28"/>
          <w:szCs w:val="28"/>
        </w:rPr>
        <w:t>К социально значимым работам могут быть отнесены только работы, не требующие специальной профессиональной подготовки.</w:t>
      </w:r>
    </w:p>
    <w:p w:rsidR="00A03CE9" w:rsidRPr="00420E72" w:rsidRDefault="00A03CE9" w:rsidP="00A03CE9">
      <w:pPr>
        <w:numPr>
          <w:ilvl w:val="0"/>
          <w:numId w:val="14"/>
        </w:numPr>
        <w:tabs>
          <w:tab w:val="left" w:pos="1134"/>
        </w:tabs>
        <w:ind w:left="0" w:firstLine="709"/>
        <w:jc w:val="both"/>
        <w:rPr>
          <w:bCs/>
          <w:sz w:val="28"/>
          <w:szCs w:val="28"/>
        </w:rPr>
      </w:pPr>
      <w:r w:rsidRPr="00420E72">
        <w:rPr>
          <w:bCs/>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3CE9" w:rsidRPr="00420E72" w:rsidRDefault="00A03CE9" w:rsidP="00A03CE9">
      <w:pPr>
        <w:numPr>
          <w:ilvl w:val="0"/>
          <w:numId w:val="14"/>
        </w:numPr>
        <w:tabs>
          <w:tab w:val="left" w:pos="1134"/>
        </w:tabs>
        <w:ind w:left="0" w:firstLine="709"/>
        <w:jc w:val="both"/>
        <w:rPr>
          <w:bCs/>
          <w:sz w:val="28"/>
          <w:szCs w:val="28"/>
        </w:rPr>
      </w:pPr>
      <w:r w:rsidRPr="00420E72">
        <w:rPr>
          <w:bCs/>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A03CE9" w:rsidRPr="00420E72" w:rsidRDefault="00A03CE9" w:rsidP="00A03CE9">
      <w:pPr>
        <w:numPr>
          <w:ilvl w:val="0"/>
          <w:numId w:val="14"/>
        </w:numPr>
        <w:tabs>
          <w:tab w:val="left" w:pos="1134"/>
        </w:tabs>
        <w:ind w:left="0" w:firstLine="709"/>
        <w:jc w:val="both"/>
        <w:rPr>
          <w:bCs/>
          <w:sz w:val="28"/>
          <w:szCs w:val="28"/>
        </w:rPr>
      </w:pPr>
      <w:r w:rsidRPr="00420E72">
        <w:rPr>
          <w:bCs/>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A03CE9" w:rsidRPr="00420E72" w:rsidRDefault="00A03CE9" w:rsidP="00A03CE9">
      <w:pPr>
        <w:numPr>
          <w:ilvl w:val="0"/>
          <w:numId w:val="14"/>
        </w:numPr>
        <w:tabs>
          <w:tab w:val="left" w:pos="1134"/>
        </w:tabs>
        <w:ind w:left="0" w:firstLine="709"/>
        <w:jc w:val="both"/>
        <w:rPr>
          <w:bCs/>
          <w:sz w:val="28"/>
          <w:szCs w:val="28"/>
        </w:rPr>
      </w:pPr>
      <w:r w:rsidRPr="00420E72">
        <w:rPr>
          <w:bCs/>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proofErr w:type="gramStart"/>
      <w:r w:rsidRPr="00420E72">
        <w:rPr>
          <w:bCs/>
          <w:sz w:val="28"/>
          <w:szCs w:val="28"/>
        </w:rPr>
        <w:t>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сел</w:t>
      </w:r>
      <w:r w:rsidR="0052484F" w:rsidRPr="00420E72">
        <w:rPr>
          <w:bCs/>
          <w:sz w:val="28"/>
          <w:szCs w:val="28"/>
        </w:rPr>
        <w:t xml:space="preserve">ьского поселения </w:t>
      </w:r>
      <w:r w:rsidR="00EB00FF">
        <w:rPr>
          <w:bCs/>
          <w:sz w:val="28"/>
          <w:szCs w:val="28"/>
        </w:rPr>
        <w:t>Чапаевский</w:t>
      </w:r>
      <w:r w:rsidRPr="00420E72">
        <w:rPr>
          <w:bCs/>
          <w:sz w:val="28"/>
          <w:szCs w:val="28"/>
        </w:rPr>
        <w:t xml:space="preserve"> муниципального района Красноармейский Самарской области (далее – Глава поселения) или при наличии заключения Главы поселения в случае несвоевременного перечисления либо неперечисления местному </w:t>
      </w:r>
      <w:r w:rsidRPr="00420E72">
        <w:rPr>
          <w:bCs/>
          <w:sz w:val="28"/>
          <w:szCs w:val="28"/>
        </w:rPr>
        <w:lastRenderedPageBreak/>
        <w:t>бюджету субвенций из соответствующих бюджетов и при условии отсутствия дефицита бюджета.</w:t>
      </w:r>
      <w:proofErr w:type="gramEnd"/>
    </w:p>
    <w:p w:rsidR="00A03CE9" w:rsidRPr="00420E72" w:rsidRDefault="00A03CE9" w:rsidP="00A03CE9">
      <w:pPr>
        <w:numPr>
          <w:ilvl w:val="0"/>
          <w:numId w:val="14"/>
        </w:numPr>
        <w:tabs>
          <w:tab w:val="left" w:pos="1134"/>
        </w:tabs>
        <w:ind w:left="0" w:firstLine="709"/>
        <w:jc w:val="both"/>
        <w:rPr>
          <w:bCs/>
          <w:sz w:val="28"/>
          <w:szCs w:val="28"/>
        </w:rPr>
      </w:pPr>
      <w:r w:rsidRPr="00420E72">
        <w:rPr>
          <w:bCs/>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A03CE9" w:rsidRPr="00420E72" w:rsidRDefault="00A03CE9" w:rsidP="00A03CE9">
      <w:pPr>
        <w:numPr>
          <w:ilvl w:val="0"/>
          <w:numId w:val="14"/>
        </w:numPr>
        <w:tabs>
          <w:tab w:val="left" w:pos="1134"/>
        </w:tabs>
        <w:ind w:left="0" w:firstLine="709"/>
        <w:jc w:val="both"/>
        <w:rPr>
          <w:bCs/>
          <w:sz w:val="28"/>
          <w:szCs w:val="28"/>
        </w:rPr>
      </w:pPr>
      <w:proofErr w:type="gramStart"/>
      <w:r w:rsidRPr="00420E72">
        <w:rPr>
          <w:bCs/>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03CE9" w:rsidRPr="00420E72" w:rsidRDefault="00A03CE9" w:rsidP="00A03CE9">
      <w:pPr>
        <w:numPr>
          <w:ilvl w:val="0"/>
          <w:numId w:val="14"/>
        </w:numPr>
        <w:tabs>
          <w:tab w:val="left" w:pos="1134"/>
        </w:tabs>
        <w:ind w:left="0" w:firstLine="709"/>
        <w:jc w:val="both"/>
        <w:rPr>
          <w:bCs/>
          <w:sz w:val="28"/>
          <w:szCs w:val="28"/>
        </w:rPr>
      </w:pPr>
      <w:r w:rsidRPr="00420E72">
        <w:rPr>
          <w:bCs/>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03CE9" w:rsidRPr="00420E72" w:rsidRDefault="00A03CE9" w:rsidP="00A03CE9">
      <w:pPr>
        <w:numPr>
          <w:ilvl w:val="0"/>
          <w:numId w:val="14"/>
        </w:numPr>
        <w:tabs>
          <w:tab w:val="left" w:pos="1134"/>
        </w:tabs>
        <w:ind w:left="0" w:firstLine="709"/>
        <w:jc w:val="both"/>
        <w:rPr>
          <w:bCs/>
          <w:sz w:val="28"/>
          <w:szCs w:val="28"/>
        </w:rPr>
      </w:pPr>
      <w:r w:rsidRPr="00420E72">
        <w:rPr>
          <w:bCs/>
          <w:sz w:val="28"/>
          <w:szCs w:val="28"/>
        </w:rPr>
        <w:t xml:space="preserve">Финансирование полномочий, предусмотренное </w:t>
      </w:r>
      <w:r w:rsidRPr="00420E72">
        <w:rPr>
          <w:sz w:val="28"/>
          <w:szCs w:val="28"/>
        </w:rPr>
        <w:t xml:space="preserve">пунктами 10 и 11 </w:t>
      </w:r>
      <w:r w:rsidRPr="00420E72">
        <w:rPr>
          <w:bCs/>
          <w:sz w:val="28"/>
          <w:szCs w:val="28"/>
        </w:rPr>
        <w:t>настоящей статьи, не является обязанностью поселения и осуществляется при наличии возможности.</w:t>
      </w:r>
    </w:p>
    <w:p w:rsidR="00A03CE9" w:rsidRPr="00420E72" w:rsidRDefault="00A03CE9" w:rsidP="00A03CE9">
      <w:pPr>
        <w:jc w:val="both"/>
        <w:rPr>
          <w:bCs/>
          <w:iCs/>
          <w:sz w:val="28"/>
          <w:szCs w:val="28"/>
        </w:rPr>
      </w:pPr>
    </w:p>
    <w:p w:rsidR="00A03CE9" w:rsidRPr="00420E72" w:rsidRDefault="00A03CE9" w:rsidP="00A23A2F">
      <w:pPr>
        <w:pStyle w:val="2"/>
        <w:numPr>
          <w:ilvl w:val="0"/>
          <w:numId w:val="0"/>
        </w:numPr>
        <w:spacing w:before="0" w:after="0"/>
        <w:ind w:firstLine="709"/>
        <w:jc w:val="center"/>
        <w:rPr>
          <w:rFonts w:ascii="Times New Roman" w:hAnsi="Times New Roman" w:cs="Times New Roman"/>
          <w:bCs w:val="0"/>
          <w:i w:val="0"/>
        </w:rPr>
      </w:pPr>
      <w:r w:rsidRPr="00420E72">
        <w:rPr>
          <w:rFonts w:ascii="Times New Roman" w:hAnsi="Times New Roman" w:cs="Times New Roman"/>
          <w:bCs w:val="0"/>
          <w:i w:val="0"/>
        </w:rPr>
        <w:t>Статья 11. Муниципальный контроль</w:t>
      </w:r>
    </w:p>
    <w:p w:rsidR="00A03CE9" w:rsidRPr="00420E72" w:rsidRDefault="00A03CE9" w:rsidP="00A03CE9">
      <w:pPr>
        <w:rPr>
          <w:sz w:val="28"/>
          <w:szCs w:val="28"/>
        </w:rPr>
      </w:pPr>
    </w:p>
    <w:p w:rsidR="00A03CE9" w:rsidRPr="00420E72" w:rsidRDefault="00A03CE9" w:rsidP="00A03CE9">
      <w:pPr>
        <w:numPr>
          <w:ilvl w:val="0"/>
          <w:numId w:val="54"/>
        </w:numPr>
        <w:tabs>
          <w:tab w:val="left" w:pos="1134"/>
        </w:tabs>
        <w:ind w:left="0" w:firstLine="709"/>
        <w:jc w:val="both"/>
        <w:rPr>
          <w:bCs/>
          <w:sz w:val="28"/>
          <w:szCs w:val="28"/>
        </w:rPr>
      </w:pPr>
      <w:proofErr w:type="gramStart"/>
      <w:r w:rsidRPr="00420E72">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r w:rsidRPr="00420E72">
        <w:rPr>
          <w:bCs/>
          <w:sz w:val="28"/>
          <w:szCs w:val="28"/>
        </w:rPr>
        <w:t>.</w:t>
      </w:r>
      <w:proofErr w:type="gramEnd"/>
    </w:p>
    <w:p w:rsidR="00A03CE9" w:rsidRPr="00420E72" w:rsidRDefault="00A03CE9" w:rsidP="00A03CE9">
      <w:pPr>
        <w:numPr>
          <w:ilvl w:val="0"/>
          <w:numId w:val="54"/>
        </w:numPr>
        <w:tabs>
          <w:tab w:val="left" w:pos="1134"/>
        </w:tabs>
        <w:ind w:left="0" w:firstLine="709"/>
        <w:jc w:val="both"/>
        <w:rPr>
          <w:bCs/>
          <w:sz w:val="28"/>
          <w:szCs w:val="28"/>
        </w:rPr>
      </w:pPr>
      <w:r w:rsidRPr="00420E72">
        <w:rPr>
          <w:bCs/>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CE9" w:rsidRPr="00420E72" w:rsidRDefault="00A03CE9" w:rsidP="00A03CE9">
      <w:pPr>
        <w:autoSpaceDE w:val="0"/>
        <w:jc w:val="both"/>
        <w:rPr>
          <w:sz w:val="28"/>
          <w:szCs w:val="28"/>
        </w:rPr>
      </w:pPr>
    </w:p>
    <w:p w:rsidR="00A03CE9" w:rsidRPr="00420E72" w:rsidRDefault="00A03CE9" w:rsidP="00A03CE9">
      <w:pPr>
        <w:autoSpaceDE w:val="0"/>
        <w:jc w:val="both"/>
        <w:rPr>
          <w:sz w:val="28"/>
          <w:szCs w:val="28"/>
        </w:rPr>
      </w:pPr>
    </w:p>
    <w:p w:rsidR="00A03CE9" w:rsidRPr="00420E72" w:rsidRDefault="00A03CE9" w:rsidP="00A03CE9">
      <w:pPr>
        <w:pStyle w:val="1"/>
        <w:numPr>
          <w:ilvl w:val="0"/>
          <w:numId w:val="70"/>
        </w:numPr>
        <w:spacing w:before="0" w:after="0"/>
        <w:ind w:left="0" w:firstLine="709"/>
        <w:jc w:val="center"/>
        <w:rPr>
          <w:rFonts w:ascii="Times New Roman" w:hAnsi="Times New Roman" w:cs="Times New Roman"/>
          <w:bCs w:val="0"/>
          <w:color w:val="000000"/>
          <w:sz w:val="28"/>
          <w:szCs w:val="28"/>
        </w:rPr>
      </w:pPr>
      <w:r w:rsidRPr="00420E72">
        <w:rPr>
          <w:rFonts w:ascii="Times New Roman" w:hAnsi="Times New Roman" w:cs="Times New Roman"/>
          <w:bCs w:val="0"/>
          <w:color w:val="000000"/>
          <w:sz w:val="28"/>
          <w:szCs w:val="28"/>
        </w:rPr>
        <w:lastRenderedPageBreak/>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A03CE9" w:rsidRPr="00420E72" w:rsidRDefault="00A03CE9" w:rsidP="00A03CE9">
      <w:pPr>
        <w:jc w:val="both"/>
        <w:rPr>
          <w:sz w:val="28"/>
          <w:szCs w:val="28"/>
        </w:rPr>
      </w:pPr>
    </w:p>
    <w:p w:rsidR="00A03CE9" w:rsidRPr="00420E72" w:rsidRDefault="00A03CE9" w:rsidP="00A03CE9">
      <w:pPr>
        <w:pStyle w:val="2"/>
        <w:numPr>
          <w:ilvl w:val="0"/>
          <w:numId w:val="0"/>
        </w:numPr>
        <w:spacing w:before="0" w:after="0"/>
        <w:ind w:firstLine="709"/>
        <w:jc w:val="both"/>
        <w:rPr>
          <w:rStyle w:val="13"/>
          <w:rFonts w:ascii="Times New Roman" w:hAnsi="Times New Roman" w:cs="Times New Roman"/>
          <w:i w:val="0"/>
          <w:iCs w:val="0"/>
        </w:rPr>
      </w:pPr>
      <w:r w:rsidRPr="006C665D">
        <w:rPr>
          <w:rStyle w:val="13"/>
          <w:rFonts w:ascii="Times New Roman" w:hAnsi="Times New Roman" w:cs="Times New Roman"/>
          <w:b/>
          <w:i w:val="0"/>
          <w:iCs w:val="0"/>
        </w:rPr>
        <w:t>Статья 12.</w:t>
      </w:r>
      <w:r w:rsidRPr="00420E72">
        <w:rPr>
          <w:rStyle w:val="13"/>
          <w:rFonts w:ascii="Times New Roman" w:hAnsi="Times New Roman" w:cs="Times New Roman"/>
          <w:i w:val="0"/>
          <w:iCs w:val="0"/>
        </w:rPr>
        <w:t xml:space="preserve"> </w:t>
      </w:r>
      <w:r w:rsidRPr="006C665D">
        <w:rPr>
          <w:rStyle w:val="13"/>
          <w:rFonts w:ascii="Times New Roman" w:hAnsi="Times New Roman" w:cs="Times New Roman"/>
          <w:b/>
          <w:i w:val="0"/>
          <w:iCs w:val="0"/>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A03CE9" w:rsidRPr="00420E72" w:rsidRDefault="00A03CE9" w:rsidP="00A03CE9">
      <w:pPr>
        <w:rPr>
          <w:sz w:val="28"/>
          <w:szCs w:val="28"/>
        </w:rPr>
      </w:pPr>
    </w:p>
    <w:p w:rsidR="00A03CE9" w:rsidRPr="00283B6B" w:rsidRDefault="00A03CE9" w:rsidP="00A03CE9">
      <w:pPr>
        <w:numPr>
          <w:ilvl w:val="0"/>
          <w:numId w:val="29"/>
        </w:numPr>
        <w:tabs>
          <w:tab w:val="left" w:pos="1134"/>
        </w:tabs>
        <w:ind w:left="0" w:firstLine="709"/>
        <w:jc w:val="both"/>
        <w:rPr>
          <w:bCs/>
          <w:color w:val="000000" w:themeColor="text1"/>
          <w:sz w:val="28"/>
          <w:szCs w:val="28"/>
        </w:rPr>
      </w:pPr>
      <w:r w:rsidRPr="00420E72">
        <w:rPr>
          <w:bCs/>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w:t>
      </w:r>
      <w:r w:rsidRPr="00283B6B">
        <w:rPr>
          <w:bCs/>
          <w:color w:val="000000" w:themeColor="text1"/>
          <w:sz w:val="28"/>
          <w:szCs w:val="28"/>
        </w:rPr>
        <w:t xml:space="preserve">в </w:t>
      </w:r>
      <w:r w:rsidR="002E1D35" w:rsidRPr="00283B6B">
        <w:rPr>
          <w:bCs/>
          <w:color w:val="000000" w:themeColor="text1"/>
          <w:sz w:val="28"/>
          <w:szCs w:val="28"/>
        </w:rPr>
        <w:t xml:space="preserve">случаях, предусмотренных положениями статьи 25.1 Федерального закона от 06.10.2003 № 131 – ФЗ «Об общих принципах организации местного самоуправления </w:t>
      </w:r>
      <w:r w:rsidR="001F2888" w:rsidRPr="00283B6B">
        <w:rPr>
          <w:color w:val="000000" w:themeColor="text1"/>
          <w:sz w:val="28"/>
          <w:szCs w:val="28"/>
        </w:rPr>
        <w:t>в Российской Федерации»</w:t>
      </w:r>
      <w:r w:rsidRPr="00283B6B">
        <w:rPr>
          <w:bCs/>
          <w:color w:val="000000" w:themeColor="text1"/>
          <w:sz w:val="28"/>
          <w:szCs w:val="28"/>
        </w:rPr>
        <w:t>.</w:t>
      </w:r>
    </w:p>
    <w:p w:rsidR="00A03CE9" w:rsidRPr="00420E72" w:rsidRDefault="00A03CE9" w:rsidP="00A03CE9">
      <w:pPr>
        <w:numPr>
          <w:ilvl w:val="0"/>
          <w:numId w:val="29"/>
        </w:numPr>
        <w:tabs>
          <w:tab w:val="left" w:pos="1134"/>
        </w:tabs>
        <w:ind w:left="0" w:firstLine="709"/>
        <w:jc w:val="both"/>
        <w:rPr>
          <w:bCs/>
          <w:sz w:val="28"/>
          <w:szCs w:val="28"/>
        </w:rPr>
      </w:pPr>
      <w:r w:rsidRPr="00420E72">
        <w:rPr>
          <w:bCs/>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A03CE9" w:rsidRPr="00420E72" w:rsidRDefault="00A03CE9" w:rsidP="00A03CE9">
      <w:pPr>
        <w:tabs>
          <w:tab w:val="left" w:pos="1134"/>
        </w:tabs>
        <w:ind w:firstLine="709"/>
        <w:jc w:val="both"/>
        <w:rPr>
          <w:bCs/>
          <w:sz w:val="28"/>
          <w:szCs w:val="28"/>
        </w:rPr>
      </w:pPr>
      <w:r w:rsidRPr="00420E72">
        <w:rPr>
          <w:bCs/>
          <w:sz w:val="28"/>
          <w:szCs w:val="28"/>
        </w:rPr>
        <w:t>3.Перечень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A03CE9" w:rsidRPr="00420E72" w:rsidRDefault="00A03CE9" w:rsidP="00A03CE9">
      <w:pPr>
        <w:tabs>
          <w:tab w:val="left" w:pos="1134"/>
        </w:tabs>
        <w:ind w:firstLine="709"/>
        <w:jc w:val="both"/>
        <w:rPr>
          <w:bCs/>
          <w:sz w:val="28"/>
          <w:szCs w:val="28"/>
        </w:rPr>
      </w:pPr>
      <w:r w:rsidRPr="00420E72">
        <w:rPr>
          <w:bCs/>
          <w:sz w:val="28"/>
          <w:szCs w:val="28"/>
        </w:rPr>
        <w:t xml:space="preserve">4.Непосредственное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A03CE9" w:rsidRPr="00420E72" w:rsidRDefault="00A03CE9" w:rsidP="00A03CE9">
      <w:pPr>
        <w:tabs>
          <w:tab w:val="left" w:pos="1134"/>
        </w:tabs>
        <w:ind w:firstLine="709"/>
        <w:jc w:val="both"/>
        <w:rPr>
          <w:bCs/>
          <w:sz w:val="28"/>
          <w:szCs w:val="28"/>
        </w:rPr>
      </w:pPr>
      <w:r w:rsidRPr="00420E72">
        <w:rPr>
          <w:bCs/>
          <w:sz w:val="28"/>
          <w:szCs w:val="28"/>
        </w:rPr>
        <w:t>5.Органы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A03CE9" w:rsidRPr="00420E72" w:rsidRDefault="00A03CE9" w:rsidP="00A03CE9">
      <w:pPr>
        <w:ind w:right="-2"/>
        <w:jc w:val="both"/>
        <w:rPr>
          <w:sz w:val="28"/>
          <w:szCs w:val="28"/>
        </w:rPr>
      </w:pPr>
    </w:p>
    <w:p w:rsidR="00A03CE9" w:rsidRPr="00420E72" w:rsidRDefault="00A03CE9" w:rsidP="00A03CE9">
      <w:pPr>
        <w:pStyle w:val="2"/>
        <w:numPr>
          <w:ilvl w:val="0"/>
          <w:numId w:val="0"/>
        </w:numPr>
        <w:spacing w:before="0" w:after="0"/>
        <w:ind w:firstLine="709"/>
        <w:jc w:val="both"/>
        <w:rPr>
          <w:rFonts w:ascii="Times New Roman" w:hAnsi="Times New Roman" w:cs="Times New Roman"/>
          <w:i w:val="0"/>
        </w:rPr>
      </w:pPr>
      <w:r w:rsidRPr="00420E72">
        <w:rPr>
          <w:rFonts w:ascii="Times New Roman" w:hAnsi="Times New Roman" w:cs="Times New Roman"/>
          <w:bCs w:val="0"/>
          <w:i w:val="0"/>
        </w:rPr>
        <w:t xml:space="preserve">Статья 13. </w:t>
      </w:r>
      <w:r w:rsidRPr="00420E72">
        <w:rPr>
          <w:rFonts w:ascii="Times New Roman" w:hAnsi="Times New Roman" w:cs="Times New Roman"/>
          <w:i w:val="0"/>
        </w:rPr>
        <w:t>Местный референдум поселения</w:t>
      </w:r>
    </w:p>
    <w:p w:rsidR="00A03CE9" w:rsidRPr="00420E72" w:rsidRDefault="00A03CE9" w:rsidP="00A03CE9">
      <w:pPr>
        <w:rPr>
          <w:sz w:val="28"/>
          <w:szCs w:val="28"/>
        </w:rPr>
      </w:pPr>
    </w:p>
    <w:p w:rsidR="00A03CE9" w:rsidRPr="00420E72" w:rsidRDefault="00A03CE9" w:rsidP="00A03CE9">
      <w:pPr>
        <w:numPr>
          <w:ilvl w:val="0"/>
          <w:numId w:val="43"/>
        </w:numPr>
        <w:tabs>
          <w:tab w:val="left" w:pos="1134"/>
        </w:tabs>
        <w:ind w:left="0" w:firstLine="709"/>
        <w:jc w:val="both"/>
        <w:rPr>
          <w:bCs/>
          <w:sz w:val="28"/>
          <w:szCs w:val="28"/>
        </w:rPr>
      </w:pPr>
      <w:r w:rsidRPr="00420E72">
        <w:rPr>
          <w:sz w:val="28"/>
          <w:szCs w:val="28"/>
        </w:rPr>
        <w:t>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w:t>
      </w:r>
      <w:r w:rsidRPr="00420E72">
        <w:rPr>
          <w:bCs/>
          <w:sz w:val="28"/>
          <w:szCs w:val="28"/>
        </w:rPr>
        <w:t>.</w:t>
      </w:r>
    </w:p>
    <w:p w:rsidR="00A03CE9" w:rsidRPr="00420E72" w:rsidRDefault="00A03CE9" w:rsidP="00A03CE9">
      <w:pPr>
        <w:numPr>
          <w:ilvl w:val="0"/>
          <w:numId w:val="43"/>
        </w:numPr>
        <w:tabs>
          <w:tab w:val="left" w:pos="1134"/>
        </w:tabs>
        <w:ind w:left="0" w:firstLine="709"/>
        <w:jc w:val="both"/>
        <w:rPr>
          <w:bCs/>
          <w:sz w:val="28"/>
          <w:szCs w:val="28"/>
        </w:rPr>
      </w:pPr>
      <w:r w:rsidRPr="00420E72">
        <w:rPr>
          <w:bCs/>
          <w:sz w:val="28"/>
          <w:szCs w:val="28"/>
        </w:rPr>
        <w:t xml:space="preserve">Гарантии прав граждан на участие в местном референдуме, а также </w:t>
      </w:r>
      <w:r w:rsidRPr="00420E72">
        <w:rPr>
          <w:bCs/>
          <w:sz w:val="28"/>
          <w:szCs w:val="28"/>
        </w:rPr>
        <w:lastRenderedPageBreak/>
        <w:t>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A03CE9" w:rsidRPr="00420E72" w:rsidRDefault="00A03CE9" w:rsidP="00A03CE9">
      <w:pPr>
        <w:numPr>
          <w:ilvl w:val="0"/>
          <w:numId w:val="43"/>
        </w:numPr>
        <w:tabs>
          <w:tab w:val="left" w:pos="1134"/>
        </w:tabs>
        <w:ind w:left="0" w:firstLine="709"/>
        <w:jc w:val="both"/>
        <w:rPr>
          <w:bCs/>
          <w:sz w:val="28"/>
          <w:szCs w:val="28"/>
        </w:rPr>
      </w:pPr>
      <w:r w:rsidRPr="00420E72">
        <w:rPr>
          <w:bCs/>
          <w:sz w:val="28"/>
          <w:szCs w:val="28"/>
        </w:rPr>
        <w:t xml:space="preserve">Решение о назначении местного референдума принимает Собрание представителей поселения: </w:t>
      </w:r>
    </w:p>
    <w:p w:rsidR="00A03CE9" w:rsidRPr="00420E72" w:rsidRDefault="00A03CE9" w:rsidP="00A03CE9">
      <w:pPr>
        <w:numPr>
          <w:ilvl w:val="0"/>
          <w:numId w:val="3"/>
        </w:numPr>
        <w:tabs>
          <w:tab w:val="left" w:pos="1134"/>
        </w:tabs>
        <w:ind w:left="0" w:firstLine="709"/>
        <w:jc w:val="both"/>
        <w:rPr>
          <w:sz w:val="28"/>
          <w:szCs w:val="28"/>
        </w:rPr>
      </w:pPr>
      <w:r w:rsidRPr="00420E72">
        <w:rPr>
          <w:sz w:val="28"/>
          <w:szCs w:val="28"/>
        </w:rPr>
        <w:t>по инициативе, выдвинутой гражданами Российской Федерации, имеющими право на участие в местном референдуме;</w:t>
      </w:r>
    </w:p>
    <w:p w:rsidR="00A03CE9" w:rsidRPr="00420E72" w:rsidRDefault="00A03CE9" w:rsidP="00A03CE9">
      <w:pPr>
        <w:numPr>
          <w:ilvl w:val="0"/>
          <w:numId w:val="3"/>
        </w:numPr>
        <w:tabs>
          <w:tab w:val="left" w:pos="1134"/>
        </w:tabs>
        <w:ind w:left="0" w:firstLine="709"/>
        <w:jc w:val="both"/>
        <w:rPr>
          <w:sz w:val="28"/>
          <w:szCs w:val="28"/>
        </w:rPr>
      </w:pPr>
      <w:r w:rsidRPr="00420E72">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3CE9" w:rsidRPr="00420E72" w:rsidRDefault="00A03CE9" w:rsidP="00A03CE9">
      <w:pPr>
        <w:numPr>
          <w:ilvl w:val="0"/>
          <w:numId w:val="3"/>
        </w:numPr>
        <w:tabs>
          <w:tab w:val="left" w:pos="1134"/>
        </w:tabs>
        <w:ind w:left="0" w:firstLine="709"/>
        <w:jc w:val="both"/>
        <w:rPr>
          <w:sz w:val="28"/>
          <w:szCs w:val="28"/>
        </w:rPr>
      </w:pPr>
      <w:r w:rsidRPr="00420E72">
        <w:rPr>
          <w:sz w:val="28"/>
          <w:szCs w:val="28"/>
        </w:rPr>
        <w:t>по инициативе Собрания представителей поселения и Главы поселения, выдвинутой ими совместно.</w:t>
      </w:r>
    </w:p>
    <w:p w:rsidR="00A03CE9" w:rsidRPr="00420E72" w:rsidRDefault="00A03CE9" w:rsidP="00A03CE9">
      <w:pPr>
        <w:tabs>
          <w:tab w:val="left" w:pos="1134"/>
        </w:tabs>
        <w:ind w:left="709"/>
        <w:jc w:val="both"/>
        <w:rPr>
          <w:sz w:val="28"/>
          <w:szCs w:val="28"/>
        </w:rPr>
      </w:pPr>
    </w:p>
    <w:p w:rsidR="00A03CE9" w:rsidRPr="00420E72" w:rsidRDefault="00A03CE9" w:rsidP="00A03CE9">
      <w:pPr>
        <w:pStyle w:val="2"/>
        <w:numPr>
          <w:ilvl w:val="0"/>
          <w:numId w:val="0"/>
        </w:numPr>
        <w:spacing w:before="0" w:after="0"/>
        <w:jc w:val="both"/>
        <w:rPr>
          <w:rFonts w:ascii="Times New Roman" w:hAnsi="Times New Roman" w:cs="Times New Roman"/>
          <w:i w:val="0"/>
        </w:rPr>
      </w:pPr>
      <w:r w:rsidRPr="00420E72">
        <w:rPr>
          <w:rFonts w:ascii="Times New Roman" w:hAnsi="Times New Roman" w:cs="Times New Roman"/>
          <w:bCs w:val="0"/>
          <w:i w:val="0"/>
        </w:rPr>
        <w:t xml:space="preserve">         Статья 14. </w:t>
      </w:r>
      <w:r w:rsidRPr="00420E72">
        <w:rPr>
          <w:rFonts w:ascii="Times New Roman" w:hAnsi="Times New Roman" w:cs="Times New Roman"/>
          <w:i w:val="0"/>
        </w:rPr>
        <w:t xml:space="preserve">Порядок </w:t>
      </w:r>
      <w:r w:rsidRPr="00420E72">
        <w:rPr>
          <w:rFonts w:ascii="Times New Roman" w:hAnsi="Times New Roman" w:cs="Times New Roman"/>
          <w:bCs w:val="0"/>
          <w:i w:val="0"/>
        </w:rPr>
        <w:t>выдвижения инициативы проведения</w:t>
      </w:r>
      <w:r w:rsidRPr="00420E72">
        <w:rPr>
          <w:rFonts w:ascii="Times New Roman" w:hAnsi="Times New Roman" w:cs="Times New Roman"/>
          <w:i w:val="0"/>
        </w:rPr>
        <w:t xml:space="preserve"> местного референдума </w:t>
      </w:r>
    </w:p>
    <w:p w:rsidR="00A03CE9" w:rsidRPr="00420E72" w:rsidRDefault="00A03CE9" w:rsidP="00A03CE9">
      <w:pPr>
        <w:jc w:val="both"/>
        <w:rPr>
          <w:sz w:val="28"/>
          <w:szCs w:val="28"/>
        </w:rPr>
      </w:pPr>
    </w:p>
    <w:p w:rsidR="00A03CE9" w:rsidRPr="00420E72" w:rsidRDefault="00A03CE9" w:rsidP="00A03CE9">
      <w:pPr>
        <w:numPr>
          <w:ilvl w:val="0"/>
          <w:numId w:val="12"/>
        </w:numPr>
        <w:tabs>
          <w:tab w:val="left" w:pos="1080"/>
          <w:tab w:val="left" w:pos="1134"/>
        </w:tabs>
        <w:ind w:left="0" w:firstLine="709"/>
        <w:jc w:val="both"/>
        <w:rPr>
          <w:bCs/>
          <w:sz w:val="28"/>
          <w:szCs w:val="28"/>
        </w:rPr>
      </w:pPr>
      <w:r w:rsidRPr="00420E72">
        <w:rPr>
          <w:bCs/>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A03CE9" w:rsidRPr="00420E72" w:rsidRDefault="00A03CE9" w:rsidP="00A03CE9">
      <w:pPr>
        <w:numPr>
          <w:ilvl w:val="0"/>
          <w:numId w:val="12"/>
        </w:numPr>
        <w:tabs>
          <w:tab w:val="left" w:pos="1080"/>
          <w:tab w:val="left" w:pos="1134"/>
        </w:tabs>
        <w:ind w:left="0" w:firstLine="709"/>
        <w:jc w:val="both"/>
        <w:rPr>
          <w:bCs/>
          <w:sz w:val="28"/>
          <w:szCs w:val="28"/>
        </w:rPr>
      </w:pPr>
      <w:r w:rsidRPr="00420E72">
        <w:rPr>
          <w:bCs/>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A03CE9" w:rsidRPr="00420E72" w:rsidRDefault="00A03CE9" w:rsidP="00A03CE9">
      <w:pPr>
        <w:numPr>
          <w:ilvl w:val="0"/>
          <w:numId w:val="12"/>
        </w:numPr>
        <w:tabs>
          <w:tab w:val="left" w:pos="1080"/>
          <w:tab w:val="left" w:pos="1134"/>
        </w:tabs>
        <w:ind w:left="0" w:firstLine="709"/>
        <w:jc w:val="both"/>
        <w:rPr>
          <w:bCs/>
          <w:sz w:val="28"/>
          <w:szCs w:val="28"/>
        </w:rPr>
      </w:pPr>
      <w:r w:rsidRPr="00420E72">
        <w:rPr>
          <w:bCs/>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A03CE9" w:rsidRPr="00420E72" w:rsidRDefault="00A03CE9" w:rsidP="00A03CE9">
      <w:pPr>
        <w:numPr>
          <w:ilvl w:val="0"/>
          <w:numId w:val="12"/>
        </w:numPr>
        <w:tabs>
          <w:tab w:val="left" w:pos="1080"/>
          <w:tab w:val="left" w:pos="1134"/>
        </w:tabs>
        <w:ind w:left="0" w:firstLine="709"/>
        <w:jc w:val="both"/>
        <w:rPr>
          <w:bCs/>
          <w:sz w:val="28"/>
          <w:szCs w:val="28"/>
        </w:rPr>
      </w:pPr>
      <w:r w:rsidRPr="00420E72">
        <w:rPr>
          <w:bCs/>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w:t>
      </w:r>
    </w:p>
    <w:p w:rsidR="00A03CE9" w:rsidRPr="00420E72" w:rsidRDefault="00A03CE9" w:rsidP="00A03CE9">
      <w:pPr>
        <w:numPr>
          <w:ilvl w:val="0"/>
          <w:numId w:val="12"/>
        </w:numPr>
        <w:tabs>
          <w:tab w:val="left" w:pos="1080"/>
          <w:tab w:val="left" w:pos="1134"/>
        </w:tabs>
        <w:ind w:left="0" w:firstLine="709"/>
        <w:jc w:val="both"/>
        <w:rPr>
          <w:bCs/>
          <w:sz w:val="28"/>
          <w:szCs w:val="28"/>
        </w:rPr>
      </w:pPr>
      <w:r w:rsidRPr="00420E72">
        <w:rPr>
          <w:bCs/>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03CE9" w:rsidRPr="00420E72" w:rsidRDefault="00A03CE9" w:rsidP="00A03CE9">
      <w:pPr>
        <w:numPr>
          <w:ilvl w:val="0"/>
          <w:numId w:val="24"/>
        </w:numPr>
        <w:tabs>
          <w:tab w:val="left" w:pos="1134"/>
        </w:tabs>
        <w:ind w:left="0" w:firstLine="709"/>
        <w:jc w:val="both"/>
        <w:rPr>
          <w:sz w:val="28"/>
          <w:szCs w:val="28"/>
        </w:rPr>
      </w:pPr>
      <w:r w:rsidRPr="00420E72">
        <w:rPr>
          <w:sz w:val="28"/>
          <w:szCs w:val="28"/>
        </w:rPr>
        <w:t xml:space="preserve">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w:t>
      </w:r>
      <w:r w:rsidRPr="00420E72">
        <w:rPr>
          <w:sz w:val="28"/>
          <w:szCs w:val="28"/>
        </w:rPr>
        <w:lastRenderedPageBreak/>
        <w:t>«О местном референдуме Самарской области», настоящего Устава - о направлении их в Собрание представителей поселения;</w:t>
      </w:r>
    </w:p>
    <w:p w:rsidR="00A03CE9" w:rsidRPr="00420E72" w:rsidRDefault="00A03CE9" w:rsidP="00A03CE9">
      <w:pPr>
        <w:numPr>
          <w:ilvl w:val="0"/>
          <w:numId w:val="24"/>
        </w:numPr>
        <w:tabs>
          <w:tab w:val="left" w:pos="1134"/>
        </w:tabs>
        <w:ind w:left="0" w:firstLine="709"/>
        <w:jc w:val="both"/>
        <w:rPr>
          <w:sz w:val="28"/>
          <w:szCs w:val="28"/>
        </w:rPr>
      </w:pPr>
      <w:r w:rsidRPr="00420E72">
        <w:rPr>
          <w:sz w:val="28"/>
          <w:szCs w:val="28"/>
        </w:rPr>
        <w:t>в противном случае - об отказе в регистрации инициативной группы.</w:t>
      </w:r>
    </w:p>
    <w:p w:rsidR="00A03CE9" w:rsidRPr="00420E72" w:rsidRDefault="00A03CE9" w:rsidP="00A03CE9">
      <w:pPr>
        <w:numPr>
          <w:ilvl w:val="0"/>
          <w:numId w:val="12"/>
        </w:numPr>
        <w:tabs>
          <w:tab w:val="left" w:pos="1080"/>
          <w:tab w:val="left" w:pos="1134"/>
        </w:tabs>
        <w:ind w:left="0" w:firstLine="709"/>
        <w:jc w:val="both"/>
        <w:rPr>
          <w:bCs/>
          <w:sz w:val="28"/>
          <w:szCs w:val="28"/>
        </w:rPr>
      </w:pPr>
      <w:proofErr w:type="gramStart"/>
      <w:r w:rsidRPr="00420E72">
        <w:rPr>
          <w:bCs/>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A03CE9" w:rsidRPr="00420E72" w:rsidRDefault="00A03CE9" w:rsidP="00A03CE9">
      <w:pPr>
        <w:numPr>
          <w:ilvl w:val="0"/>
          <w:numId w:val="12"/>
        </w:numPr>
        <w:tabs>
          <w:tab w:val="left" w:pos="1080"/>
          <w:tab w:val="left" w:pos="1134"/>
        </w:tabs>
        <w:ind w:left="0" w:firstLine="709"/>
        <w:jc w:val="both"/>
        <w:rPr>
          <w:bCs/>
          <w:sz w:val="28"/>
          <w:szCs w:val="28"/>
        </w:rPr>
      </w:pPr>
      <w:r w:rsidRPr="00420E72">
        <w:rPr>
          <w:bCs/>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A03CE9" w:rsidRPr="00420E72" w:rsidRDefault="00A03CE9" w:rsidP="00A03CE9">
      <w:pPr>
        <w:numPr>
          <w:ilvl w:val="0"/>
          <w:numId w:val="12"/>
        </w:numPr>
        <w:tabs>
          <w:tab w:val="left" w:pos="1080"/>
          <w:tab w:val="left" w:pos="1134"/>
        </w:tabs>
        <w:ind w:left="0" w:firstLine="709"/>
        <w:jc w:val="both"/>
        <w:rPr>
          <w:bCs/>
          <w:sz w:val="28"/>
          <w:szCs w:val="28"/>
        </w:rPr>
      </w:pPr>
      <w:r w:rsidRPr="00420E72">
        <w:rPr>
          <w:bCs/>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A03CE9" w:rsidRPr="00420E72" w:rsidRDefault="00A03CE9" w:rsidP="00A03CE9">
      <w:pPr>
        <w:numPr>
          <w:ilvl w:val="0"/>
          <w:numId w:val="12"/>
        </w:numPr>
        <w:tabs>
          <w:tab w:val="left" w:pos="1080"/>
          <w:tab w:val="left" w:pos="1134"/>
        </w:tabs>
        <w:ind w:left="0" w:firstLine="709"/>
        <w:jc w:val="both"/>
        <w:rPr>
          <w:bCs/>
          <w:sz w:val="28"/>
          <w:szCs w:val="28"/>
        </w:rPr>
      </w:pPr>
      <w:r w:rsidRPr="00420E72">
        <w:rPr>
          <w:bCs/>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A03CE9" w:rsidRPr="00420E72" w:rsidRDefault="00A03CE9" w:rsidP="00A03CE9">
      <w:pPr>
        <w:ind w:left="709"/>
        <w:jc w:val="both"/>
        <w:rPr>
          <w:bCs/>
          <w:iCs/>
          <w:sz w:val="28"/>
          <w:szCs w:val="28"/>
        </w:rPr>
      </w:pPr>
    </w:p>
    <w:p w:rsidR="00A03CE9" w:rsidRPr="00420E72" w:rsidRDefault="00A03CE9" w:rsidP="00A03CE9">
      <w:pPr>
        <w:pStyle w:val="2"/>
        <w:numPr>
          <w:ilvl w:val="0"/>
          <w:numId w:val="0"/>
        </w:numPr>
        <w:spacing w:before="0" w:after="0"/>
        <w:ind w:firstLine="709"/>
        <w:jc w:val="both"/>
        <w:rPr>
          <w:rFonts w:ascii="Times New Roman" w:hAnsi="Times New Roman" w:cs="Times New Roman"/>
          <w:i w:val="0"/>
        </w:rPr>
      </w:pPr>
      <w:r w:rsidRPr="00420E72">
        <w:rPr>
          <w:rFonts w:ascii="Times New Roman" w:hAnsi="Times New Roman" w:cs="Times New Roman"/>
          <w:bCs w:val="0"/>
          <w:i w:val="0"/>
        </w:rPr>
        <w:t xml:space="preserve">Статья 15. </w:t>
      </w:r>
      <w:r w:rsidRPr="00420E72">
        <w:rPr>
          <w:rFonts w:ascii="Times New Roman" w:hAnsi="Times New Roman" w:cs="Times New Roman"/>
          <w:i w:val="0"/>
        </w:rPr>
        <w:t>Регистрация инициативной группы по проведению местного референдума</w:t>
      </w:r>
    </w:p>
    <w:p w:rsidR="00A03CE9" w:rsidRPr="00420E72" w:rsidRDefault="00A03CE9" w:rsidP="00A03CE9">
      <w:pPr>
        <w:ind w:left="709"/>
        <w:jc w:val="both"/>
        <w:rPr>
          <w:bCs/>
          <w:iCs/>
          <w:sz w:val="28"/>
          <w:szCs w:val="28"/>
        </w:rPr>
      </w:pPr>
    </w:p>
    <w:p w:rsidR="00A03CE9" w:rsidRPr="00420E72" w:rsidRDefault="00A03CE9" w:rsidP="00A03CE9">
      <w:pPr>
        <w:numPr>
          <w:ilvl w:val="0"/>
          <w:numId w:val="65"/>
        </w:numPr>
        <w:tabs>
          <w:tab w:val="left" w:pos="1080"/>
          <w:tab w:val="left" w:pos="1134"/>
        </w:tabs>
        <w:ind w:left="0" w:firstLine="709"/>
        <w:jc w:val="both"/>
        <w:rPr>
          <w:bCs/>
          <w:sz w:val="28"/>
          <w:szCs w:val="28"/>
        </w:rPr>
      </w:pPr>
      <w:proofErr w:type="gramStart"/>
      <w:r w:rsidRPr="00420E72">
        <w:rPr>
          <w:bCs/>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47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A03CE9" w:rsidRPr="00420E72" w:rsidRDefault="00A03CE9" w:rsidP="00A03CE9">
      <w:pPr>
        <w:numPr>
          <w:ilvl w:val="0"/>
          <w:numId w:val="65"/>
        </w:numPr>
        <w:tabs>
          <w:tab w:val="left" w:pos="1080"/>
          <w:tab w:val="left" w:pos="1134"/>
        </w:tabs>
        <w:ind w:left="0" w:firstLine="709"/>
        <w:jc w:val="both"/>
        <w:rPr>
          <w:bCs/>
          <w:sz w:val="28"/>
          <w:szCs w:val="28"/>
        </w:rPr>
      </w:pPr>
      <w:r w:rsidRPr="00420E72">
        <w:rPr>
          <w:bCs/>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A03CE9" w:rsidRPr="00420E72" w:rsidRDefault="00A03CE9" w:rsidP="00A03CE9">
      <w:pPr>
        <w:numPr>
          <w:ilvl w:val="0"/>
          <w:numId w:val="65"/>
        </w:numPr>
        <w:tabs>
          <w:tab w:val="left" w:pos="1080"/>
          <w:tab w:val="left" w:pos="1134"/>
        </w:tabs>
        <w:ind w:left="0" w:firstLine="709"/>
        <w:jc w:val="both"/>
        <w:rPr>
          <w:bCs/>
          <w:sz w:val="28"/>
          <w:szCs w:val="28"/>
        </w:rPr>
      </w:pPr>
      <w:r w:rsidRPr="00420E72">
        <w:rPr>
          <w:bCs/>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Pr="00420E72">
        <w:rPr>
          <w:bCs/>
          <w:sz w:val="28"/>
          <w:szCs w:val="28"/>
        </w:rPr>
        <w:lastRenderedPageBreak/>
        <w:t>в статье 47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A03CE9" w:rsidRPr="00420E72" w:rsidRDefault="00A03CE9" w:rsidP="00A03CE9">
      <w:pPr>
        <w:ind w:left="709"/>
        <w:jc w:val="both"/>
        <w:rPr>
          <w:bCs/>
          <w:iCs/>
          <w:sz w:val="28"/>
          <w:szCs w:val="28"/>
        </w:rPr>
      </w:pPr>
    </w:p>
    <w:p w:rsidR="00A03CE9" w:rsidRPr="00420E72" w:rsidRDefault="00A03CE9" w:rsidP="00A03CE9">
      <w:pPr>
        <w:pStyle w:val="2"/>
        <w:numPr>
          <w:ilvl w:val="0"/>
          <w:numId w:val="0"/>
        </w:numPr>
        <w:spacing w:before="0" w:after="0"/>
        <w:ind w:firstLine="709"/>
        <w:jc w:val="both"/>
        <w:rPr>
          <w:rFonts w:ascii="Times New Roman" w:hAnsi="Times New Roman" w:cs="Times New Roman"/>
          <w:i w:val="0"/>
        </w:rPr>
      </w:pPr>
      <w:r w:rsidRPr="00420E72">
        <w:rPr>
          <w:rFonts w:ascii="Times New Roman" w:hAnsi="Times New Roman" w:cs="Times New Roman"/>
          <w:bCs w:val="0"/>
          <w:i w:val="0"/>
        </w:rPr>
        <w:t xml:space="preserve">Статья 16. </w:t>
      </w:r>
      <w:r w:rsidRPr="00420E72">
        <w:rPr>
          <w:rFonts w:ascii="Times New Roman" w:hAnsi="Times New Roman" w:cs="Times New Roman"/>
          <w:i w:val="0"/>
        </w:rPr>
        <w:t xml:space="preserve">Иные группы участников местного референдума </w:t>
      </w:r>
    </w:p>
    <w:p w:rsidR="00A03CE9" w:rsidRPr="00420E72" w:rsidRDefault="00A03CE9" w:rsidP="00A03CE9">
      <w:pPr>
        <w:rPr>
          <w:sz w:val="28"/>
          <w:szCs w:val="28"/>
        </w:rPr>
      </w:pPr>
    </w:p>
    <w:p w:rsidR="00A03CE9" w:rsidRPr="00420E72" w:rsidRDefault="00A03CE9" w:rsidP="00A03CE9">
      <w:pPr>
        <w:numPr>
          <w:ilvl w:val="0"/>
          <w:numId w:val="15"/>
        </w:numPr>
        <w:tabs>
          <w:tab w:val="left" w:pos="1080"/>
          <w:tab w:val="left" w:pos="1134"/>
        </w:tabs>
        <w:ind w:left="0" w:firstLine="709"/>
        <w:jc w:val="both"/>
        <w:rPr>
          <w:bCs/>
          <w:sz w:val="28"/>
          <w:szCs w:val="28"/>
        </w:rPr>
      </w:pPr>
      <w:r w:rsidRPr="00420E72">
        <w:rPr>
          <w:bCs/>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A03CE9" w:rsidRPr="00420E72" w:rsidRDefault="00A03CE9" w:rsidP="00A03CE9">
      <w:pPr>
        <w:numPr>
          <w:ilvl w:val="0"/>
          <w:numId w:val="15"/>
        </w:numPr>
        <w:tabs>
          <w:tab w:val="left" w:pos="1080"/>
          <w:tab w:val="left" w:pos="1134"/>
        </w:tabs>
        <w:ind w:left="0" w:firstLine="709"/>
        <w:jc w:val="both"/>
        <w:rPr>
          <w:bCs/>
          <w:sz w:val="28"/>
          <w:szCs w:val="28"/>
        </w:rPr>
      </w:pPr>
      <w:r w:rsidRPr="00420E72">
        <w:rPr>
          <w:bCs/>
          <w:sz w:val="28"/>
          <w:szCs w:val="28"/>
        </w:rPr>
        <w:t>Иные группы участников местного референдума могут создаваться:</w:t>
      </w:r>
    </w:p>
    <w:p w:rsidR="00A03CE9" w:rsidRPr="00420E72" w:rsidRDefault="00A03CE9" w:rsidP="00A03CE9">
      <w:pPr>
        <w:numPr>
          <w:ilvl w:val="0"/>
          <w:numId w:val="34"/>
        </w:numPr>
        <w:tabs>
          <w:tab w:val="left" w:pos="1134"/>
        </w:tabs>
        <w:ind w:left="0" w:firstLine="709"/>
        <w:jc w:val="both"/>
        <w:rPr>
          <w:sz w:val="28"/>
          <w:szCs w:val="28"/>
        </w:rPr>
      </w:pPr>
      <w:r w:rsidRPr="00420E72">
        <w:rPr>
          <w:sz w:val="28"/>
          <w:szCs w:val="28"/>
        </w:rPr>
        <w:t>гражданами Российской Федерации, имеющими право на участие в местном референдуме;</w:t>
      </w:r>
    </w:p>
    <w:p w:rsidR="00A03CE9" w:rsidRPr="00420E72" w:rsidRDefault="00A03CE9" w:rsidP="00A03CE9">
      <w:pPr>
        <w:numPr>
          <w:ilvl w:val="0"/>
          <w:numId w:val="34"/>
        </w:numPr>
        <w:tabs>
          <w:tab w:val="left" w:pos="1134"/>
        </w:tabs>
        <w:ind w:left="0" w:firstLine="709"/>
        <w:jc w:val="both"/>
        <w:rPr>
          <w:sz w:val="28"/>
          <w:szCs w:val="28"/>
        </w:rPr>
      </w:pPr>
      <w:r w:rsidRPr="00420E72">
        <w:rPr>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420E72">
        <w:rPr>
          <w:sz w:val="28"/>
          <w:szCs w:val="28"/>
        </w:rPr>
        <w:t>позднее</w:t>
      </w:r>
      <w:proofErr w:type="gramEnd"/>
      <w:r w:rsidRPr="00420E72">
        <w:rPr>
          <w:sz w:val="28"/>
          <w:szCs w:val="28"/>
        </w:rPr>
        <w:t xml:space="preserve"> чем за шесть месяцев до дня образования соответствующих иных групп участников местного референдума.</w:t>
      </w:r>
    </w:p>
    <w:p w:rsidR="00A03CE9" w:rsidRPr="00420E72" w:rsidRDefault="00A03CE9" w:rsidP="00A03CE9">
      <w:pPr>
        <w:numPr>
          <w:ilvl w:val="0"/>
          <w:numId w:val="15"/>
        </w:numPr>
        <w:tabs>
          <w:tab w:val="left" w:pos="1080"/>
          <w:tab w:val="left" w:pos="1134"/>
        </w:tabs>
        <w:ind w:left="0" w:firstLine="709"/>
        <w:jc w:val="both"/>
        <w:rPr>
          <w:bCs/>
          <w:sz w:val="28"/>
          <w:szCs w:val="28"/>
        </w:rPr>
      </w:pPr>
      <w:r w:rsidRPr="00420E72">
        <w:rPr>
          <w:bCs/>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A03CE9" w:rsidRPr="00420E72" w:rsidRDefault="00A03CE9" w:rsidP="00A03CE9">
      <w:pPr>
        <w:numPr>
          <w:ilvl w:val="0"/>
          <w:numId w:val="15"/>
        </w:numPr>
        <w:tabs>
          <w:tab w:val="left" w:pos="1080"/>
          <w:tab w:val="left" w:pos="1134"/>
        </w:tabs>
        <w:ind w:left="0" w:firstLine="709"/>
        <w:jc w:val="both"/>
        <w:rPr>
          <w:bCs/>
          <w:sz w:val="28"/>
          <w:szCs w:val="28"/>
        </w:rPr>
      </w:pPr>
      <w:r w:rsidRPr="00420E72">
        <w:rPr>
          <w:bCs/>
          <w:sz w:val="28"/>
          <w:szCs w:val="28"/>
        </w:rPr>
        <w:t>Иная группа участников местного референдума подлежит регистрации в избирательной комиссии, указанной в статье 47 настоящего Устава, не позднее, чем за 30 (тридцать) дней до дня голосования.</w:t>
      </w:r>
    </w:p>
    <w:p w:rsidR="00A03CE9" w:rsidRPr="00420E72" w:rsidRDefault="00A03CE9" w:rsidP="00A03CE9">
      <w:pPr>
        <w:autoSpaceDE w:val="0"/>
        <w:jc w:val="both"/>
        <w:rPr>
          <w:sz w:val="28"/>
          <w:szCs w:val="28"/>
        </w:rPr>
      </w:pPr>
    </w:p>
    <w:p w:rsidR="00A03CE9" w:rsidRPr="00420E72" w:rsidRDefault="00A03CE9" w:rsidP="00A03CE9">
      <w:pPr>
        <w:pStyle w:val="2"/>
        <w:numPr>
          <w:ilvl w:val="0"/>
          <w:numId w:val="0"/>
        </w:numPr>
        <w:autoSpaceDE w:val="0"/>
        <w:spacing w:before="0" w:after="0"/>
        <w:ind w:firstLine="540"/>
        <w:jc w:val="both"/>
        <w:rPr>
          <w:rFonts w:ascii="Times New Roman" w:hAnsi="Times New Roman" w:cs="Times New Roman"/>
          <w:i w:val="0"/>
        </w:rPr>
      </w:pPr>
      <w:r w:rsidRPr="00420E72">
        <w:rPr>
          <w:rFonts w:ascii="Times New Roman" w:hAnsi="Times New Roman" w:cs="Times New Roman"/>
          <w:bCs w:val="0"/>
          <w:i w:val="0"/>
        </w:rPr>
        <w:t xml:space="preserve">  Статья 17. </w:t>
      </w:r>
      <w:r w:rsidRPr="00420E72">
        <w:rPr>
          <w:rFonts w:ascii="Times New Roman" w:hAnsi="Times New Roman" w:cs="Times New Roman"/>
          <w:i w:val="0"/>
        </w:rPr>
        <w:t xml:space="preserve">Назначение местного референдума </w:t>
      </w:r>
    </w:p>
    <w:p w:rsidR="00A03CE9" w:rsidRPr="00420E72" w:rsidRDefault="00A03CE9" w:rsidP="00A03CE9">
      <w:pPr>
        <w:rPr>
          <w:sz w:val="28"/>
          <w:szCs w:val="28"/>
        </w:rPr>
      </w:pPr>
    </w:p>
    <w:p w:rsidR="00A03CE9" w:rsidRPr="00420E72" w:rsidRDefault="00A03CE9" w:rsidP="00A03CE9">
      <w:pPr>
        <w:numPr>
          <w:ilvl w:val="0"/>
          <w:numId w:val="16"/>
        </w:numPr>
        <w:tabs>
          <w:tab w:val="left" w:pos="1080"/>
          <w:tab w:val="left" w:pos="1134"/>
        </w:tabs>
        <w:ind w:left="0" w:firstLine="709"/>
        <w:jc w:val="both"/>
        <w:rPr>
          <w:bCs/>
          <w:sz w:val="28"/>
          <w:szCs w:val="28"/>
        </w:rPr>
      </w:pPr>
      <w:r w:rsidRPr="00420E72">
        <w:rPr>
          <w:bCs/>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A03CE9" w:rsidRPr="00420E72" w:rsidRDefault="00A03CE9" w:rsidP="00A03CE9">
      <w:pPr>
        <w:numPr>
          <w:ilvl w:val="0"/>
          <w:numId w:val="16"/>
        </w:numPr>
        <w:tabs>
          <w:tab w:val="left" w:pos="1080"/>
          <w:tab w:val="left" w:pos="1134"/>
        </w:tabs>
        <w:ind w:left="0" w:firstLine="709"/>
        <w:jc w:val="both"/>
        <w:rPr>
          <w:bCs/>
          <w:sz w:val="28"/>
          <w:szCs w:val="28"/>
        </w:rPr>
      </w:pPr>
      <w:r w:rsidRPr="00420E72">
        <w:rPr>
          <w:bCs/>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A03CE9" w:rsidRPr="00420E72" w:rsidRDefault="00A03CE9" w:rsidP="00A03CE9">
      <w:pPr>
        <w:numPr>
          <w:ilvl w:val="0"/>
          <w:numId w:val="16"/>
        </w:numPr>
        <w:tabs>
          <w:tab w:val="left" w:pos="1080"/>
          <w:tab w:val="left" w:pos="1134"/>
        </w:tabs>
        <w:ind w:left="0" w:firstLine="709"/>
        <w:jc w:val="both"/>
        <w:rPr>
          <w:bCs/>
          <w:sz w:val="28"/>
          <w:szCs w:val="28"/>
        </w:rPr>
      </w:pPr>
      <w:r w:rsidRPr="00420E72">
        <w:rPr>
          <w:bCs/>
          <w:sz w:val="28"/>
          <w:szCs w:val="28"/>
        </w:rPr>
        <w:t xml:space="preserve">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w:t>
      </w:r>
      <w:r w:rsidRPr="00420E72">
        <w:rPr>
          <w:bCs/>
          <w:sz w:val="28"/>
          <w:szCs w:val="28"/>
        </w:rPr>
        <w:lastRenderedPageBreak/>
        <w:t>муниципальных правовых актов поселения, не позднее чем через 5 (пять) дней со дня принятия.</w:t>
      </w:r>
    </w:p>
    <w:p w:rsidR="00A03CE9" w:rsidRPr="00420E72" w:rsidRDefault="00A03CE9" w:rsidP="00A03CE9">
      <w:pPr>
        <w:numPr>
          <w:ilvl w:val="0"/>
          <w:numId w:val="16"/>
        </w:numPr>
        <w:tabs>
          <w:tab w:val="left" w:pos="1080"/>
          <w:tab w:val="left" w:pos="1134"/>
        </w:tabs>
        <w:ind w:left="0" w:firstLine="709"/>
        <w:jc w:val="both"/>
        <w:rPr>
          <w:bCs/>
          <w:sz w:val="28"/>
          <w:szCs w:val="28"/>
        </w:rPr>
      </w:pPr>
      <w:r w:rsidRPr="00420E72">
        <w:rPr>
          <w:bCs/>
          <w:sz w:val="28"/>
          <w:szCs w:val="28"/>
        </w:rPr>
        <w:t xml:space="preserve">Собрание представителей поселения вправе не </w:t>
      </w:r>
      <w:proofErr w:type="gramStart"/>
      <w:r w:rsidRPr="00420E72">
        <w:rPr>
          <w:bCs/>
          <w:sz w:val="28"/>
          <w:szCs w:val="28"/>
        </w:rPr>
        <w:t>позднее</w:t>
      </w:r>
      <w:proofErr w:type="gramEnd"/>
      <w:r w:rsidRPr="00420E72">
        <w:rPr>
          <w:bCs/>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A03CE9" w:rsidRPr="00420E72" w:rsidRDefault="00A03CE9" w:rsidP="00A03CE9">
      <w:pPr>
        <w:tabs>
          <w:tab w:val="left" w:pos="1080"/>
          <w:tab w:val="left" w:pos="1134"/>
        </w:tabs>
        <w:jc w:val="both"/>
        <w:rPr>
          <w:bCs/>
          <w:sz w:val="28"/>
          <w:szCs w:val="28"/>
        </w:rPr>
      </w:pPr>
    </w:p>
    <w:p w:rsidR="00A03CE9" w:rsidRDefault="00A03CE9" w:rsidP="00A03CE9">
      <w:pPr>
        <w:tabs>
          <w:tab w:val="left" w:pos="1080"/>
          <w:tab w:val="left" w:pos="1134"/>
        </w:tabs>
        <w:jc w:val="both"/>
        <w:rPr>
          <w:bCs/>
          <w:sz w:val="28"/>
          <w:szCs w:val="28"/>
        </w:rPr>
      </w:pPr>
    </w:p>
    <w:p w:rsidR="00A23A2F" w:rsidRDefault="00A23A2F" w:rsidP="00A03CE9">
      <w:pPr>
        <w:tabs>
          <w:tab w:val="left" w:pos="1080"/>
          <w:tab w:val="left" w:pos="1134"/>
        </w:tabs>
        <w:jc w:val="both"/>
        <w:rPr>
          <w:bCs/>
          <w:sz w:val="28"/>
          <w:szCs w:val="28"/>
        </w:rPr>
      </w:pPr>
    </w:p>
    <w:p w:rsidR="00A23A2F" w:rsidRDefault="00A23A2F" w:rsidP="00A03CE9">
      <w:pPr>
        <w:tabs>
          <w:tab w:val="left" w:pos="1080"/>
          <w:tab w:val="left" w:pos="1134"/>
        </w:tabs>
        <w:jc w:val="both"/>
        <w:rPr>
          <w:bCs/>
          <w:sz w:val="28"/>
          <w:szCs w:val="28"/>
        </w:rPr>
      </w:pPr>
    </w:p>
    <w:p w:rsidR="00A23A2F" w:rsidRPr="00420E72" w:rsidRDefault="00A23A2F" w:rsidP="00A03CE9">
      <w:pPr>
        <w:tabs>
          <w:tab w:val="left" w:pos="1080"/>
          <w:tab w:val="left" w:pos="1134"/>
        </w:tabs>
        <w:jc w:val="both"/>
        <w:rPr>
          <w:bCs/>
          <w:sz w:val="28"/>
          <w:szCs w:val="28"/>
        </w:rPr>
      </w:pPr>
    </w:p>
    <w:p w:rsidR="00A03CE9" w:rsidRPr="00420E72" w:rsidRDefault="00A03CE9" w:rsidP="00A03CE9">
      <w:pPr>
        <w:pStyle w:val="2"/>
        <w:numPr>
          <w:ilvl w:val="0"/>
          <w:numId w:val="0"/>
        </w:numPr>
        <w:spacing w:before="0" w:after="0"/>
        <w:ind w:firstLine="709"/>
        <w:jc w:val="both"/>
        <w:rPr>
          <w:rFonts w:ascii="Times New Roman" w:hAnsi="Times New Roman" w:cs="Times New Roman"/>
          <w:i w:val="0"/>
        </w:rPr>
      </w:pPr>
      <w:r w:rsidRPr="00420E72">
        <w:rPr>
          <w:rFonts w:ascii="Times New Roman" w:hAnsi="Times New Roman" w:cs="Times New Roman"/>
          <w:bCs w:val="0"/>
          <w:i w:val="0"/>
        </w:rPr>
        <w:t xml:space="preserve">Статья 18. </w:t>
      </w:r>
      <w:r w:rsidRPr="00420E72">
        <w:rPr>
          <w:rFonts w:ascii="Times New Roman" w:hAnsi="Times New Roman" w:cs="Times New Roman"/>
          <w:i w:val="0"/>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A03CE9" w:rsidRPr="00420E72" w:rsidRDefault="00A03CE9" w:rsidP="00A03CE9">
      <w:pPr>
        <w:rPr>
          <w:sz w:val="28"/>
          <w:szCs w:val="28"/>
        </w:rPr>
      </w:pPr>
    </w:p>
    <w:p w:rsidR="00A03CE9" w:rsidRPr="00420E72" w:rsidRDefault="00A03CE9" w:rsidP="00A03CE9">
      <w:pPr>
        <w:numPr>
          <w:ilvl w:val="0"/>
          <w:numId w:val="59"/>
        </w:numPr>
        <w:tabs>
          <w:tab w:val="left" w:pos="1080"/>
          <w:tab w:val="left" w:pos="1134"/>
        </w:tabs>
        <w:ind w:left="0" w:firstLine="709"/>
        <w:jc w:val="both"/>
        <w:rPr>
          <w:bCs/>
          <w:sz w:val="28"/>
          <w:szCs w:val="28"/>
        </w:rPr>
      </w:pPr>
      <w:r w:rsidRPr="00420E72">
        <w:rPr>
          <w:bCs/>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A03CE9" w:rsidRPr="00420E72" w:rsidRDefault="00A03CE9" w:rsidP="00A03CE9">
      <w:pPr>
        <w:numPr>
          <w:ilvl w:val="0"/>
          <w:numId w:val="59"/>
        </w:numPr>
        <w:tabs>
          <w:tab w:val="left" w:pos="1080"/>
          <w:tab w:val="left" w:pos="1134"/>
        </w:tabs>
        <w:ind w:left="0" w:firstLine="709"/>
        <w:jc w:val="both"/>
        <w:rPr>
          <w:bCs/>
          <w:sz w:val="28"/>
          <w:szCs w:val="28"/>
        </w:rPr>
      </w:pPr>
      <w:r w:rsidRPr="00420E72">
        <w:rPr>
          <w:bCs/>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A03CE9" w:rsidRPr="00420E72" w:rsidRDefault="00A03CE9" w:rsidP="00A03CE9">
      <w:pPr>
        <w:ind w:left="709"/>
        <w:jc w:val="both"/>
        <w:rPr>
          <w:bCs/>
          <w:iCs/>
          <w:sz w:val="28"/>
          <w:szCs w:val="28"/>
        </w:rPr>
      </w:pPr>
    </w:p>
    <w:p w:rsidR="00A03CE9" w:rsidRDefault="00A03CE9" w:rsidP="00A03CE9">
      <w:pPr>
        <w:pStyle w:val="2"/>
        <w:numPr>
          <w:ilvl w:val="0"/>
          <w:numId w:val="0"/>
        </w:numPr>
        <w:spacing w:before="0" w:after="0"/>
        <w:ind w:firstLine="709"/>
        <w:jc w:val="both"/>
        <w:rPr>
          <w:rFonts w:ascii="Times New Roman" w:hAnsi="Times New Roman" w:cs="Times New Roman"/>
          <w:i w:val="0"/>
        </w:rPr>
      </w:pPr>
      <w:r w:rsidRPr="00420E72">
        <w:rPr>
          <w:rFonts w:ascii="Times New Roman" w:hAnsi="Times New Roman" w:cs="Times New Roman"/>
          <w:bCs w:val="0"/>
          <w:i w:val="0"/>
        </w:rPr>
        <w:t xml:space="preserve"> Статья 19. </w:t>
      </w:r>
      <w:r w:rsidRPr="00420E72">
        <w:rPr>
          <w:rFonts w:ascii="Times New Roman" w:hAnsi="Times New Roman" w:cs="Times New Roman"/>
          <w:i w:val="0"/>
        </w:rPr>
        <w:t>Общие положения о муниципальных выборах поселения</w:t>
      </w:r>
    </w:p>
    <w:p w:rsidR="00FB048B" w:rsidRPr="00FB048B" w:rsidRDefault="00FB048B" w:rsidP="00FB048B"/>
    <w:p w:rsidR="00A03CE9" w:rsidRPr="00420E72" w:rsidRDefault="00A03CE9" w:rsidP="00A03CE9">
      <w:pPr>
        <w:numPr>
          <w:ilvl w:val="0"/>
          <w:numId w:val="51"/>
        </w:numPr>
        <w:tabs>
          <w:tab w:val="left" w:pos="1080"/>
          <w:tab w:val="left" w:pos="1134"/>
        </w:tabs>
        <w:ind w:left="0" w:firstLine="709"/>
        <w:jc w:val="both"/>
        <w:rPr>
          <w:bCs/>
          <w:sz w:val="28"/>
          <w:szCs w:val="28"/>
        </w:rPr>
      </w:pPr>
      <w:r w:rsidRPr="00420E72">
        <w:rPr>
          <w:bCs/>
          <w:sz w:val="28"/>
          <w:szCs w:val="28"/>
        </w:rPr>
        <w:t xml:space="preserve">Муниципальные выборы в поселении (далее – муниципальные выборы) проводятся в целях </w:t>
      </w:r>
      <w:proofErr w:type="gramStart"/>
      <w:r w:rsidRPr="00420E72">
        <w:rPr>
          <w:bCs/>
          <w:sz w:val="28"/>
          <w:szCs w:val="28"/>
        </w:rPr>
        <w:t>избрания депутатов Собрания представителей поселения</w:t>
      </w:r>
      <w:proofErr w:type="gramEnd"/>
      <w:r w:rsidRPr="00420E72">
        <w:rPr>
          <w:bCs/>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A03CE9" w:rsidRPr="00420E72" w:rsidRDefault="00A03CE9" w:rsidP="00A03CE9">
      <w:pPr>
        <w:numPr>
          <w:ilvl w:val="0"/>
          <w:numId w:val="51"/>
        </w:numPr>
        <w:tabs>
          <w:tab w:val="left" w:pos="1080"/>
          <w:tab w:val="left" w:pos="1134"/>
        </w:tabs>
        <w:ind w:left="0" w:firstLine="709"/>
        <w:jc w:val="both"/>
        <w:rPr>
          <w:bCs/>
          <w:sz w:val="28"/>
          <w:szCs w:val="28"/>
        </w:rPr>
      </w:pPr>
      <w:r w:rsidRPr="00420E72">
        <w:rPr>
          <w:bCs/>
          <w:sz w:val="28"/>
          <w:szCs w:val="28"/>
        </w:rPr>
        <w:t>Муниципальные выборы назначаются Собранием представителей поселения.</w:t>
      </w:r>
    </w:p>
    <w:p w:rsidR="00A03CE9" w:rsidRPr="00420E72" w:rsidRDefault="00A03CE9" w:rsidP="00A03CE9">
      <w:pPr>
        <w:numPr>
          <w:ilvl w:val="0"/>
          <w:numId w:val="51"/>
        </w:numPr>
        <w:tabs>
          <w:tab w:val="left" w:pos="1080"/>
          <w:tab w:val="left" w:pos="1134"/>
        </w:tabs>
        <w:ind w:left="0" w:firstLine="709"/>
        <w:jc w:val="both"/>
        <w:rPr>
          <w:bCs/>
          <w:sz w:val="28"/>
          <w:szCs w:val="28"/>
        </w:rPr>
      </w:pPr>
      <w:r w:rsidRPr="00420E72">
        <w:rPr>
          <w:bCs/>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420E72">
        <w:rPr>
          <w:bCs/>
          <w:sz w:val="28"/>
          <w:szCs w:val="28"/>
        </w:rPr>
        <w:t>позднее</w:t>
      </w:r>
      <w:proofErr w:type="gramEnd"/>
      <w:r w:rsidRPr="00420E72">
        <w:rPr>
          <w:bCs/>
          <w:sz w:val="28"/>
          <w:szCs w:val="28"/>
        </w:rPr>
        <w:t xml:space="preserve"> чем за 80 (восемьдесят) дней до дня голосования.</w:t>
      </w:r>
    </w:p>
    <w:p w:rsidR="00A03CE9" w:rsidRPr="00420E72" w:rsidRDefault="00A03CE9" w:rsidP="00A03CE9">
      <w:pPr>
        <w:numPr>
          <w:ilvl w:val="0"/>
          <w:numId w:val="51"/>
        </w:numPr>
        <w:tabs>
          <w:tab w:val="left" w:pos="1080"/>
          <w:tab w:val="left" w:pos="1134"/>
        </w:tabs>
        <w:ind w:left="0" w:firstLine="709"/>
        <w:jc w:val="both"/>
        <w:rPr>
          <w:bCs/>
          <w:sz w:val="28"/>
          <w:szCs w:val="28"/>
        </w:rPr>
      </w:pPr>
      <w:r w:rsidRPr="00420E72">
        <w:rPr>
          <w:bCs/>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A03CE9" w:rsidRPr="00420E72" w:rsidRDefault="00A03CE9" w:rsidP="00A03CE9">
      <w:pPr>
        <w:numPr>
          <w:ilvl w:val="0"/>
          <w:numId w:val="51"/>
        </w:numPr>
        <w:tabs>
          <w:tab w:val="left" w:pos="1080"/>
          <w:tab w:val="left" w:pos="1134"/>
        </w:tabs>
        <w:ind w:left="0" w:firstLine="709"/>
        <w:jc w:val="both"/>
        <w:rPr>
          <w:bCs/>
          <w:sz w:val="28"/>
          <w:szCs w:val="28"/>
        </w:rPr>
      </w:pPr>
      <w:r w:rsidRPr="00420E72">
        <w:rPr>
          <w:bCs/>
          <w:sz w:val="28"/>
          <w:szCs w:val="28"/>
        </w:rPr>
        <w:t xml:space="preserve">При назначении досрочных выборов сроки, указанные в пункте 3 </w:t>
      </w:r>
      <w:r w:rsidRPr="00420E72">
        <w:rPr>
          <w:bCs/>
          <w:sz w:val="28"/>
          <w:szCs w:val="28"/>
        </w:rPr>
        <w:lastRenderedPageBreak/>
        <w:t>настоящей статьи, а также сроки осуществления иных избирательных действий могут быть сокращены, но не более чем на одну треть.</w:t>
      </w:r>
    </w:p>
    <w:p w:rsidR="00A03CE9" w:rsidRPr="00420E72" w:rsidRDefault="00A03CE9" w:rsidP="00A03CE9">
      <w:pPr>
        <w:numPr>
          <w:ilvl w:val="0"/>
          <w:numId w:val="51"/>
        </w:numPr>
        <w:tabs>
          <w:tab w:val="left" w:pos="1080"/>
          <w:tab w:val="left" w:pos="1134"/>
        </w:tabs>
        <w:ind w:left="0" w:firstLine="709"/>
        <w:jc w:val="both"/>
        <w:rPr>
          <w:bCs/>
          <w:sz w:val="28"/>
          <w:szCs w:val="28"/>
        </w:rPr>
      </w:pPr>
      <w:r w:rsidRPr="00420E72">
        <w:rPr>
          <w:bCs/>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47 настоящего Устава. </w:t>
      </w:r>
      <w:proofErr w:type="gramStart"/>
      <w:r w:rsidRPr="00420E72">
        <w:rPr>
          <w:bCs/>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420E72">
        <w:rPr>
          <w:bCs/>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A03CE9" w:rsidRPr="00420E72" w:rsidRDefault="00A03CE9" w:rsidP="00A03CE9">
      <w:pPr>
        <w:numPr>
          <w:ilvl w:val="0"/>
          <w:numId w:val="51"/>
        </w:numPr>
        <w:tabs>
          <w:tab w:val="left" w:pos="1080"/>
          <w:tab w:val="left" w:pos="1134"/>
        </w:tabs>
        <w:ind w:left="0" w:firstLine="709"/>
        <w:jc w:val="both"/>
        <w:rPr>
          <w:bCs/>
          <w:sz w:val="28"/>
          <w:szCs w:val="28"/>
        </w:rPr>
      </w:pPr>
      <w:proofErr w:type="gramStart"/>
      <w:r w:rsidRPr="00420E72">
        <w:rPr>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420E72">
        <w:rPr>
          <w:bCs/>
          <w:sz w:val="28"/>
          <w:szCs w:val="28"/>
        </w:rPr>
        <w:t xml:space="preserve"> принимаемыми в соответствии с ними законами Самарской области.</w:t>
      </w:r>
    </w:p>
    <w:p w:rsidR="00A03CE9" w:rsidRPr="00420E72" w:rsidRDefault="00A03CE9" w:rsidP="00A03CE9">
      <w:pPr>
        <w:tabs>
          <w:tab w:val="left" w:pos="1080"/>
          <w:tab w:val="left" w:pos="1134"/>
        </w:tabs>
        <w:ind w:left="709"/>
        <w:jc w:val="both"/>
        <w:rPr>
          <w:bCs/>
          <w:sz w:val="28"/>
          <w:szCs w:val="28"/>
        </w:rPr>
      </w:pPr>
    </w:p>
    <w:p w:rsidR="00A03CE9" w:rsidRPr="00420E72" w:rsidRDefault="00A03CE9" w:rsidP="00A03CE9">
      <w:pPr>
        <w:pStyle w:val="4"/>
        <w:numPr>
          <w:ilvl w:val="0"/>
          <w:numId w:val="0"/>
        </w:numPr>
        <w:spacing w:before="0" w:after="0"/>
        <w:jc w:val="both"/>
      </w:pPr>
      <w:r w:rsidRPr="00420E72">
        <w:rPr>
          <w:bCs w:val="0"/>
        </w:rPr>
        <w:t xml:space="preserve">          Статья 20. </w:t>
      </w:r>
      <w:r w:rsidRPr="00420E72">
        <w:t xml:space="preserve">Избирательная система, применяемая на муниципальных выборах </w:t>
      </w:r>
    </w:p>
    <w:p w:rsidR="00A03CE9" w:rsidRPr="00420E72" w:rsidRDefault="00A03CE9" w:rsidP="00A03CE9">
      <w:pPr>
        <w:rPr>
          <w:sz w:val="28"/>
          <w:szCs w:val="28"/>
        </w:rPr>
      </w:pPr>
    </w:p>
    <w:p w:rsidR="00A03CE9" w:rsidRPr="00420E72" w:rsidRDefault="00A03CE9" w:rsidP="00A03CE9">
      <w:pPr>
        <w:tabs>
          <w:tab w:val="left" w:pos="1728"/>
        </w:tabs>
        <w:autoSpaceDE w:val="0"/>
        <w:ind w:firstLine="720"/>
        <w:jc w:val="both"/>
        <w:rPr>
          <w:sz w:val="28"/>
          <w:szCs w:val="28"/>
        </w:rPr>
      </w:pPr>
      <w:r w:rsidRPr="00420E72">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A03CE9" w:rsidRPr="00420E72" w:rsidRDefault="00A03CE9" w:rsidP="00A03CE9">
      <w:pPr>
        <w:tabs>
          <w:tab w:val="left" w:pos="1728"/>
        </w:tabs>
        <w:autoSpaceDE w:val="0"/>
        <w:ind w:firstLine="720"/>
        <w:jc w:val="both"/>
        <w:rPr>
          <w:sz w:val="28"/>
          <w:szCs w:val="28"/>
        </w:rPr>
      </w:pPr>
    </w:p>
    <w:p w:rsidR="006C665D" w:rsidRDefault="006C665D" w:rsidP="00A03CE9">
      <w:pPr>
        <w:pStyle w:val="2"/>
        <w:numPr>
          <w:ilvl w:val="0"/>
          <w:numId w:val="0"/>
        </w:numPr>
        <w:spacing w:before="0" w:after="0"/>
        <w:ind w:firstLine="709"/>
        <w:jc w:val="both"/>
        <w:rPr>
          <w:rFonts w:ascii="Times New Roman" w:hAnsi="Times New Roman" w:cs="Times New Roman"/>
          <w:bCs w:val="0"/>
          <w:i w:val="0"/>
        </w:rPr>
      </w:pPr>
    </w:p>
    <w:p w:rsidR="00A03CE9" w:rsidRPr="00420E72" w:rsidRDefault="00A03CE9" w:rsidP="00A03CE9">
      <w:pPr>
        <w:pStyle w:val="2"/>
        <w:numPr>
          <w:ilvl w:val="0"/>
          <w:numId w:val="0"/>
        </w:numPr>
        <w:spacing w:before="0" w:after="0"/>
        <w:ind w:firstLine="709"/>
        <w:jc w:val="both"/>
        <w:rPr>
          <w:rFonts w:ascii="Times New Roman" w:hAnsi="Times New Roman" w:cs="Times New Roman"/>
          <w:i w:val="0"/>
          <w:color w:val="000000"/>
        </w:rPr>
      </w:pPr>
      <w:r w:rsidRPr="00420E72">
        <w:rPr>
          <w:rFonts w:ascii="Times New Roman" w:hAnsi="Times New Roman" w:cs="Times New Roman"/>
          <w:bCs w:val="0"/>
          <w:i w:val="0"/>
        </w:rPr>
        <w:t xml:space="preserve">Статья 21. </w:t>
      </w:r>
      <w:r w:rsidRPr="00420E72">
        <w:rPr>
          <w:rFonts w:ascii="Times New Roman" w:hAnsi="Times New Roman" w:cs="Times New Roman"/>
          <w:i w:val="0"/>
          <w:color w:val="000000"/>
        </w:rPr>
        <w:t>Голосование по отзыву депутата Собрания представителей поселения, Главы поселения</w:t>
      </w:r>
    </w:p>
    <w:p w:rsidR="00A03CE9" w:rsidRPr="00420E72" w:rsidRDefault="00A03CE9" w:rsidP="00A03CE9">
      <w:pPr>
        <w:rPr>
          <w:sz w:val="28"/>
          <w:szCs w:val="28"/>
        </w:rPr>
      </w:pPr>
      <w:r w:rsidRPr="00420E72">
        <w:rPr>
          <w:sz w:val="28"/>
          <w:szCs w:val="28"/>
        </w:rPr>
        <w:t xml:space="preserve"> </w:t>
      </w:r>
    </w:p>
    <w:p w:rsidR="00A03CE9" w:rsidRPr="00420E72" w:rsidRDefault="00A03CE9" w:rsidP="00A03CE9">
      <w:pPr>
        <w:widowControl/>
        <w:tabs>
          <w:tab w:val="left" w:pos="1276"/>
        </w:tabs>
        <w:ind w:firstLine="567"/>
        <w:jc w:val="both"/>
        <w:rPr>
          <w:sz w:val="28"/>
          <w:szCs w:val="28"/>
        </w:rPr>
      </w:pPr>
      <w:r w:rsidRPr="00420E72">
        <w:rPr>
          <w:sz w:val="28"/>
          <w:szCs w:val="28"/>
        </w:rPr>
        <w:t xml:space="preserve"> 1. </w:t>
      </w:r>
      <w:proofErr w:type="gramStart"/>
      <w:r w:rsidRPr="00420E72">
        <w:rPr>
          <w:sz w:val="28"/>
          <w:szCs w:val="28"/>
        </w:rPr>
        <w:t xml:space="preserve">Депутат Собрания представителей поселения, Глава поселения могут быть отозваны по инициативе населения в порядке, установленном Федеральным законом </w:t>
      </w:r>
      <w:r w:rsidRPr="00420E72">
        <w:rPr>
          <w:bCs/>
          <w:sz w:val="28"/>
          <w:szCs w:val="28"/>
        </w:rPr>
        <w:t>«Об основных гарантиях избирательных прав и права на участие в референдуме граждан Российской Федерации» от 12.06.2002 № 67-ФЗ</w:t>
      </w:r>
      <w:r w:rsidRPr="00420E72">
        <w:rPr>
          <w:sz w:val="28"/>
          <w:szCs w:val="28"/>
        </w:rPr>
        <w:t xml:space="preserve">, Законом Самарской области «О местном референдуме Самарской области» от 11.02.2004 № 12-ГД для проведения местного референдума, с учетом особенностей, предусмотренных Федеральным законом «Об общих </w:t>
      </w:r>
      <w:r w:rsidRPr="00420E72">
        <w:rPr>
          <w:sz w:val="28"/>
          <w:szCs w:val="28"/>
        </w:rPr>
        <w:lastRenderedPageBreak/>
        <w:t>принципах организации местного</w:t>
      </w:r>
      <w:proofErr w:type="gramEnd"/>
      <w:r w:rsidRPr="00420E72">
        <w:rPr>
          <w:sz w:val="28"/>
          <w:szCs w:val="28"/>
        </w:rPr>
        <w:t xml:space="preserve"> самоуправления в Российской Федерации» от 06.10.2003 № 131-ФЗ.</w:t>
      </w:r>
    </w:p>
    <w:p w:rsidR="00A03CE9" w:rsidRPr="00420E72" w:rsidRDefault="00A03CE9" w:rsidP="00A03CE9">
      <w:pPr>
        <w:widowControl/>
        <w:tabs>
          <w:tab w:val="left" w:pos="1276"/>
        </w:tabs>
        <w:ind w:firstLine="567"/>
        <w:jc w:val="both"/>
        <w:rPr>
          <w:sz w:val="28"/>
          <w:szCs w:val="28"/>
        </w:rPr>
      </w:pPr>
      <w:r w:rsidRPr="00420E72">
        <w:rPr>
          <w:sz w:val="28"/>
          <w:szCs w:val="28"/>
        </w:rPr>
        <w:t xml:space="preserve">2.Основанием для отзыва депутата Собрания представителей поселения является </w:t>
      </w:r>
      <w:proofErr w:type="gramStart"/>
      <w:r w:rsidRPr="00420E72">
        <w:rPr>
          <w:sz w:val="28"/>
          <w:szCs w:val="28"/>
        </w:rPr>
        <w:t>установленное</w:t>
      </w:r>
      <w:proofErr w:type="gramEnd"/>
      <w:r w:rsidRPr="00420E72">
        <w:rPr>
          <w:sz w:val="28"/>
          <w:szCs w:val="28"/>
        </w:rPr>
        <w:t xml:space="preserve"> вступившим в законную силу решением суда:</w:t>
      </w:r>
    </w:p>
    <w:p w:rsidR="00A03CE9" w:rsidRPr="00420E72" w:rsidRDefault="00A03CE9" w:rsidP="00A03CE9">
      <w:pPr>
        <w:widowControl/>
        <w:tabs>
          <w:tab w:val="left" w:pos="1276"/>
        </w:tabs>
        <w:jc w:val="both"/>
        <w:rPr>
          <w:sz w:val="28"/>
          <w:szCs w:val="28"/>
        </w:rPr>
      </w:pPr>
      <w:r w:rsidRPr="00420E72">
        <w:rPr>
          <w:sz w:val="28"/>
          <w:szCs w:val="28"/>
        </w:rPr>
        <w:t xml:space="preserve">         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 </w:t>
      </w:r>
    </w:p>
    <w:p w:rsidR="00A03CE9" w:rsidRPr="00420E72" w:rsidRDefault="00A03CE9" w:rsidP="00A03CE9">
      <w:pPr>
        <w:widowControl/>
        <w:tabs>
          <w:tab w:val="left" w:pos="1276"/>
        </w:tabs>
        <w:jc w:val="both"/>
        <w:rPr>
          <w:sz w:val="28"/>
          <w:szCs w:val="28"/>
        </w:rPr>
      </w:pPr>
      <w:r w:rsidRPr="00420E72">
        <w:rPr>
          <w:sz w:val="28"/>
          <w:szCs w:val="28"/>
        </w:rPr>
        <w:t xml:space="preserve">          систематическое нарушение депутатом Собрания представителей поселения настоящего Устава; </w:t>
      </w:r>
    </w:p>
    <w:p w:rsidR="00A03CE9" w:rsidRPr="00420E72" w:rsidRDefault="00A03CE9" w:rsidP="00A03CE9">
      <w:pPr>
        <w:widowControl/>
        <w:tabs>
          <w:tab w:val="left" w:pos="1276"/>
        </w:tabs>
        <w:ind w:right="-2" w:firstLine="709"/>
        <w:jc w:val="both"/>
        <w:rPr>
          <w:sz w:val="28"/>
          <w:szCs w:val="28"/>
        </w:rPr>
      </w:pPr>
      <w:r w:rsidRPr="00420E72">
        <w:rPr>
          <w:sz w:val="28"/>
          <w:szCs w:val="28"/>
        </w:rPr>
        <w:t>Под систематичностью в настоящем пункте понимается совершение 3 (трех) и более деяний в течение календарного года.</w:t>
      </w:r>
    </w:p>
    <w:p w:rsidR="00A03CE9" w:rsidRPr="00420E72" w:rsidRDefault="00A03CE9" w:rsidP="00A03CE9">
      <w:pPr>
        <w:widowControl/>
        <w:tabs>
          <w:tab w:val="left" w:pos="1276"/>
        </w:tabs>
        <w:ind w:firstLine="576"/>
        <w:jc w:val="both"/>
        <w:rPr>
          <w:sz w:val="28"/>
          <w:szCs w:val="28"/>
        </w:rPr>
      </w:pPr>
      <w:r w:rsidRPr="00420E72">
        <w:rPr>
          <w:sz w:val="28"/>
          <w:szCs w:val="28"/>
        </w:rPr>
        <w:t xml:space="preserve">3.Основанием для отзыва Главы поселения является </w:t>
      </w:r>
      <w:proofErr w:type="gramStart"/>
      <w:r w:rsidRPr="00420E72">
        <w:rPr>
          <w:sz w:val="28"/>
          <w:szCs w:val="28"/>
        </w:rPr>
        <w:t>установленное</w:t>
      </w:r>
      <w:proofErr w:type="gramEnd"/>
      <w:r w:rsidRPr="00420E72">
        <w:rPr>
          <w:sz w:val="28"/>
          <w:szCs w:val="28"/>
        </w:rPr>
        <w:t xml:space="preserve"> вступившим в законную силу решением суда: </w:t>
      </w:r>
    </w:p>
    <w:p w:rsidR="00A03CE9" w:rsidRPr="00420E72" w:rsidRDefault="00A03CE9" w:rsidP="00A03CE9">
      <w:pPr>
        <w:widowControl/>
        <w:numPr>
          <w:ilvl w:val="4"/>
          <w:numId w:val="58"/>
        </w:numPr>
        <w:tabs>
          <w:tab w:val="clear" w:pos="0"/>
          <w:tab w:val="left" w:pos="1080"/>
          <w:tab w:val="left" w:pos="1276"/>
        </w:tabs>
        <w:ind w:left="0" w:firstLine="720"/>
        <w:jc w:val="both"/>
        <w:rPr>
          <w:sz w:val="28"/>
          <w:szCs w:val="28"/>
        </w:rPr>
      </w:pPr>
      <w:r w:rsidRPr="00420E72">
        <w:rPr>
          <w:sz w:val="28"/>
          <w:szCs w:val="28"/>
        </w:rPr>
        <w:t xml:space="preserve">систематическое  принятие муниципальных правовых актов, противоречащих действующему законодательству; </w:t>
      </w:r>
    </w:p>
    <w:p w:rsidR="00A03CE9" w:rsidRPr="00420E72" w:rsidRDefault="00A03CE9" w:rsidP="00A03CE9">
      <w:pPr>
        <w:widowControl/>
        <w:numPr>
          <w:ilvl w:val="4"/>
          <w:numId w:val="58"/>
        </w:numPr>
        <w:tabs>
          <w:tab w:val="clear" w:pos="0"/>
          <w:tab w:val="left" w:pos="1080"/>
          <w:tab w:val="left" w:pos="1276"/>
        </w:tabs>
        <w:ind w:left="0" w:firstLine="720"/>
        <w:jc w:val="both"/>
        <w:rPr>
          <w:sz w:val="28"/>
          <w:szCs w:val="28"/>
        </w:rPr>
      </w:pPr>
      <w:r w:rsidRPr="00420E72">
        <w:rPr>
          <w:sz w:val="28"/>
          <w:szCs w:val="28"/>
        </w:rPr>
        <w:t xml:space="preserve">систематическое неисполнение Главой поселения своих обязанностей без уважительных причин; </w:t>
      </w:r>
    </w:p>
    <w:p w:rsidR="00A03CE9" w:rsidRPr="00420E72" w:rsidRDefault="00A03CE9" w:rsidP="00A03CE9">
      <w:pPr>
        <w:widowControl/>
        <w:numPr>
          <w:ilvl w:val="4"/>
          <w:numId w:val="58"/>
        </w:numPr>
        <w:tabs>
          <w:tab w:val="clear" w:pos="0"/>
          <w:tab w:val="left" w:pos="1080"/>
          <w:tab w:val="left" w:pos="1276"/>
        </w:tabs>
        <w:ind w:left="0" w:firstLine="720"/>
        <w:jc w:val="both"/>
        <w:rPr>
          <w:sz w:val="28"/>
          <w:szCs w:val="28"/>
        </w:rPr>
      </w:pPr>
      <w:r w:rsidRPr="00420E72">
        <w:rPr>
          <w:sz w:val="28"/>
          <w:szCs w:val="28"/>
        </w:rPr>
        <w:t xml:space="preserve">систематическое нарушение Главой поселения настоящего Устава; </w:t>
      </w:r>
    </w:p>
    <w:p w:rsidR="00A03CE9" w:rsidRPr="00420E72" w:rsidRDefault="00A03CE9" w:rsidP="00A03CE9">
      <w:pPr>
        <w:widowControl/>
        <w:numPr>
          <w:ilvl w:val="4"/>
          <w:numId w:val="58"/>
        </w:numPr>
        <w:tabs>
          <w:tab w:val="clear" w:pos="0"/>
          <w:tab w:val="left" w:pos="1080"/>
          <w:tab w:val="left" w:pos="1276"/>
        </w:tabs>
        <w:ind w:left="0" w:firstLine="720"/>
        <w:jc w:val="both"/>
        <w:rPr>
          <w:sz w:val="28"/>
          <w:szCs w:val="28"/>
        </w:rPr>
      </w:pPr>
      <w:r w:rsidRPr="00420E72">
        <w:rPr>
          <w:sz w:val="28"/>
          <w:szCs w:val="28"/>
        </w:rPr>
        <w:t xml:space="preserve">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 </w:t>
      </w:r>
    </w:p>
    <w:p w:rsidR="00A03CE9" w:rsidRPr="00420E72" w:rsidRDefault="00A03CE9" w:rsidP="00A03CE9">
      <w:pPr>
        <w:widowControl/>
        <w:tabs>
          <w:tab w:val="left" w:pos="1276"/>
        </w:tabs>
        <w:ind w:firstLine="708"/>
        <w:jc w:val="both"/>
        <w:rPr>
          <w:sz w:val="28"/>
          <w:szCs w:val="28"/>
        </w:rPr>
      </w:pPr>
      <w:r w:rsidRPr="00420E72">
        <w:rPr>
          <w:sz w:val="28"/>
          <w:szCs w:val="28"/>
        </w:rPr>
        <w:t>Под систематичностью в настоящем пункте понимается совершение 3 (трех) и более деяний в течение календарного года.</w:t>
      </w:r>
    </w:p>
    <w:p w:rsidR="00A03CE9" w:rsidRPr="00420E72" w:rsidRDefault="00A03CE9" w:rsidP="00A03CE9">
      <w:pPr>
        <w:widowControl/>
        <w:tabs>
          <w:tab w:val="left" w:pos="1276"/>
        </w:tabs>
        <w:ind w:firstLine="567"/>
        <w:jc w:val="both"/>
        <w:rPr>
          <w:sz w:val="28"/>
          <w:szCs w:val="28"/>
        </w:rPr>
      </w:pPr>
      <w:r w:rsidRPr="00420E72">
        <w:rPr>
          <w:sz w:val="28"/>
          <w:szCs w:val="28"/>
        </w:rPr>
        <w:t xml:space="preserve">  4. 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 по выборам депутата Собрания представителей поселения, Главы поселения. </w:t>
      </w:r>
    </w:p>
    <w:p w:rsidR="00A03CE9" w:rsidRPr="00420E72" w:rsidRDefault="00A03CE9" w:rsidP="00A03CE9">
      <w:pPr>
        <w:widowControl/>
        <w:tabs>
          <w:tab w:val="left" w:pos="1276"/>
        </w:tabs>
        <w:ind w:firstLine="567"/>
        <w:jc w:val="both"/>
        <w:rPr>
          <w:sz w:val="28"/>
          <w:szCs w:val="28"/>
        </w:rPr>
      </w:pPr>
      <w:r w:rsidRPr="00420E72">
        <w:rPr>
          <w:sz w:val="28"/>
          <w:szCs w:val="28"/>
        </w:rPr>
        <w:t xml:space="preserve">  5. 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статье 47  настоящего Устава.</w:t>
      </w:r>
    </w:p>
    <w:p w:rsidR="00A03CE9" w:rsidRPr="00420E72" w:rsidRDefault="00A03CE9" w:rsidP="00A03CE9">
      <w:pPr>
        <w:widowControl/>
        <w:tabs>
          <w:tab w:val="left" w:pos="1276"/>
        </w:tabs>
        <w:ind w:firstLine="567"/>
        <w:jc w:val="both"/>
        <w:rPr>
          <w:sz w:val="28"/>
          <w:szCs w:val="28"/>
        </w:rPr>
      </w:pPr>
      <w:r w:rsidRPr="00420E72">
        <w:rPr>
          <w:sz w:val="28"/>
          <w:szCs w:val="28"/>
        </w:rPr>
        <w:t xml:space="preserve"> 6. 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47 настоящего Устава,  незамедлительно информирует соответственно депутата Собрания представителей поселения, Главу поселения и представляет данным лицам копии заявления и приложенных к нему документов.</w:t>
      </w:r>
    </w:p>
    <w:p w:rsidR="00A03CE9" w:rsidRPr="00420E72" w:rsidRDefault="00A03CE9" w:rsidP="00A03CE9">
      <w:pPr>
        <w:widowControl/>
        <w:tabs>
          <w:tab w:val="left" w:pos="1276"/>
        </w:tabs>
        <w:ind w:firstLine="567"/>
        <w:jc w:val="both"/>
        <w:rPr>
          <w:sz w:val="28"/>
          <w:szCs w:val="28"/>
        </w:rPr>
      </w:pPr>
      <w:r w:rsidRPr="00420E72">
        <w:rPr>
          <w:sz w:val="28"/>
          <w:szCs w:val="28"/>
        </w:rPr>
        <w:lastRenderedPageBreak/>
        <w:t xml:space="preserve"> 7. Избирательная комиссия, указанная в статье 47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47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A03CE9" w:rsidRPr="00420E72" w:rsidRDefault="00A03CE9" w:rsidP="00A03CE9">
      <w:pPr>
        <w:widowControl/>
        <w:tabs>
          <w:tab w:val="left" w:pos="1276"/>
        </w:tabs>
        <w:ind w:firstLine="567"/>
        <w:jc w:val="both"/>
        <w:rPr>
          <w:sz w:val="28"/>
          <w:szCs w:val="28"/>
        </w:rPr>
      </w:pPr>
      <w:r w:rsidRPr="00420E72">
        <w:rPr>
          <w:sz w:val="28"/>
          <w:szCs w:val="28"/>
        </w:rPr>
        <w:t xml:space="preserve"> 8. Лица, инициирующие голосование по отзыву депутата Собрания представителей поселения, Главы поселения обязаны уведомить соответственно  депутата Собрания представителей поселения, Главу поселения о времени и месте рассмотрения вопросов, касающихся отзыва.</w:t>
      </w:r>
    </w:p>
    <w:p w:rsidR="00A03CE9" w:rsidRPr="00420E72" w:rsidRDefault="00A03CE9" w:rsidP="00A03CE9">
      <w:pPr>
        <w:widowControl/>
        <w:tabs>
          <w:tab w:val="left" w:pos="1276"/>
        </w:tabs>
        <w:ind w:firstLine="567"/>
        <w:jc w:val="both"/>
        <w:rPr>
          <w:sz w:val="28"/>
          <w:szCs w:val="28"/>
        </w:rPr>
      </w:pPr>
      <w:r w:rsidRPr="00420E72">
        <w:rPr>
          <w:sz w:val="28"/>
          <w:szCs w:val="28"/>
        </w:rPr>
        <w:t xml:space="preserve">  9. 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A03CE9" w:rsidRPr="00420E72" w:rsidRDefault="00A03CE9" w:rsidP="00A03CE9">
      <w:pPr>
        <w:widowControl/>
        <w:tabs>
          <w:tab w:val="left" w:pos="1276"/>
        </w:tabs>
        <w:ind w:firstLine="567"/>
        <w:jc w:val="both"/>
        <w:rPr>
          <w:sz w:val="28"/>
          <w:szCs w:val="28"/>
        </w:rPr>
      </w:pPr>
      <w:r w:rsidRPr="00420E72">
        <w:rPr>
          <w:sz w:val="28"/>
          <w:szCs w:val="28"/>
        </w:rPr>
        <w:t xml:space="preserve">  10. 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A03CE9" w:rsidRPr="00420E72" w:rsidRDefault="00A03CE9" w:rsidP="00A03CE9">
      <w:pPr>
        <w:widowControl/>
        <w:tabs>
          <w:tab w:val="left" w:pos="1276"/>
        </w:tabs>
        <w:ind w:firstLine="567"/>
        <w:jc w:val="both"/>
        <w:rPr>
          <w:sz w:val="28"/>
          <w:szCs w:val="28"/>
        </w:rPr>
      </w:pPr>
      <w:r w:rsidRPr="00420E72">
        <w:rPr>
          <w:sz w:val="28"/>
          <w:szCs w:val="28"/>
        </w:rPr>
        <w:t xml:space="preserve"> 11. 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 </w:t>
      </w:r>
    </w:p>
    <w:p w:rsidR="00A03CE9" w:rsidRPr="00420E72" w:rsidRDefault="00A03CE9" w:rsidP="00A03CE9">
      <w:pPr>
        <w:widowControl/>
        <w:tabs>
          <w:tab w:val="left" w:pos="1276"/>
        </w:tabs>
        <w:ind w:firstLine="567"/>
        <w:jc w:val="both"/>
        <w:rPr>
          <w:sz w:val="28"/>
          <w:szCs w:val="28"/>
        </w:rPr>
      </w:pPr>
      <w:r w:rsidRPr="00420E72">
        <w:rPr>
          <w:sz w:val="28"/>
          <w:szCs w:val="28"/>
        </w:rPr>
        <w:t xml:space="preserve"> 12. </w:t>
      </w:r>
      <w:proofErr w:type="gramStart"/>
      <w:r w:rsidRPr="00420E72">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47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A03CE9" w:rsidRPr="00420E72" w:rsidRDefault="00A03CE9" w:rsidP="00A03CE9">
      <w:pPr>
        <w:widowControl/>
        <w:tabs>
          <w:tab w:val="left" w:pos="1276"/>
        </w:tabs>
        <w:ind w:firstLine="567"/>
        <w:jc w:val="both"/>
        <w:rPr>
          <w:sz w:val="28"/>
          <w:szCs w:val="28"/>
        </w:rPr>
      </w:pPr>
      <w:r w:rsidRPr="00420E72">
        <w:rPr>
          <w:sz w:val="28"/>
          <w:szCs w:val="28"/>
        </w:rPr>
        <w:t xml:space="preserve"> 13. 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депутату Собрания представителей поселения, Главе поселения предоставляется возможность представлять объяснения по поводу обстоятельств, выдвигаемых в качестве оснований его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w:t>
      </w:r>
      <w:r w:rsidRPr="00420E72">
        <w:rPr>
          <w:sz w:val="28"/>
          <w:szCs w:val="28"/>
        </w:rPr>
        <w:lastRenderedPageBreak/>
        <w:t xml:space="preserve">источником официального опубликования муниципальных правовых актов поселения, два раза за период </w:t>
      </w:r>
      <w:proofErr w:type="gramStart"/>
      <w:r w:rsidRPr="00420E72">
        <w:rPr>
          <w:sz w:val="28"/>
          <w:szCs w:val="28"/>
        </w:rPr>
        <w:t>процедуры отзыва депутата Собрания представителей</w:t>
      </w:r>
      <w:proofErr w:type="gramEnd"/>
      <w:r w:rsidRPr="00420E72">
        <w:rPr>
          <w:sz w:val="28"/>
          <w:szCs w:val="28"/>
        </w:rPr>
        <w:t xml:space="preserve"> поселения, Главы поселения.</w:t>
      </w:r>
    </w:p>
    <w:p w:rsidR="00A03CE9" w:rsidRPr="00420E72" w:rsidRDefault="00A03CE9" w:rsidP="00A03CE9">
      <w:pPr>
        <w:widowControl/>
        <w:tabs>
          <w:tab w:val="left" w:pos="1276"/>
        </w:tabs>
        <w:ind w:firstLine="567"/>
        <w:jc w:val="both"/>
        <w:rPr>
          <w:sz w:val="28"/>
          <w:szCs w:val="28"/>
        </w:rPr>
      </w:pPr>
      <w:r w:rsidRPr="00420E72">
        <w:rPr>
          <w:sz w:val="28"/>
          <w:szCs w:val="28"/>
        </w:rPr>
        <w:t>14. 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03CE9" w:rsidRPr="00420E72" w:rsidRDefault="00A03CE9" w:rsidP="00A03CE9">
      <w:pPr>
        <w:widowControl/>
        <w:jc w:val="both"/>
        <w:rPr>
          <w:sz w:val="28"/>
          <w:szCs w:val="28"/>
        </w:rPr>
      </w:pPr>
      <w:r w:rsidRPr="00420E72">
        <w:rPr>
          <w:sz w:val="28"/>
          <w:szCs w:val="28"/>
        </w:rPr>
        <w:t xml:space="preserve">       15. 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A03CE9" w:rsidRPr="00420E72" w:rsidRDefault="00A03CE9" w:rsidP="00A03CE9">
      <w:pPr>
        <w:tabs>
          <w:tab w:val="left" w:pos="1080"/>
          <w:tab w:val="left" w:pos="1134"/>
        </w:tabs>
        <w:ind w:left="709"/>
        <w:jc w:val="both"/>
        <w:rPr>
          <w:bCs/>
          <w:sz w:val="28"/>
          <w:szCs w:val="28"/>
        </w:rPr>
      </w:pPr>
    </w:p>
    <w:p w:rsidR="00A03CE9" w:rsidRPr="00420E72" w:rsidRDefault="00A03CE9" w:rsidP="00A03CE9">
      <w:pPr>
        <w:pStyle w:val="2"/>
        <w:numPr>
          <w:ilvl w:val="0"/>
          <w:numId w:val="0"/>
        </w:numPr>
        <w:spacing w:before="0" w:after="0"/>
        <w:ind w:firstLine="709"/>
        <w:jc w:val="both"/>
        <w:rPr>
          <w:rFonts w:ascii="Times New Roman" w:hAnsi="Times New Roman" w:cs="Times New Roman"/>
          <w:bCs w:val="0"/>
          <w:i w:val="0"/>
        </w:rPr>
      </w:pPr>
      <w:r w:rsidRPr="00420E72">
        <w:rPr>
          <w:rFonts w:ascii="Times New Roman" w:hAnsi="Times New Roman" w:cs="Times New Roman"/>
          <w:bCs w:val="0"/>
          <w:i w:val="0"/>
        </w:rPr>
        <w:t>Статья 22. Голосование по вопросам изменения границ поселения, преобразования поселения</w:t>
      </w:r>
    </w:p>
    <w:p w:rsidR="00A03CE9" w:rsidRPr="00420E72" w:rsidRDefault="00A03CE9" w:rsidP="00A03CE9">
      <w:pPr>
        <w:rPr>
          <w:sz w:val="28"/>
          <w:szCs w:val="28"/>
        </w:rPr>
      </w:pPr>
    </w:p>
    <w:p w:rsidR="00A03CE9" w:rsidRPr="00420E72" w:rsidRDefault="00A03CE9" w:rsidP="00A03CE9">
      <w:pPr>
        <w:ind w:firstLine="708"/>
        <w:jc w:val="both"/>
        <w:rPr>
          <w:sz w:val="28"/>
          <w:szCs w:val="28"/>
        </w:rPr>
      </w:pPr>
      <w:r w:rsidRPr="00420E72">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A03CE9" w:rsidRPr="00420E72" w:rsidRDefault="00A03CE9" w:rsidP="00A03CE9">
      <w:pPr>
        <w:ind w:firstLine="708"/>
        <w:jc w:val="both"/>
        <w:rPr>
          <w:sz w:val="28"/>
          <w:szCs w:val="28"/>
        </w:rPr>
      </w:pPr>
    </w:p>
    <w:p w:rsidR="00A03CE9" w:rsidRPr="00283B6B" w:rsidRDefault="00A03CE9" w:rsidP="00A23A2F">
      <w:pPr>
        <w:pStyle w:val="2"/>
        <w:numPr>
          <w:ilvl w:val="0"/>
          <w:numId w:val="0"/>
        </w:numPr>
        <w:spacing w:before="0" w:after="0"/>
        <w:ind w:firstLine="709"/>
        <w:jc w:val="center"/>
        <w:rPr>
          <w:rFonts w:ascii="Times New Roman" w:hAnsi="Times New Roman" w:cs="Times New Roman"/>
          <w:i w:val="0"/>
          <w:color w:val="000000" w:themeColor="text1"/>
        </w:rPr>
      </w:pPr>
      <w:r w:rsidRPr="00283B6B">
        <w:rPr>
          <w:rFonts w:ascii="Times New Roman" w:hAnsi="Times New Roman" w:cs="Times New Roman"/>
          <w:bCs w:val="0"/>
          <w:i w:val="0"/>
          <w:color w:val="000000" w:themeColor="text1"/>
        </w:rPr>
        <w:t xml:space="preserve">Статья 23. </w:t>
      </w:r>
      <w:r w:rsidRPr="00283B6B">
        <w:rPr>
          <w:rFonts w:ascii="Times New Roman" w:hAnsi="Times New Roman" w:cs="Times New Roman"/>
          <w:i w:val="0"/>
          <w:color w:val="000000" w:themeColor="text1"/>
        </w:rPr>
        <w:t>Сход граждан</w:t>
      </w:r>
    </w:p>
    <w:p w:rsidR="00A03CE9" w:rsidRPr="00283B6B" w:rsidRDefault="00A03CE9" w:rsidP="00A03CE9">
      <w:pPr>
        <w:rPr>
          <w:color w:val="000000" w:themeColor="text1"/>
          <w:sz w:val="28"/>
          <w:szCs w:val="28"/>
        </w:rPr>
      </w:pPr>
    </w:p>
    <w:p w:rsidR="006F4F34" w:rsidRPr="00283B6B" w:rsidRDefault="00A03CE9" w:rsidP="006F4F34">
      <w:pPr>
        <w:numPr>
          <w:ilvl w:val="0"/>
          <w:numId w:val="13"/>
        </w:numPr>
        <w:tabs>
          <w:tab w:val="left" w:pos="1080"/>
          <w:tab w:val="left" w:pos="1134"/>
        </w:tabs>
        <w:ind w:left="0" w:firstLine="709"/>
        <w:jc w:val="both"/>
        <w:rPr>
          <w:bCs/>
          <w:color w:val="000000" w:themeColor="text1"/>
          <w:sz w:val="28"/>
          <w:szCs w:val="28"/>
        </w:rPr>
      </w:pPr>
      <w:r w:rsidRPr="00283B6B">
        <w:rPr>
          <w:bCs/>
          <w:color w:val="000000" w:themeColor="text1"/>
          <w:sz w:val="28"/>
          <w:szCs w:val="28"/>
        </w:rPr>
        <w:t>В случаях, предусмотренных Федеральным законом «Об общих принципах организации местного самоуправления в Российской Федерации» от 06.10.20</w:t>
      </w:r>
      <w:r w:rsidR="005426E6" w:rsidRPr="00283B6B">
        <w:rPr>
          <w:bCs/>
          <w:color w:val="000000" w:themeColor="text1"/>
          <w:sz w:val="28"/>
          <w:szCs w:val="28"/>
        </w:rPr>
        <w:t xml:space="preserve">03 № 131-ФЗ, </w:t>
      </w:r>
      <w:r w:rsidR="00ED7B35" w:rsidRPr="00283B6B">
        <w:rPr>
          <w:bCs/>
          <w:color w:val="000000" w:themeColor="text1"/>
          <w:sz w:val="28"/>
          <w:szCs w:val="28"/>
        </w:rPr>
        <w:t xml:space="preserve"> сход граждан</w:t>
      </w:r>
      <w:r w:rsidRPr="00283B6B">
        <w:rPr>
          <w:bCs/>
          <w:color w:val="000000" w:themeColor="text1"/>
          <w:sz w:val="28"/>
          <w:szCs w:val="28"/>
        </w:rPr>
        <w:t xml:space="preserve"> может проводиться</w:t>
      </w:r>
      <w:r w:rsidR="00ED7B35" w:rsidRPr="00283B6B">
        <w:rPr>
          <w:bCs/>
          <w:color w:val="000000" w:themeColor="text1"/>
          <w:sz w:val="28"/>
          <w:szCs w:val="28"/>
        </w:rPr>
        <w:t>:</w:t>
      </w:r>
    </w:p>
    <w:p w:rsidR="004C0782" w:rsidRPr="00283B6B" w:rsidRDefault="004C0782" w:rsidP="004C0782">
      <w:pPr>
        <w:tabs>
          <w:tab w:val="left" w:pos="1080"/>
          <w:tab w:val="left" w:pos="1134"/>
        </w:tabs>
        <w:jc w:val="both"/>
        <w:rPr>
          <w:color w:val="000000" w:themeColor="text1"/>
          <w:sz w:val="28"/>
          <w:szCs w:val="28"/>
        </w:rPr>
      </w:pPr>
      <w:r w:rsidRPr="00283B6B">
        <w:rPr>
          <w:bCs/>
          <w:color w:val="000000" w:themeColor="text1"/>
          <w:sz w:val="28"/>
          <w:szCs w:val="28"/>
        </w:rPr>
        <w:t xml:space="preserve">  </w:t>
      </w:r>
      <w:r w:rsidRPr="00283B6B">
        <w:rPr>
          <w:color w:val="000000" w:themeColor="text1"/>
          <w:sz w:val="28"/>
          <w:szCs w:val="28"/>
        </w:rPr>
        <w:t xml:space="preserve">       1) </w:t>
      </w:r>
      <w:r w:rsidR="00ED7B35" w:rsidRPr="00283B6B">
        <w:rPr>
          <w:color w:val="000000" w:themeColor="text1"/>
          <w:sz w:val="28"/>
          <w:szCs w:val="28"/>
        </w:rPr>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r w:rsidR="006F4F34" w:rsidRPr="00283B6B">
        <w:rPr>
          <w:color w:val="000000" w:themeColor="text1"/>
          <w:sz w:val="28"/>
          <w:szCs w:val="28"/>
        </w:rPr>
        <w:t xml:space="preserve"> </w:t>
      </w:r>
    </w:p>
    <w:p w:rsidR="009319E1" w:rsidRPr="00283B6B" w:rsidRDefault="006F4F34" w:rsidP="009319E1">
      <w:pPr>
        <w:jc w:val="both"/>
        <w:rPr>
          <w:color w:val="000000" w:themeColor="text1"/>
          <w:sz w:val="28"/>
          <w:szCs w:val="28"/>
        </w:rPr>
      </w:pPr>
      <w:r w:rsidRPr="00283B6B">
        <w:rPr>
          <w:color w:val="000000" w:themeColor="text1"/>
          <w:sz w:val="28"/>
          <w:szCs w:val="28"/>
        </w:rPr>
        <w:t xml:space="preserve">  </w:t>
      </w:r>
      <w:r w:rsidR="00A36246" w:rsidRPr="00283B6B">
        <w:rPr>
          <w:bCs/>
          <w:color w:val="000000" w:themeColor="text1"/>
          <w:sz w:val="28"/>
          <w:szCs w:val="28"/>
        </w:rPr>
        <w:t xml:space="preserve"> </w:t>
      </w:r>
      <w:r w:rsidR="004C0782" w:rsidRPr="00283B6B">
        <w:rPr>
          <w:bCs/>
          <w:color w:val="000000" w:themeColor="text1"/>
          <w:sz w:val="28"/>
          <w:szCs w:val="28"/>
        </w:rPr>
        <w:t xml:space="preserve">    </w:t>
      </w:r>
      <w:r w:rsidRPr="00283B6B">
        <w:rPr>
          <w:bCs/>
          <w:color w:val="000000" w:themeColor="text1"/>
          <w:sz w:val="28"/>
          <w:szCs w:val="28"/>
        </w:rPr>
        <w:t xml:space="preserve"> </w:t>
      </w:r>
      <w:r w:rsidR="004C0782" w:rsidRPr="00283B6B">
        <w:rPr>
          <w:bCs/>
          <w:color w:val="000000" w:themeColor="text1"/>
          <w:sz w:val="28"/>
          <w:szCs w:val="28"/>
        </w:rPr>
        <w:t xml:space="preserve"> 2) </w:t>
      </w:r>
      <w:r w:rsidRPr="00283B6B">
        <w:rPr>
          <w:color w:val="000000" w:themeColor="text1"/>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426E6" w:rsidRPr="00283B6B" w:rsidRDefault="009319E1" w:rsidP="005426E6">
      <w:pPr>
        <w:jc w:val="both"/>
        <w:rPr>
          <w:color w:val="000000" w:themeColor="text1"/>
          <w:sz w:val="28"/>
          <w:szCs w:val="28"/>
        </w:rPr>
      </w:pPr>
      <w:r w:rsidRPr="00283B6B">
        <w:rPr>
          <w:color w:val="000000" w:themeColor="text1"/>
          <w:sz w:val="28"/>
          <w:szCs w:val="28"/>
        </w:rPr>
        <w:t xml:space="preserve">         </w:t>
      </w:r>
      <w:r w:rsidR="005426E6" w:rsidRPr="00283B6B">
        <w:rPr>
          <w:color w:val="000000" w:themeColor="text1"/>
          <w:sz w:val="28"/>
          <w:szCs w:val="28"/>
        </w:rPr>
        <w:t xml:space="preserve">3) </w:t>
      </w:r>
      <w:r w:rsidR="006F4F34" w:rsidRPr="00283B6B">
        <w:rPr>
          <w:color w:val="000000" w:themeColor="text1"/>
          <w:sz w:val="28"/>
          <w:szCs w:val="28"/>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D0C7B" w:rsidRPr="00283B6B" w:rsidRDefault="009E097F" w:rsidP="009D0C7B">
      <w:pPr>
        <w:jc w:val="both"/>
        <w:rPr>
          <w:color w:val="000000" w:themeColor="text1"/>
          <w:sz w:val="28"/>
          <w:szCs w:val="28"/>
        </w:rPr>
      </w:pPr>
      <w:r w:rsidRPr="00283B6B">
        <w:rPr>
          <w:color w:val="000000" w:themeColor="text1"/>
          <w:sz w:val="28"/>
          <w:szCs w:val="28"/>
        </w:rPr>
        <w:t xml:space="preserve">       4)</w:t>
      </w:r>
      <w:r w:rsidR="006F4F34" w:rsidRPr="00283B6B">
        <w:rPr>
          <w:color w:val="000000" w:themeColor="text1"/>
          <w:sz w:val="28"/>
          <w:szCs w:val="28"/>
        </w:rPr>
        <w:t xml:space="preserve">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D0C7B" w:rsidRPr="00283B6B" w:rsidRDefault="009D0C7B" w:rsidP="009D0C7B">
      <w:pPr>
        <w:jc w:val="both"/>
        <w:rPr>
          <w:color w:val="000000" w:themeColor="text1"/>
          <w:sz w:val="28"/>
          <w:szCs w:val="28"/>
        </w:rPr>
      </w:pPr>
      <w:r w:rsidRPr="00283B6B">
        <w:rPr>
          <w:color w:val="000000" w:themeColor="text1"/>
          <w:sz w:val="28"/>
          <w:szCs w:val="28"/>
        </w:rPr>
        <w:t xml:space="preserve">       5)</w:t>
      </w:r>
      <w:r w:rsidR="006F4F34" w:rsidRPr="00283B6B">
        <w:rPr>
          <w:color w:val="000000" w:themeColor="text1"/>
          <w:sz w:val="28"/>
          <w:szCs w:val="28"/>
        </w:rPr>
        <w:t xml:space="preserve"> в населенном пункте, входящем в состав поселения, внутригородского </w:t>
      </w:r>
      <w:r w:rsidR="006F4F34" w:rsidRPr="00283B6B">
        <w:rPr>
          <w:color w:val="000000" w:themeColor="text1"/>
          <w:sz w:val="28"/>
          <w:szCs w:val="28"/>
        </w:rPr>
        <w:lastRenderedPageBreak/>
        <w:t>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D0C7B" w:rsidRPr="00283B6B" w:rsidRDefault="009D0C7B" w:rsidP="009D0C7B">
      <w:pPr>
        <w:jc w:val="both"/>
        <w:rPr>
          <w:color w:val="000000" w:themeColor="text1"/>
          <w:sz w:val="28"/>
          <w:szCs w:val="28"/>
        </w:rPr>
      </w:pPr>
      <w:r w:rsidRPr="00283B6B">
        <w:rPr>
          <w:color w:val="000000" w:themeColor="text1"/>
          <w:sz w:val="28"/>
          <w:szCs w:val="28"/>
        </w:rPr>
        <w:t xml:space="preserve">       6) </w:t>
      </w:r>
      <w:r w:rsidR="006F4F34" w:rsidRPr="00283B6B">
        <w:rPr>
          <w:color w:val="000000" w:themeColor="text1"/>
          <w:sz w:val="28"/>
          <w:szCs w:val="28"/>
        </w:rPr>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00DB6" w:rsidRPr="00283B6B" w:rsidRDefault="009D0C7B" w:rsidP="00C00DB6">
      <w:pPr>
        <w:jc w:val="both"/>
        <w:rPr>
          <w:color w:val="000000" w:themeColor="text1"/>
          <w:sz w:val="28"/>
          <w:szCs w:val="28"/>
        </w:rPr>
      </w:pPr>
      <w:r w:rsidRPr="00283B6B">
        <w:rPr>
          <w:color w:val="000000" w:themeColor="text1"/>
          <w:sz w:val="28"/>
          <w:szCs w:val="28"/>
        </w:rPr>
        <w:t xml:space="preserve">        7) </w:t>
      </w:r>
      <w:r w:rsidR="006F4F34" w:rsidRPr="00283B6B">
        <w:rPr>
          <w:color w:val="000000" w:themeColor="text1"/>
          <w:sz w:val="28"/>
          <w:szCs w:val="28"/>
        </w:rPr>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41ED5" w:rsidRPr="00283B6B" w:rsidRDefault="00C00DB6" w:rsidP="00141ED5">
      <w:pPr>
        <w:jc w:val="both"/>
        <w:rPr>
          <w:color w:val="000000" w:themeColor="text1"/>
          <w:sz w:val="28"/>
          <w:szCs w:val="28"/>
        </w:rPr>
      </w:pPr>
      <w:r w:rsidRPr="00283B6B">
        <w:rPr>
          <w:color w:val="000000" w:themeColor="text1"/>
          <w:sz w:val="28"/>
          <w:szCs w:val="28"/>
        </w:rPr>
        <w:t xml:space="preserve">        8) </w:t>
      </w:r>
      <w:r w:rsidR="006F4F34" w:rsidRPr="00283B6B">
        <w:rPr>
          <w:color w:val="000000" w:themeColor="text1"/>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41ED5" w:rsidRPr="00283B6B" w:rsidRDefault="00141ED5" w:rsidP="00141ED5">
      <w:pPr>
        <w:jc w:val="both"/>
        <w:rPr>
          <w:color w:val="000000" w:themeColor="text1"/>
          <w:sz w:val="28"/>
          <w:szCs w:val="28"/>
        </w:rPr>
      </w:pPr>
      <w:r w:rsidRPr="00283B6B">
        <w:rPr>
          <w:color w:val="000000" w:themeColor="text1"/>
          <w:sz w:val="28"/>
          <w:szCs w:val="28"/>
        </w:rPr>
        <w:t xml:space="preserve">        2.</w:t>
      </w:r>
      <w:r w:rsidR="006F4F34" w:rsidRPr="00283B6B">
        <w:rPr>
          <w:color w:val="000000" w:themeColor="text1"/>
          <w:sz w:val="28"/>
          <w:szCs w:val="28"/>
        </w:rPr>
        <w:t xml:space="preserve"> В сельском населенном пункте сход граждан также может проводиться </w:t>
      </w:r>
      <w:proofErr w:type="gramStart"/>
      <w:r w:rsidR="006F4F34" w:rsidRPr="00283B6B">
        <w:rPr>
          <w:color w:val="000000" w:themeColor="text1"/>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6F4F34" w:rsidRPr="00283B6B">
        <w:rPr>
          <w:color w:val="000000" w:themeColor="text1"/>
          <w:sz w:val="28"/>
          <w:szCs w:val="28"/>
        </w:rPr>
        <w:t>, предусмотренных законодательством Российской Федерации о муниципальной службе.</w:t>
      </w:r>
    </w:p>
    <w:p w:rsidR="006F4F34" w:rsidRPr="00283B6B" w:rsidRDefault="00141ED5" w:rsidP="00141ED5">
      <w:pPr>
        <w:jc w:val="both"/>
        <w:rPr>
          <w:bCs/>
          <w:color w:val="000000" w:themeColor="text1"/>
          <w:sz w:val="28"/>
          <w:szCs w:val="28"/>
        </w:rPr>
      </w:pPr>
      <w:r w:rsidRPr="00283B6B">
        <w:rPr>
          <w:color w:val="000000" w:themeColor="text1"/>
          <w:sz w:val="28"/>
          <w:szCs w:val="28"/>
        </w:rPr>
        <w:t xml:space="preserve">        3.</w:t>
      </w:r>
      <w:r w:rsidR="006F4F34" w:rsidRPr="00283B6B">
        <w:rPr>
          <w:color w:val="000000" w:themeColor="text1"/>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F4F34" w:rsidRPr="00283B6B" w:rsidRDefault="006F4F34" w:rsidP="005426E6">
      <w:pPr>
        <w:tabs>
          <w:tab w:val="left" w:pos="1080"/>
          <w:tab w:val="left" w:pos="1134"/>
        </w:tabs>
        <w:ind w:left="709"/>
        <w:jc w:val="both"/>
        <w:rPr>
          <w:bCs/>
          <w:color w:val="000000" w:themeColor="text1"/>
          <w:sz w:val="28"/>
          <w:szCs w:val="28"/>
        </w:rPr>
      </w:pPr>
    </w:p>
    <w:p w:rsidR="001572C4" w:rsidRPr="00283B6B" w:rsidRDefault="00A23A2F" w:rsidP="001572C4">
      <w:pPr>
        <w:pStyle w:val="s15"/>
        <w:ind w:left="1429"/>
        <w:jc w:val="both"/>
        <w:rPr>
          <w:b/>
          <w:color w:val="000000" w:themeColor="text1"/>
          <w:sz w:val="28"/>
          <w:szCs w:val="28"/>
        </w:rPr>
      </w:pPr>
      <w:r w:rsidRPr="00283B6B">
        <w:rPr>
          <w:rStyle w:val="s10"/>
          <w:b/>
          <w:color w:val="000000" w:themeColor="text1"/>
          <w:sz w:val="28"/>
          <w:szCs w:val="28"/>
        </w:rPr>
        <w:t>Статья 24</w:t>
      </w:r>
      <w:r w:rsidR="00835764" w:rsidRPr="00283B6B">
        <w:rPr>
          <w:rStyle w:val="s10"/>
          <w:b/>
          <w:color w:val="000000" w:themeColor="text1"/>
          <w:sz w:val="28"/>
          <w:szCs w:val="28"/>
        </w:rPr>
        <w:t>.</w:t>
      </w:r>
      <w:r w:rsidR="00835764" w:rsidRPr="00283B6B">
        <w:rPr>
          <w:b/>
          <w:color w:val="000000" w:themeColor="text1"/>
          <w:sz w:val="28"/>
          <w:szCs w:val="28"/>
        </w:rPr>
        <w:t xml:space="preserve"> Староста сельского населенного пункта</w:t>
      </w:r>
    </w:p>
    <w:p w:rsidR="001572C4" w:rsidRPr="00283B6B" w:rsidRDefault="001572C4" w:rsidP="001572C4">
      <w:pPr>
        <w:pStyle w:val="s15"/>
        <w:spacing w:before="0" w:beforeAutospacing="0" w:after="0" w:afterAutospacing="0"/>
        <w:jc w:val="both"/>
        <w:rPr>
          <w:color w:val="000000" w:themeColor="text1"/>
          <w:sz w:val="28"/>
          <w:szCs w:val="28"/>
        </w:rPr>
      </w:pPr>
      <w:r w:rsidRPr="00283B6B">
        <w:rPr>
          <w:b/>
          <w:color w:val="000000" w:themeColor="text1"/>
          <w:sz w:val="28"/>
          <w:szCs w:val="28"/>
        </w:rPr>
        <w:t xml:space="preserve">         </w:t>
      </w:r>
      <w:r w:rsidRPr="00283B6B">
        <w:rPr>
          <w:color w:val="000000" w:themeColor="text1"/>
          <w:sz w:val="28"/>
          <w:szCs w:val="28"/>
        </w:rPr>
        <w:t>1.</w:t>
      </w:r>
      <w:r w:rsidR="00835764" w:rsidRPr="00283B6B">
        <w:rPr>
          <w:color w:val="000000" w:themeColor="text1"/>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50A89" w:rsidRPr="00283B6B" w:rsidRDefault="001572C4" w:rsidP="00E50A89">
      <w:pPr>
        <w:pStyle w:val="s15"/>
        <w:spacing w:before="0" w:beforeAutospacing="0" w:after="0" w:afterAutospacing="0"/>
        <w:jc w:val="both"/>
        <w:rPr>
          <w:color w:val="000000" w:themeColor="text1"/>
          <w:sz w:val="28"/>
          <w:szCs w:val="28"/>
        </w:rPr>
      </w:pPr>
      <w:r w:rsidRPr="00283B6B">
        <w:rPr>
          <w:color w:val="000000" w:themeColor="text1"/>
          <w:sz w:val="28"/>
          <w:szCs w:val="28"/>
        </w:rPr>
        <w:t xml:space="preserve">         2.</w:t>
      </w:r>
      <w:r w:rsidR="00835764" w:rsidRPr="00283B6B">
        <w:rPr>
          <w:color w:val="000000" w:themeColor="text1"/>
          <w:sz w:val="28"/>
          <w:szCs w:val="28"/>
        </w:rPr>
        <w:t>Староста сельского населенного пункта</w:t>
      </w:r>
      <w:r w:rsidR="00E50A89" w:rsidRPr="00283B6B">
        <w:rPr>
          <w:color w:val="000000" w:themeColor="text1"/>
          <w:sz w:val="28"/>
          <w:szCs w:val="28"/>
        </w:rPr>
        <w:t xml:space="preserve"> назначается Собранием представителей поселения</w:t>
      </w:r>
      <w:r w:rsidR="00835764" w:rsidRPr="00283B6B">
        <w:rPr>
          <w:color w:val="000000" w:themeColor="text1"/>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00E50A89" w:rsidRPr="00283B6B">
        <w:rPr>
          <w:color w:val="000000" w:themeColor="text1"/>
          <w:sz w:val="28"/>
          <w:szCs w:val="28"/>
        </w:rPr>
        <w:t xml:space="preserve"> </w:t>
      </w:r>
    </w:p>
    <w:p w:rsidR="00F100D0" w:rsidRPr="00283B6B" w:rsidRDefault="00E50A89" w:rsidP="00F100D0">
      <w:pPr>
        <w:pStyle w:val="s15"/>
        <w:spacing w:before="0" w:beforeAutospacing="0" w:after="0" w:afterAutospacing="0"/>
        <w:jc w:val="both"/>
        <w:rPr>
          <w:color w:val="000000" w:themeColor="text1"/>
          <w:sz w:val="28"/>
          <w:szCs w:val="28"/>
        </w:rPr>
      </w:pPr>
      <w:r w:rsidRPr="00283B6B">
        <w:rPr>
          <w:color w:val="000000" w:themeColor="text1"/>
          <w:sz w:val="28"/>
          <w:szCs w:val="28"/>
        </w:rPr>
        <w:t xml:space="preserve">         3.</w:t>
      </w:r>
      <w:r w:rsidR="00835764" w:rsidRPr="00283B6B">
        <w:rPr>
          <w:color w:val="000000" w:themeColor="text1"/>
          <w:sz w:val="28"/>
          <w:szCs w:val="28"/>
        </w:rPr>
        <w:t xml:space="preserve"> </w:t>
      </w:r>
      <w:r w:rsidRPr="00283B6B">
        <w:rPr>
          <w:color w:val="000000" w:themeColor="text1"/>
          <w:sz w:val="28"/>
          <w:szCs w:val="28"/>
        </w:rPr>
        <w:t xml:space="preserve"> </w:t>
      </w:r>
      <w:r w:rsidR="00835764" w:rsidRPr="00283B6B">
        <w:rPr>
          <w:color w:val="000000" w:themeColor="text1"/>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100D0" w:rsidRPr="00283B6B" w:rsidRDefault="00F100D0" w:rsidP="00F100D0">
      <w:pPr>
        <w:pStyle w:val="s15"/>
        <w:spacing w:before="0" w:beforeAutospacing="0" w:after="0" w:afterAutospacing="0"/>
        <w:jc w:val="both"/>
        <w:rPr>
          <w:color w:val="000000" w:themeColor="text1"/>
          <w:sz w:val="28"/>
          <w:szCs w:val="28"/>
        </w:rPr>
      </w:pPr>
      <w:r w:rsidRPr="00283B6B">
        <w:rPr>
          <w:color w:val="000000" w:themeColor="text1"/>
          <w:sz w:val="28"/>
          <w:szCs w:val="28"/>
        </w:rPr>
        <w:lastRenderedPageBreak/>
        <w:t xml:space="preserve">         </w:t>
      </w:r>
      <w:r w:rsidR="00835764" w:rsidRPr="00283B6B">
        <w:rPr>
          <w:color w:val="000000" w:themeColor="text1"/>
          <w:sz w:val="28"/>
          <w:szCs w:val="28"/>
        </w:rPr>
        <w:t>4. Старостой сельского населенного пункта не может быть назначено лицо:</w:t>
      </w:r>
    </w:p>
    <w:p w:rsidR="00F100D0" w:rsidRPr="00283B6B" w:rsidRDefault="00F100D0" w:rsidP="00F100D0">
      <w:pPr>
        <w:pStyle w:val="s15"/>
        <w:spacing w:before="0" w:beforeAutospacing="0" w:after="0" w:afterAutospacing="0"/>
        <w:jc w:val="both"/>
        <w:rPr>
          <w:color w:val="000000" w:themeColor="text1"/>
          <w:sz w:val="28"/>
          <w:szCs w:val="28"/>
        </w:rPr>
      </w:pPr>
      <w:r w:rsidRPr="00283B6B">
        <w:rPr>
          <w:color w:val="000000" w:themeColor="text1"/>
          <w:sz w:val="28"/>
          <w:szCs w:val="28"/>
        </w:rPr>
        <w:t xml:space="preserve">         </w:t>
      </w:r>
      <w:r w:rsidR="00835764" w:rsidRPr="00283B6B">
        <w:rPr>
          <w:color w:val="000000" w:themeColor="text1"/>
          <w:sz w:val="28"/>
          <w:szCs w:val="28"/>
        </w:rPr>
        <w:t xml:space="preserve">1) </w:t>
      </w:r>
      <w:proofErr w:type="gramStart"/>
      <w:r w:rsidR="00835764" w:rsidRPr="00283B6B">
        <w:rPr>
          <w:color w:val="000000" w:themeColor="text1"/>
          <w:sz w:val="28"/>
          <w:szCs w:val="28"/>
        </w:rPr>
        <w:t>замещающее</w:t>
      </w:r>
      <w:proofErr w:type="gramEnd"/>
      <w:r w:rsidR="00835764" w:rsidRPr="00283B6B">
        <w:rPr>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100D0" w:rsidRPr="00283B6B" w:rsidRDefault="00F100D0" w:rsidP="00F100D0">
      <w:pPr>
        <w:pStyle w:val="s15"/>
        <w:spacing w:before="0" w:beforeAutospacing="0" w:after="0" w:afterAutospacing="0"/>
        <w:jc w:val="both"/>
        <w:rPr>
          <w:color w:val="000000" w:themeColor="text1"/>
          <w:sz w:val="28"/>
          <w:szCs w:val="28"/>
        </w:rPr>
      </w:pPr>
      <w:r w:rsidRPr="00283B6B">
        <w:rPr>
          <w:color w:val="000000" w:themeColor="text1"/>
          <w:sz w:val="28"/>
          <w:szCs w:val="28"/>
        </w:rPr>
        <w:t xml:space="preserve">          </w:t>
      </w:r>
      <w:r w:rsidR="00835764" w:rsidRPr="00283B6B">
        <w:rPr>
          <w:color w:val="000000" w:themeColor="text1"/>
          <w:sz w:val="28"/>
          <w:szCs w:val="28"/>
        </w:rPr>
        <w:t xml:space="preserve">2) </w:t>
      </w:r>
      <w:proofErr w:type="gramStart"/>
      <w:r w:rsidR="00835764" w:rsidRPr="00283B6B">
        <w:rPr>
          <w:color w:val="000000" w:themeColor="text1"/>
          <w:sz w:val="28"/>
          <w:szCs w:val="28"/>
        </w:rPr>
        <w:t>признанное</w:t>
      </w:r>
      <w:proofErr w:type="gramEnd"/>
      <w:r w:rsidR="00835764" w:rsidRPr="00283B6B">
        <w:rPr>
          <w:color w:val="000000" w:themeColor="text1"/>
          <w:sz w:val="28"/>
          <w:szCs w:val="28"/>
        </w:rPr>
        <w:t xml:space="preserve"> судом недееспособным или ограниченно дееспособным;</w:t>
      </w:r>
    </w:p>
    <w:p w:rsidR="00E153A8" w:rsidRPr="00283B6B" w:rsidRDefault="00F100D0" w:rsidP="00E153A8">
      <w:pPr>
        <w:pStyle w:val="s15"/>
        <w:spacing w:before="0" w:beforeAutospacing="0" w:after="0" w:afterAutospacing="0"/>
        <w:jc w:val="both"/>
        <w:rPr>
          <w:color w:val="000000" w:themeColor="text1"/>
          <w:sz w:val="28"/>
          <w:szCs w:val="28"/>
        </w:rPr>
      </w:pPr>
      <w:r w:rsidRPr="00283B6B">
        <w:rPr>
          <w:color w:val="000000" w:themeColor="text1"/>
          <w:sz w:val="28"/>
          <w:szCs w:val="28"/>
        </w:rPr>
        <w:t xml:space="preserve">         </w:t>
      </w:r>
      <w:r w:rsidR="00835764" w:rsidRPr="00283B6B">
        <w:rPr>
          <w:color w:val="000000" w:themeColor="text1"/>
          <w:sz w:val="28"/>
          <w:szCs w:val="28"/>
        </w:rPr>
        <w:t xml:space="preserve">3) </w:t>
      </w:r>
      <w:proofErr w:type="gramStart"/>
      <w:r w:rsidR="00835764" w:rsidRPr="00283B6B">
        <w:rPr>
          <w:color w:val="000000" w:themeColor="text1"/>
          <w:sz w:val="28"/>
          <w:szCs w:val="28"/>
        </w:rPr>
        <w:t>имеющее</w:t>
      </w:r>
      <w:proofErr w:type="gramEnd"/>
      <w:r w:rsidR="00835764" w:rsidRPr="00283B6B">
        <w:rPr>
          <w:color w:val="000000" w:themeColor="text1"/>
          <w:sz w:val="28"/>
          <w:szCs w:val="28"/>
        </w:rPr>
        <w:t xml:space="preserve"> непогашенную или неснятую судимость.</w:t>
      </w:r>
    </w:p>
    <w:p w:rsidR="00E153A8" w:rsidRPr="00283B6B" w:rsidRDefault="00E153A8" w:rsidP="00E153A8">
      <w:pPr>
        <w:pStyle w:val="s15"/>
        <w:spacing w:before="0" w:beforeAutospacing="0" w:after="0" w:afterAutospacing="0"/>
        <w:jc w:val="both"/>
        <w:rPr>
          <w:color w:val="000000" w:themeColor="text1"/>
          <w:sz w:val="28"/>
          <w:szCs w:val="28"/>
        </w:rPr>
      </w:pPr>
      <w:r w:rsidRPr="00283B6B">
        <w:rPr>
          <w:color w:val="000000" w:themeColor="text1"/>
          <w:sz w:val="28"/>
          <w:szCs w:val="28"/>
        </w:rPr>
        <w:t xml:space="preserve">         </w:t>
      </w:r>
      <w:r w:rsidR="00835764" w:rsidRPr="00283B6B">
        <w:rPr>
          <w:color w:val="000000" w:themeColor="text1"/>
          <w:sz w:val="28"/>
          <w:szCs w:val="28"/>
        </w:rPr>
        <w:t xml:space="preserve">5. Срок полномочий старосты сельского населенного пункта устанавливается </w:t>
      </w:r>
      <w:r w:rsidRPr="00283B6B">
        <w:rPr>
          <w:color w:val="000000" w:themeColor="text1"/>
          <w:sz w:val="28"/>
          <w:szCs w:val="28"/>
        </w:rPr>
        <w:t>в два года.</w:t>
      </w:r>
    </w:p>
    <w:p w:rsidR="008115C8" w:rsidRPr="00283B6B" w:rsidRDefault="00E153A8" w:rsidP="00E153A8">
      <w:pPr>
        <w:pStyle w:val="s15"/>
        <w:spacing w:before="0" w:beforeAutospacing="0" w:after="0" w:afterAutospacing="0"/>
        <w:jc w:val="both"/>
        <w:rPr>
          <w:color w:val="000000" w:themeColor="text1"/>
          <w:sz w:val="28"/>
          <w:szCs w:val="28"/>
        </w:rPr>
      </w:pPr>
      <w:r w:rsidRPr="00283B6B">
        <w:rPr>
          <w:color w:val="000000" w:themeColor="text1"/>
          <w:sz w:val="28"/>
          <w:szCs w:val="28"/>
        </w:rPr>
        <w:t xml:space="preserve">         6. </w:t>
      </w:r>
      <w:r w:rsidR="00835764" w:rsidRPr="00283B6B">
        <w:rPr>
          <w:color w:val="000000" w:themeColor="text1"/>
          <w:sz w:val="28"/>
          <w:szCs w:val="28"/>
        </w:rPr>
        <w:t xml:space="preserve">Полномочия старосты сельского населенного пункта прекращаются досрочно по решению </w:t>
      </w:r>
      <w:r w:rsidRPr="00283B6B">
        <w:rPr>
          <w:color w:val="000000" w:themeColor="text1"/>
          <w:sz w:val="28"/>
          <w:szCs w:val="28"/>
        </w:rPr>
        <w:t>Собрания представителей поселения</w:t>
      </w:r>
      <w:r w:rsidR="00835764" w:rsidRPr="00283B6B">
        <w:rPr>
          <w:color w:val="000000" w:themeColor="text1"/>
          <w:sz w:val="28"/>
          <w:szCs w:val="28"/>
        </w:rPr>
        <w:t xml:space="preserve"> в </w:t>
      </w:r>
      <w:proofErr w:type="gramStart"/>
      <w:r w:rsidR="00835764" w:rsidRPr="00283B6B">
        <w:rPr>
          <w:color w:val="000000" w:themeColor="text1"/>
          <w:sz w:val="28"/>
          <w:szCs w:val="28"/>
        </w:rPr>
        <w:t>состав</w:t>
      </w:r>
      <w:proofErr w:type="gramEnd"/>
      <w:r w:rsidR="00835764" w:rsidRPr="00283B6B">
        <w:rPr>
          <w:color w:val="000000" w:themeColor="text1"/>
          <w:sz w:val="28"/>
          <w:szCs w:val="28"/>
        </w:rPr>
        <w:t xml:space="preserve"> которого входит данный сельский населенный пункт, по представлению схода граждан сельского населенного пункта, а также в случаях</w:t>
      </w:r>
      <w:r w:rsidR="00805650" w:rsidRPr="00283B6B">
        <w:rPr>
          <w:color w:val="000000" w:themeColor="text1"/>
          <w:sz w:val="28"/>
          <w:szCs w:val="28"/>
        </w:rPr>
        <w:t>:</w:t>
      </w:r>
    </w:p>
    <w:p w:rsidR="008115C8" w:rsidRPr="00283B6B" w:rsidRDefault="00805650" w:rsidP="00805650">
      <w:pPr>
        <w:widowControl/>
        <w:suppressAutoHyphens w:val="0"/>
        <w:jc w:val="both"/>
        <w:rPr>
          <w:color w:val="000000" w:themeColor="text1"/>
          <w:sz w:val="28"/>
          <w:szCs w:val="28"/>
          <w:lang w:eastAsia="ru-RU"/>
        </w:rPr>
      </w:pPr>
      <w:r w:rsidRPr="00283B6B">
        <w:rPr>
          <w:color w:val="000000" w:themeColor="text1"/>
          <w:sz w:val="28"/>
          <w:szCs w:val="28"/>
          <w:lang w:eastAsia="ru-RU"/>
        </w:rPr>
        <w:t xml:space="preserve">        </w:t>
      </w:r>
      <w:r w:rsidR="008115C8" w:rsidRPr="00283B6B">
        <w:rPr>
          <w:color w:val="000000" w:themeColor="text1"/>
          <w:sz w:val="28"/>
          <w:szCs w:val="28"/>
          <w:lang w:eastAsia="ru-RU"/>
        </w:rPr>
        <w:t>1) смерти;</w:t>
      </w:r>
    </w:p>
    <w:p w:rsidR="008115C8" w:rsidRPr="00283B6B" w:rsidRDefault="00805650" w:rsidP="00805650">
      <w:pPr>
        <w:widowControl/>
        <w:suppressAutoHyphens w:val="0"/>
        <w:jc w:val="both"/>
        <w:rPr>
          <w:color w:val="000000" w:themeColor="text1"/>
          <w:sz w:val="28"/>
          <w:szCs w:val="28"/>
          <w:lang w:eastAsia="ru-RU"/>
        </w:rPr>
      </w:pPr>
      <w:r w:rsidRPr="00283B6B">
        <w:rPr>
          <w:color w:val="000000" w:themeColor="text1"/>
          <w:sz w:val="28"/>
          <w:szCs w:val="28"/>
          <w:lang w:eastAsia="ru-RU"/>
        </w:rPr>
        <w:t xml:space="preserve">        </w:t>
      </w:r>
      <w:r w:rsidR="008115C8" w:rsidRPr="00283B6B">
        <w:rPr>
          <w:color w:val="000000" w:themeColor="text1"/>
          <w:sz w:val="28"/>
          <w:szCs w:val="28"/>
          <w:lang w:eastAsia="ru-RU"/>
        </w:rPr>
        <w:t>2) отставки по собственному желанию;</w:t>
      </w:r>
    </w:p>
    <w:p w:rsidR="008115C8" w:rsidRPr="00283B6B" w:rsidRDefault="00805650" w:rsidP="00805650">
      <w:pPr>
        <w:widowControl/>
        <w:suppressAutoHyphens w:val="0"/>
        <w:jc w:val="both"/>
        <w:rPr>
          <w:color w:val="000000" w:themeColor="text1"/>
          <w:sz w:val="28"/>
          <w:szCs w:val="28"/>
          <w:lang w:eastAsia="ru-RU"/>
        </w:rPr>
      </w:pPr>
      <w:r w:rsidRPr="00283B6B">
        <w:rPr>
          <w:color w:val="000000" w:themeColor="text1"/>
          <w:sz w:val="28"/>
          <w:szCs w:val="28"/>
          <w:lang w:eastAsia="ru-RU"/>
        </w:rPr>
        <w:t xml:space="preserve">        </w:t>
      </w:r>
      <w:r w:rsidR="008115C8" w:rsidRPr="00283B6B">
        <w:rPr>
          <w:color w:val="000000" w:themeColor="text1"/>
          <w:sz w:val="28"/>
          <w:szCs w:val="28"/>
          <w:lang w:eastAsia="ru-RU"/>
        </w:rPr>
        <w:t>3) признания судом недееспособным или ограниченно дееспособным;</w:t>
      </w:r>
    </w:p>
    <w:p w:rsidR="008115C8" w:rsidRPr="00283B6B" w:rsidRDefault="00805650" w:rsidP="00805650">
      <w:pPr>
        <w:widowControl/>
        <w:suppressAutoHyphens w:val="0"/>
        <w:jc w:val="both"/>
        <w:rPr>
          <w:color w:val="000000" w:themeColor="text1"/>
          <w:sz w:val="28"/>
          <w:szCs w:val="28"/>
          <w:lang w:eastAsia="ru-RU"/>
        </w:rPr>
      </w:pPr>
      <w:r w:rsidRPr="00283B6B">
        <w:rPr>
          <w:color w:val="000000" w:themeColor="text1"/>
          <w:sz w:val="28"/>
          <w:szCs w:val="28"/>
          <w:lang w:eastAsia="ru-RU"/>
        </w:rPr>
        <w:t xml:space="preserve">        </w:t>
      </w:r>
      <w:r w:rsidR="008115C8" w:rsidRPr="00283B6B">
        <w:rPr>
          <w:color w:val="000000" w:themeColor="text1"/>
          <w:sz w:val="28"/>
          <w:szCs w:val="28"/>
          <w:lang w:eastAsia="ru-RU"/>
        </w:rPr>
        <w:t>4) признания судом безвестно отсутствующим или объявления умершим;</w:t>
      </w:r>
    </w:p>
    <w:p w:rsidR="008115C8" w:rsidRPr="00283B6B" w:rsidRDefault="00805650" w:rsidP="00805650">
      <w:pPr>
        <w:widowControl/>
        <w:suppressAutoHyphens w:val="0"/>
        <w:jc w:val="both"/>
        <w:rPr>
          <w:color w:val="000000" w:themeColor="text1"/>
          <w:sz w:val="28"/>
          <w:szCs w:val="28"/>
          <w:lang w:eastAsia="ru-RU"/>
        </w:rPr>
      </w:pPr>
      <w:r w:rsidRPr="00283B6B">
        <w:rPr>
          <w:color w:val="000000" w:themeColor="text1"/>
          <w:sz w:val="28"/>
          <w:szCs w:val="28"/>
          <w:lang w:eastAsia="ru-RU"/>
        </w:rPr>
        <w:t xml:space="preserve">        </w:t>
      </w:r>
      <w:r w:rsidR="008115C8" w:rsidRPr="00283B6B">
        <w:rPr>
          <w:color w:val="000000" w:themeColor="text1"/>
          <w:sz w:val="28"/>
          <w:szCs w:val="28"/>
          <w:lang w:eastAsia="ru-RU"/>
        </w:rPr>
        <w:t>5) вступления в отношении его в законную силу обвинительного приговора суда;</w:t>
      </w:r>
    </w:p>
    <w:p w:rsidR="008115C8" w:rsidRPr="00283B6B" w:rsidRDefault="00805650" w:rsidP="00805650">
      <w:pPr>
        <w:widowControl/>
        <w:suppressAutoHyphens w:val="0"/>
        <w:jc w:val="both"/>
        <w:rPr>
          <w:color w:val="000000" w:themeColor="text1"/>
          <w:sz w:val="28"/>
          <w:szCs w:val="28"/>
          <w:lang w:eastAsia="ru-RU"/>
        </w:rPr>
      </w:pPr>
      <w:r w:rsidRPr="00283B6B">
        <w:rPr>
          <w:color w:val="000000" w:themeColor="text1"/>
          <w:sz w:val="28"/>
          <w:szCs w:val="28"/>
          <w:lang w:eastAsia="ru-RU"/>
        </w:rPr>
        <w:t xml:space="preserve">        </w:t>
      </w:r>
      <w:r w:rsidR="008115C8" w:rsidRPr="00283B6B">
        <w:rPr>
          <w:color w:val="000000" w:themeColor="text1"/>
          <w:sz w:val="28"/>
          <w:szCs w:val="28"/>
          <w:lang w:eastAsia="ru-RU"/>
        </w:rPr>
        <w:t>6) выезда за пределы Российской Федерации на постоянное место жительства;</w:t>
      </w:r>
    </w:p>
    <w:p w:rsidR="00972B64" w:rsidRPr="00283B6B" w:rsidRDefault="00805650" w:rsidP="00972B64">
      <w:pPr>
        <w:widowControl/>
        <w:suppressAutoHyphens w:val="0"/>
        <w:jc w:val="both"/>
        <w:rPr>
          <w:color w:val="000000" w:themeColor="text1"/>
          <w:sz w:val="28"/>
          <w:szCs w:val="28"/>
          <w:lang w:eastAsia="ru-RU"/>
        </w:rPr>
      </w:pPr>
      <w:r w:rsidRPr="00283B6B">
        <w:rPr>
          <w:color w:val="000000" w:themeColor="text1"/>
          <w:sz w:val="28"/>
          <w:szCs w:val="28"/>
          <w:lang w:eastAsia="ru-RU"/>
        </w:rPr>
        <w:t xml:space="preserve">        </w:t>
      </w:r>
      <w:proofErr w:type="gramStart"/>
      <w:r w:rsidR="008115C8" w:rsidRPr="00283B6B">
        <w:rPr>
          <w:color w:val="000000" w:themeColor="text1"/>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8115C8" w:rsidRPr="00283B6B">
        <w:rPr>
          <w:color w:val="000000" w:themeColor="text1"/>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283B6B">
        <w:rPr>
          <w:color w:val="000000" w:themeColor="text1"/>
          <w:sz w:val="28"/>
          <w:szCs w:val="28"/>
          <w:lang w:eastAsia="ru-RU"/>
        </w:rPr>
        <w:t>.</w:t>
      </w:r>
    </w:p>
    <w:p w:rsidR="00972B64" w:rsidRPr="00283B6B" w:rsidRDefault="00972B64" w:rsidP="00972B64">
      <w:pPr>
        <w:widowControl/>
        <w:suppressAutoHyphens w:val="0"/>
        <w:jc w:val="both"/>
        <w:rPr>
          <w:color w:val="000000" w:themeColor="text1"/>
          <w:sz w:val="28"/>
          <w:szCs w:val="28"/>
        </w:rPr>
      </w:pPr>
      <w:r w:rsidRPr="00283B6B">
        <w:rPr>
          <w:color w:val="000000" w:themeColor="text1"/>
          <w:sz w:val="28"/>
          <w:szCs w:val="28"/>
          <w:lang w:eastAsia="ru-RU"/>
        </w:rPr>
        <w:t xml:space="preserve">        7.</w:t>
      </w:r>
      <w:r w:rsidR="00835764" w:rsidRPr="00283B6B">
        <w:rPr>
          <w:color w:val="000000" w:themeColor="text1"/>
          <w:sz w:val="28"/>
          <w:szCs w:val="28"/>
        </w:rPr>
        <w:t xml:space="preserve"> Староста сельского населенного пункта для решения возложенных на него задач:</w:t>
      </w:r>
    </w:p>
    <w:p w:rsidR="00972B64" w:rsidRPr="00283B6B" w:rsidRDefault="00972B64" w:rsidP="00972B64">
      <w:pPr>
        <w:widowControl/>
        <w:suppressAutoHyphens w:val="0"/>
        <w:jc w:val="both"/>
        <w:rPr>
          <w:color w:val="000000" w:themeColor="text1"/>
          <w:sz w:val="28"/>
          <w:szCs w:val="28"/>
        </w:rPr>
      </w:pPr>
      <w:r w:rsidRPr="00283B6B">
        <w:rPr>
          <w:color w:val="000000" w:themeColor="text1"/>
          <w:sz w:val="28"/>
          <w:szCs w:val="28"/>
        </w:rPr>
        <w:t xml:space="preserve">        </w:t>
      </w:r>
      <w:r w:rsidR="00835764" w:rsidRPr="00283B6B">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2B64" w:rsidRPr="00283B6B" w:rsidRDefault="00972B64" w:rsidP="00972B64">
      <w:pPr>
        <w:widowControl/>
        <w:suppressAutoHyphens w:val="0"/>
        <w:jc w:val="both"/>
        <w:rPr>
          <w:color w:val="000000" w:themeColor="text1"/>
          <w:sz w:val="28"/>
          <w:szCs w:val="28"/>
        </w:rPr>
      </w:pPr>
      <w:r w:rsidRPr="00283B6B">
        <w:rPr>
          <w:color w:val="000000" w:themeColor="text1"/>
          <w:sz w:val="28"/>
          <w:szCs w:val="28"/>
        </w:rPr>
        <w:t xml:space="preserve">        </w:t>
      </w:r>
      <w:r w:rsidR="00835764" w:rsidRPr="00283B6B">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2B64" w:rsidRPr="00283B6B" w:rsidRDefault="00972B64" w:rsidP="00972B64">
      <w:pPr>
        <w:widowControl/>
        <w:suppressAutoHyphens w:val="0"/>
        <w:jc w:val="both"/>
        <w:rPr>
          <w:color w:val="000000" w:themeColor="text1"/>
          <w:sz w:val="28"/>
          <w:szCs w:val="28"/>
        </w:rPr>
      </w:pPr>
      <w:r w:rsidRPr="00283B6B">
        <w:rPr>
          <w:color w:val="000000" w:themeColor="text1"/>
          <w:sz w:val="28"/>
          <w:szCs w:val="28"/>
        </w:rPr>
        <w:lastRenderedPageBreak/>
        <w:t xml:space="preserve">         </w:t>
      </w:r>
      <w:r w:rsidR="00835764" w:rsidRPr="00283B6B">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2B64" w:rsidRPr="00283B6B" w:rsidRDefault="00972B64" w:rsidP="00972B64">
      <w:pPr>
        <w:widowControl/>
        <w:suppressAutoHyphens w:val="0"/>
        <w:jc w:val="both"/>
        <w:rPr>
          <w:color w:val="000000" w:themeColor="text1"/>
          <w:sz w:val="28"/>
          <w:szCs w:val="28"/>
        </w:rPr>
      </w:pPr>
      <w:r w:rsidRPr="00283B6B">
        <w:rPr>
          <w:color w:val="000000" w:themeColor="text1"/>
          <w:sz w:val="28"/>
          <w:szCs w:val="28"/>
        </w:rPr>
        <w:t xml:space="preserve">        </w:t>
      </w:r>
      <w:r w:rsidR="00835764" w:rsidRPr="00283B6B">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2B64" w:rsidRPr="00283B6B" w:rsidRDefault="00972B64" w:rsidP="00972B64">
      <w:pPr>
        <w:widowControl/>
        <w:suppressAutoHyphens w:val="0"/>
        <w:jc w:val="both"/>
        <w:rPr>
          <w:color w:val="000000" w:themeColor="text1"/>
          <w:sz w:val="28"/>
          <w:szCs w:val="28"/>
        </w:rPr>
      </w:pPr>
      <w:r w:rsidRPr="00283B6B">
        <w:rPr>
          <w:color w:val="000000" w:themeColor="text1"/>
          <w:sz w:val="28"/>
          <w:szCs w:val="28"/>
        </w:rPr>
        <w:t xml:space="preserve">        </w:t>
      </w:r>
      <w:r w:rsidR="00835764" w:rsidRPr="00283B6B">
        <w:rPr>
          <w:color w:val="000000" w:themeColor="text1"/>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35764" w:rsidRPr="00283B6B" w:rsidRDefault="00972B64" w:rsidP="00972B64">
      <w:pPr>
        <w:widowControl/>
        <w:suppressAutoHyphens w:val="0"/>
        <w:jc w:val="both"/>
        <w:rPr>
          <w:color w:val="000000" w:themeColor="text1"/>
          <w:sz w:val="28"/>
          <w:szCs w:val="28"/>
          <w:lang w:eastAsia="ru-RU"/>
        </w:rPr>
      </w:pPr>
      <w:r w:rsidRPr="00283B6B">
        <w:rPr>
          <w:color w:val="000000" w:themeColor="text1"/>
          <w:sz w:val="28"/>
          <w:szCs w:val="28"/>
        </w:rPr>
        <w:t xml:space="preserve">        </w:t>
      </w:r>
      <w:r w:rsidR="00835764" w:rsidRPr="00283B6B">
        <w:rPr>
          <w:color w:val="000000" w:themeColor="text1"/>
          <w:sz w:val="28"/>
          <w:szCs w:val="28"/>
        </w:rPr>
        <w:t>7. Гарантии деятельности и иные вопросы статуса старосты се</w:t>
      </w:r>
      <w:r w:rsidRPr="00283B6B">
        <w:rPr>
          <w:color w:val="000000" w:themeColor="text1"/>
          <w:sz w:val="28"/>
          <w:szCs w:val="28"/>
        </w:rPr>
        <w:t>льского населенного пункта  устанавливают</w:t>
      </w:r>
      <w:r w:rsidR="00835764" w:rsidRPr="00283B6B">
        <w:rPr>
          <w:color w:val="000000" w:themeColor="text1"/>
          <w:sz w:val="28"/>
          <w:szCs w:val="28"/>
        </w:rPr>
        <w:t xml:space="preserve">ся </w:t>
      </w:r>
      <w:r w:rsidRPr="00283B6B">
        <w:rPr>
          <w:color w:val="000000" w:themeColor="text1"/>
          <w:sz w:val="28"/>
          <w:szCs w:val="28"/>
        </w:rPr>
        <w:t xml:space="preserve">решением  Собрания представителей поселения </w:t>
      </w:r>
      <w:r w:rsidR="00835764" w:rsidRPr="00283B6B">
        <w:rPr>
          <w:color w:val="000000" w:themeColor="text1"/>
          <w:sz w:val="28"/>
          <w:szCs w:val="28"/>
        </w:rPr>
        <w:t xml:space="preserve"> в соответствии с </w:t>
      </w:r>
      <w:r w:rsidR="00674D2F" w:rsidRPr="00283B6B">
        <w:rPr>
          <w:color w:val="000000" w:themeColor="text1"/>
          <w:sz w:val="28"/>
          <w:szCs w:val="28"/>
        </w:rPr>
        <w:t>З</w:t>
      </w:r>
      <w:r w:rsidR="00835764" w:rsidRPr="00283B6B">
        <w:rPr>
          <w:color w:val="000000" w:themeColor="text1"/>
          <w:sz w:val="28"/>
          <w:szCs w:val="28"/>
        </w:rPr>
        <w:t>акон</w:t>
      </w:r>
      <w:r w:rsidR="00674D2F" w:rsidRPr="00283B6B">
        <w:rPr>
          <w:color w:val="000000" w:themeColor="text1"/>
          <w:sz w:val="28"/>
          <w:szCs w:val="28"/>
        </w:rPr>
        <w:t>ом Самарской области</w:t>
      </w:r>
      <w:r w:rsidR="00835764" w:rsidRPr="00283B6B">
        <w:rPr>
          <w:color w:val="000000" w:themeColor="text1"/>
          <w:sz w:val="28"/>
          <w:szCs w:val="28"/>
        </w:rPr>
        <w:t>.</w:t>
      </w:r>
    </w:p>
    <w:p w:rsidR="00835764" w:rsidRPr="00283B6B" w:rsidRDefault="00835764" w:rsidP="00835764">
      <w:pPr>
        <w:pStyle w:val="2"/>
        <w:numPr>
          <w:ilvl w:val="0"/>
          <w:numId w:val="0"/>
        </w:numPr>
        <w:spacing w:before="0" w:after="0"/>
        <w:ind w:firstLine="709"/>
        <w:jc w:val="both"/>
        <w:rPr>
          <w:rFonts w:ascii="Times New Roman" w:hAnsi="Times New Roman" w:cs="Times New Roman"/>
          <w:bCs w:val="0"/>
          <w:i w:val="0"/>
          <w:color w:val="000000" w:themeColor="text1"/>
        </w:rPr>
      </w:pPr>
    </w:p>
    <w:p w:rsidR="00835764" w:rsidRPr="00283B6B" w:rsidRDefault="00835764" w:rsidP="00A03CE9">
      <w:pPr>
        <w:pStyle w:val="2"/>
        <w:numPr>
          <w:ilvl w:val="0"/>
          <w:numId w:val="0"/>
        </w:numPr>
        <w:spacing w:before="0" w:after="0"/>
        <w:ind w:firstLine="709"/>
        <w:jc w:val="both"/>
        <w:rPr>
          <w:rFonts w:ascii="Times New Roman" w:hAnsi="Times New Roman" w:cs="Times New Roman"/>
          <w:bCs w:val="0"/>
          <w:i w:val="0"/>
          <w:color w:val="000000" w:themeColor="text1"/>
        </w:rPr>
      </w:pPr>
    </w:p>
    <w:p w:rsidR="00835764" w:rsidRDefault="00835764" w:rsidP="00A03CE9">
      <w:pPr>
        <w:pStyle w:val="2"/>
        <w:numPr>
          <w:ilvl w:val="0"/>
          <w:numId w:val="0"/>
        </w:numPr>
        <w:spacing w:before="0" w:after="0"/>
        <w:ind w:firstLine="709"/>
        <w:jc w:val="both"/>
        <w:rPr>
          <w:rFonts w:ascii="Times New Roman" w:hAnsi="Times New Roman" w:cs="Times New Roman"/>
          <w:bCs w:val="0"/>
          <w:i w:val="0"/>
        </w:rPr>
      </w:pPr>
    </w:p>
    <w:p w:rsidR="00A03CE9" w:rsidRPr="00420E72" w:rsidRDefault="009C1A18"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25</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Правотворческая инициатива граждан в поселении</w:t>
      </w:r>
    </w:p>
    <w:p w:rsidR="00A03CE9" w:rsidRPr="00420E72" w:rsidRDefault="00A03CE9" w:rsidP="00A03CE9">
      <w:pPr>
        <w:rPr>
          <w:sz w:val="28"/>
          <w:szCs w:val="28"/>
        </w:rPr>
      </w:pPr>
    </w:p>
    <w:p w:rsidR="00A03CE9" w:rsidRPr="00420E72" w:rsidRDefault="00A03CE9" w:rsidP="00A03CE9">
      <w:pPr>
        <w:autoSpaceDE w:val="0"/>
        <w:jc w:val="both"/>
        <w:rPr>
          <w:sz w:val="28"/>
          <w:szCs w:val="28"/>
        </w:rPr>
      </w:pPr>
      <w:r w:rsidRPr="00420E72">
        <w:rPr>
          <w:sz w:val="28"/>
          <w:szCs w:val="28"/>
        </w:rPr>
        <w:t xml:space="preserve">         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A03CE9" w:rsidRPr="00420E72" w:rsidRDefault="00A03CE9" w:rsidP="00A03CE9">
      <w:pPr>
        <w:autoSpaceDE w:val="0"/>
        <w:jc w:val="both"/>
        <w:rPr>
          <w:sz w:val="28"/>
          <w:szCs w:val="28"/>
        </w:rPr>
      </w:pPr>
    </w:p>
    <w:p w:rsidR="00A03CE9" w:rsidRPr="00420E72" w:rsidRDefault="009C1A18"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26</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Территориальное общественное самоуправление в поселении</w:t>
      </w:r>
    </w:p>
    <w:p w:rsidR="00A03CE9" w:rsidRPr="00420E72" w:rsidRDefault="00A03CE9" w:rsidP="00A03CE9">
      <w:pPr>
        <w:shd w:val="clear" w:color="auto" w:fill="FFFFFF"/>
        <w:spacing w:before="264" w:line="322" w:lineRule="atLeast"/>
        <w:ind w:right="5"/>
        <w:jc w:val="both"/>
        <w:rPr>
          <w:color w:val="000000"/>
          <w:sz w:val="28"/>
          <w:szCs w:val="28"/>
        </w:rPr>
      </w:pPr>
      <w:r w:rsidRPr="00420E72">
        <w:rPr>
          <w:color w:val="000000"/>
          <w:sz w:val="28"/>
          <w:szCs w:val="28"/>
        </w:rPr>
        <w:t xml:space="preserve">          Порядок организации и осуществления территориального </w:t>
      </w:r>
      <w:r w:rsidRPr="00420E72">
        <w:rPr>
          <w:color w:val="000000"/>
          <w:spacing w:val="-1"/>
          <w:sz w:val="28"/>
          <w:szCs w:val="28"/>
        </w:rPr>
        <w:t>общественного самоуправления, условия и порядок выделения необходимых</w:t>
      </w:r>
      <w:r w:rsidRPr="00420E72">
        <w:rPr>
          <w:rStyle w:val="apple-converted-space"/>
          <w:color w:val="000000"/>
          <w:spacing w:val="-1"/>
          <w:sz w:val="28"/>
          <w:szCs w:val="28"/>
        </w:rPr>
        <w:t> </w:t>
      </w:r>
      <w:r w:rsidRPr="00420E72">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Pr="00420E72">
        <w:rPr>
          <w:rStyle w:val="apple-converted-space"/>
          <w:color w:val="000000"/>
          <w:sz w:val="28"/>
          <w:szCs w:val="28"/>
        </w:rPr>
        <w:t> </w:t>
      </w:r>
      <w:r w:rsidRPr="00420E72">
        <w:rPr>
          <w:color w:val="000000"/>
          <w:sz w:val="28"/>
          <w:szCs w:val="28"/>
        </w:rPr>
        <w:t>Федеральным </w:t>
      </w:r>
      <w:r w:rsidRPr="00420E72">
        <w:rPr>
          <w:rStyle w:val="apple-converted-space"/>
          <w:color w:val="000000"/>
          <w:sz w:val="28"/>
          <w:szCs w:val="28"/>
        </w:rPr>
        <w:t> </w:t>
      </w:r>
      <w:r w:rsidRPr="00420E72">
        <w:rPr>
          <w:color w:val="000000"/>
          <w:sz w:val="28"/>
          <w:szCs w:val="28"/>
        </w:rPr>
        <w:t>законом от 06.10.2003 № 131-ФЗ «Об общих принципах организации местного самоуправления в Российской Федерации».</w:t>
      </w:r>
    </w:p>
    <w:p w:rsidR="00A03CE9" w:rsidRPr="00420E72" w:rsidRDefault="00A03CE9" w:rsidP="00A03CE9">
      <w:pPr>
        <w:ind w:left="709"/>
        <w:jc w:val="both"/>
        <w:rPr>
          <w:bCs/>
          <w:iCs/>
          <w:sz w:val="28"/>
          <w:szCs w:val="28"/>
        </w:rPr>
      </w:pPr>
    </w:p>
    <w:p w:rsidR="00E023D7" w:rsidRDefault="009C1A18" w:rsidP="00403983">
      <w:pPr>
        <w:pStyle w:val="2"/>
        <w:numPr>
          <w:ilvl w:val="0"/>
          <w:numId w:val="0"/>
        </w:numPr>
        <w:spacing w:before="0" w:after="0"/>
        <w:ind w:firstLine="709"/>
        <w:jc w:val="both"/>
        <w:rPr>
          <w:rFonts w:ascii="Times New Roman" w:hAnsi="Times New Roman" w:cs="Times New Roman"/>
          <w:i w:val="0"/>
          <w:color w:val="000000" w:themeColor="text1"/>
        </w:rPr>
      </w:pPr>
      <w:r>
        <w:rPr>
          <w:rFonts w:ascii="Times New Roman" w:hAnsi="Times New Roman" w:cs="Times New Roman"/>
          <w:bCs w:val="0"/>
          <w:i w:val="0"/>
        </w:rPr>
        <w:t>Статья 27</w:t>
      </w:r>
      <w:r w:rsidR="00A03CE9" w:rsidRPr="00420E72">
        <w:rPr>
          <w:rFonts w:ascii="Times New Roman" w:hAnsi="Times New Roman" w:cs="Times New Roman"/>
          <w:bCs w:val="0"/>
          <w:i w:val="0"/>
        </w:rPr>
        <w:t xml:space="preserve">. </w:t>
      </w:r>
      <w:r w:rsidR="00E023D7" w:rsidRPr="00403983">
        <w:rPr>
          <w:rFonts w:ascii="Times New Roman" w:hAnsi="Times New Roman" w:cs="Times New Roman"/>
          <w:i w:val="0"/>
          <w:color w:val="000000" w:themeColor="text1"/>
        </w:rPr>
        <w:t>Публичные слушания, общественные обсуждения</w:t>
      </w:r>
    </w:p>
    <w:p w:rsidR="00291A8B" w:rsidRPr="00291A8B" w:rsidRDefault="00291A8B" w:rsidP="00291A8B"/>
    <w:p w:rsidR="002E5688" w:rsidRPr="00283B6B" w:rsidRDefault="002E5688" w:rsidP="002E5688">
      <w:pPr>
        <w:pStyle w:val="s1"/>
        <w:spacing w:before="0" w:beforeAutospacing="0" w:after="0" w:afterAutospacing="0"/>
        <w:jc w:val="both"/>
        <w:rPr>
          <w:color w:val="000000" w:themeColor="text1"/>
          <w:sz w:val="28"/>
          <w:szCs w:val="28"/>
        </w:rPr>
      </w:pPr>
      <w:r w:rsidRPr="00283B6B">
        <w:rPr>
          <w:color w:val="000000" w:themeColor="text1"/>
          <w:sz w:val="28"/>
          <w:szCs w:val="28"/>
        </w:rPr>
        <w:t xml:space="preserve">        </w:t>
      </w:r>
      <w:r w:rsidR="00E023D7" w:rsidRPr="00283B6B">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Pr="00283B6B">
        <w:rPr>
          <w:color w:val="000000" w:themeColor="text1"/>
          <w:sz w:val="28"/>
          <w:szCs w:val="28"/>
        </w:rPr>
        <w:t>поселения Собранием представителей поселения</w:t>
      </w:r>
      <w:r w:rsidR="00E023D7" w:rsidRPr="00283B6B">
        <w:rPr>
          <w:color w:val="000000" w:themeColor="text1"/>
          <w:sz w:val="28"/>
          <w:szCs w:val="28"/>
        </w:rPr>
        <w:t>, г</w:t>
      </w:r>
      <w:r w:rsidRPr="00283B6B">
        <w:rPr>
          <w:color w:val="000000" w:themeColor="text1"/>
          <w:sz w:val="28"/>
          <w:szCs w:val="28"/>
        </w:rPr>
        <w:t>лавой поселения</w:t>
      </w:r>
      <w:r w:rsidR="00E023D7" w:rsidRPr="00283B6B">
        <w:rPr>
          <w:color w:val="000000" w:themeColor="text1"/>
          <w:sz w:val="28"/>
          <w:szCs w:val="28"/>
        </w:rPr>
        <w:t xml:space="preserve"> могут проводиться публичные слушания.</w:t>
      </w:r>
    </w:p>
    <w:p w:rsidR="002E5688" w:rsidRPr="00283B6B" w:rsidRDefault="002E5688" w:rsidP="002E5688">
      <w:pPr>
        <w:pStyle w:val="s1"/>
        <w:spacing w:before="0" w:beforeAutospacing="0" w:after="0" w:afterAutospacing="0"/>
        <w:jc w:val="both"/>
        <w:rPr>
          <w:color w:val="000000" w:themeColor="text1"/>
          <w:sz w:val="28"/>
          <w:szCs w:val="28"/>
        </w:rPr>
      </w:pPr>
      <w:r w:rsidRPr="00283B6B">
        <w:rPr>
          <w:color w:val="000000" w:themeColor="text1"/>
          <w:sz w:val="28"/>
          <w:szCs w:val="28"/>
        </w:rPr>
        <w:t xml:space="preserve">        </w:t>
      </w:r>
      <w:r w:rsidR="00E023D7" w:rsidRPr="00283B6B">
        <w:rPr>
          <w:color w:val="000000" w:themeColor="text1"/>
          <w:sz w:val="28"/>
          <w:szCs w:val="28"/>
        </w:rPr>
        <w:t xml:space="preserve">2. Публичные слушания проводятся по инициативе населения, </w:t>
      </w:r>
      <w:r w:rsidRPr="00283B6B">
        <w:rPr>
          <w:color w:val="000000" w:themeColor="text1"/>
          <w:sz w:val="28"/>
          <w:szCs w:val="28"/>
        </w:rPr>
        <w:t xml:space="preserve">Собрания представителей поселения </w:t>
      </w:r>
      <w:r w:rsidR="00E023D7" w:rsidRPr="00283B6B">
        <w:rPr>
          <w:color w:val="000000" w:themeColor="text1"/>
          <w:sz w:val="28"/>
          <w:szCs w:val="28"/>
        </w:rPr>
        <w:t xml:space="preserve">или </w:t>
      </w:r>
      <w:r w:rsidRPr="00283B6B">
        <w:rPr>
          <w:color w:val="000000" w:themeColor="text1"/>
          <w:sz w:val="28"/>
          <w:szCs w:val="28"/>
        </w:rPr>
        <w:t>главы поселения</w:t>
      </w:r>
      <w:r w:rsidR="00E023D7" w:rsidRPr="00283B6B">
        <w:rPr>
          <w:color w:val="000000" w:themeColor="text1"/>
          <w:sz w:val="28"/>
          <w:szCs w:val="28"/>
        </w:rPr>
        <w:t>.</w:t>
      </w:r>
    </w:p>
    <w:p w:rsidR="007800D8" w:rsidRPr="00283B6B" w:rsidRDefault="002E5688" w:rsidP="007800D8">
      <w:pPr>
        <w:pStyle w:val="s1"/>
        <w:spacing w:before="0" w:beforeAutospacing="0" w:after="0" w:afterAutospacing="0"/>
        <w:jc w:val="both"/>
        <w:rPr>
          <w:color w:val="000000" w:themeColor="text1"/>
          <w:sz w:val="28"/>
          <w:szCs w:val="28"/>
        </w:rPr>
      </w:pPr>
      <w:r w:rsidRPr="00283B6B">
        <w:rPr>
          <w:color w:val="000000" w:themeColor="text1"/>
          <w:sz w:val="28"/>
          <w:szCs w:val="28"/>
        </w:rPr>
        <w:lastRenderedPageBreak/>
        <w:t xml:space="preserve">        3. </w:t>
      </w:r>
      <w:r w:rsidR="00E023D7" w:rsidRPr="00283B6B">
        <w:rPr>
          <w:color w:val="000000" w:themeColor="text1"/>
          <w:sz w:val="28"/>
          <w:szCs w:val="28"/>
        </w:rPr>
        <w:t xml:space="preserve">Публичные слушания, проводимые по инициативе населения или </w:t>
      </w:r>
      <w:r w:rsidR="007800D8" w:rsidRPr="00283B6B">
        <w:rPr>
          <w:color w:val="000000" w:themeColor="text1"/>
          <w:sz w:val="28"/>
          <w:szCs w:val="28"/>
        </w:rPr>
        <w:t>Собрания представителей поселения</w:t>
      </w:r>
      <w:r w:rsidR="00E023D7" w:rsidRPr="00283B6B">
        <w:rPr>
          <w:color w:val="000000" w:themeColor="text1"/>
          <w:sz w:val="28"/>
          <w:szCs w:val="28"/>
        </w:rPr>
        <w:t xml:space="preserve">, назначаются </w:t>
      </w:r>
      <w:r w:rsidR="007800D8" w:rsidRPr="00283B6B">
        <w:rPr>
          <w:color w:val="000000" w:themeColor="text1"/>
          <w:sz w:val="28"/>
          <w:szCs w:val="28"/>
        </w:rPr>
        <w:t>Собранием представителей поселения</w:t>
      </w:r>
      <w:r w:rsidR="00E023D7" w:rsidRPr="00283B6B">
        <w:rPr>
          <w:color w:val="000000" w:themeColor="text1"/>
          <w:sz w:val="28"/>
          <w:szCs w:val="28"/>
        </w:rPr>
        <w:t xml:space="preserve">, а по инициативе главы </w:t>
      </w:r>
      <w:r w:rsidR="007800D8" w:rsidRPr="00283B6B">
        <w:rPr>
          <w:color w:val="000000" w:themeColor="text1"/>
          <w:sz w:val="28"/>
          <w:szCs w:val="28"/>
        </w:rPr>
        <w:t>поселения</w:t>
      </w:r>
      <w:r w:rsidR="00E023D7" w:rsidRPr="00283B6B">
        <w:rPr>
          <w:color w:val="000000" w:themeColor="text1"/>
          <w:sz w:val="28"/>
          <w:szCs w:val="28"/>
        </w:rPr>
        <w:t xml:space="preserve"> - главой </w:t>
      </w:r>
      <w:r w:rsidR="007800D8" w:rsidRPr="00283B6B">
        <w:rPr>
          <w:color w:val="000000" w:themeColor="text1"/>
          <w:sz w:val="28"/>
          <w:szCs w:val="28"/>
        </w:rPr>
        <w:t>поселения</w:t>
      </w:r>
      <w:r w:rsidR="00E023D7" w:rsidRPr="00283B6B">
        <w:rPr>
          <w:color w:val="000000" w:themeColor="text1"/>
          <w:sz w:val="28"/>
          <w:szCs w:val="28"/>
        </w:rPr>
        <w:t>.</w:t>
      </w:r>
    </w:p>
    <w:p w:rsidR="007800D8" w:rsidRPr="00283B6B" w:rsidRDefault="007800D8" w:rsidP="007800D8">
      <w:pPr>
        <w:pStyle w:val="s1"/>
        <w:spacing w:before="0" w:beforeAutospacing="0" w:after="0" w:afterAutospacing="0"/>
        <w:jc w:val="both"/>
        <w:rPr>
          <w:color w:val="000000" w:themeColor="text1"/>
          <w:sz w:val="28"/>
          <w:szCs w:val="28"/>
        </w:rPr>
      </w:pPr>
      <w:r w:rsidRPr="00283B6B">
        <w:rPr>
          <w:color w:val="000000" w:themeColor="text1"/>
          <w:sz w:val="28"/>
          <w:szCs w:val="28"/>
        </w:rPr>
        <w:t xml:space="preserve">       4</w:t>
      </w:r>
      <w:r w:rsidR="00E023D7" w:rsidRPr="00283B6B">
        <w:rPr>
          <w:color w:val="000000" w:themeColor="text1"/>
          <w:sz w:val="28"/>
          <w:szCs w:val="28"/>
        </w:rPr>
        <w:t>. На публичные слушания должны выноситься:</w:t>
      </w:r>
    </w:p>
    <w:p w:rsidR="004E353D" w:rsidRPr="00283B6B" w:rsidRDefault="007800D8" w:rsidP="004E353D">
      <w:pPr>
        <w:pStyle w:val="s1"/>
        <w:spacing w:before="0" w:beforeAutospacing="0" w:after="0" w:afterAutospacing="0"/>
        <w:jc w:val="both"/>
        <w:rPr>
          <w:color w:val="000000" w:themeColor="text1"/>
          <w:sz w:val="28"/>
          <w:szCs w:val="28"/>
        </w:rPr>
      </w:pPr>
      <w:r w:rsidRPr="00280F13">
        <w:rPr>
          <w:color w:val="FF0000"/>
          <w:sz w:val="28"/>
          <w:szCs w:val="28"/>
        </w:rPr>
        <w:t xml:space="preserve">       </w:t>
      </w:r>
      <w:proofErr w:type="gramStart"/>
      <w:r w:rsidR="00E023D7" w:rsidRPr="00283B6B">
        <w:rPr>
          <w:color w:val="000000" w:themeColor="text1"/>
          <w:sz w:val="28"/>
          <w:szCs w:val="28"/>
        </w:rPr>
        <w:t xml:space="preserve">1) проект устава </w:t>
      </w:r>
      <w:r w:rsidRPr="00283B6B">
        <w:rPr>
          <w:color w:val="000000" w:themeColor="text1"/>
          <w:sz w:val="28"/>
          <w:szCs w:val="28"/>
        </w:rPr>
        <w:t>поселения</w:t>
      </w:r>
      <w:r w:rsidR="00E023D7" w:rsidRPr="00283B6B">
        <w:rPr>
          <w:color w:val="000000" w:themeColor="text1"/>
          <w:sz w:val="28"/>
          <w:szCs w:val="28"/>
        </w:rPr>
        <w:t xml:space="preserve">, а также проект </w:t>
      </w:r>
      <w:r w:rsidRPr="00283B6B">
        <w:rPr>
          <w:color w:val="000000" w:themeColor="text1"/>
          <w:sz w:val="28"/>
          <w:szCs w:val="28"/>
        </w:rPr>
        <w:t>решения Собрания представителей поселения</w:t>
      </w:r>
      <w:r w:rsidR="00E023D7" w:rsidRPr="00283B6B">
        <w:rPr>
          <w:color w:val="000000" w:themeColor="text1"/>
          <w:sz w:val="28"/>
          <w:szCs w:val="28"/>
        </w:rPr>
        <w:t xml:space="preserve"> о внесении изменений и дополнений в устав</w:t>
      </w:r>
      <w:r w:rsidRPr="00283B6B">
        <w:rPr>
          <w:color w:val="000000" w:themeColor="text1"/>
          <w:sz w:val="28"/>
          <w:szCs w:val="28"/>
        </w:rPr>
        <w:t xml:space="preserve"> поселения</w:t>
      </w:r>
      <w:r w:rsidR="00E023D7" w:rsidRPr="00283B6B">
        <w:rPr>
          <w:color w:val="000000" w:themeColor="text1"/>
          <w:sz w:val="28"/>
          <w:szCs w:val="28"/>
        </w:rPr>
        <w:t xml:space="preserve">, кроме случаев, когда в устав </w:t>
      </w:r>
      <w:r w:rsidRPr="00283B6B">
        <w:rPr>
          <w:color w:val="000000" w:themeColor="text1"/>
          <w:sz w:val="28"/>
          <w:szCs w:val="28"/>
        </w:rPr>
        <w:t xml:space="preserve">поселения </w:t>
      </w:r>
      <w:r w:rsidR="00E023D7" w:rsidRPr="00283B6B">
        <w:rPr>
          <w:color w:val="000000" w:themeColor="text1"/>
          <w:sz w:val="28"/>
          <w:szCs w:val="28"/>
        </w:rPr>
        <w:t>вносятся изменения в форме точного воспроизведения положений Конституции Российской Федерации, федеральных з</w:t>
      </w:r>
      <w:r w:rsidRPr="00283B6B">
        <w:rPr>
          <w:color w:val="000000" w:themeColor="text1"/>
          <w:sz w:val="28"/>
          <w:szCs w:val="28"/>
        </w:rPr>
        <w:t xml:space="preserve">аконов, </w:t>
      </w:r>
      <w:r w:rsidR="00E023D7" w:rsidRPr="00283B6B">
        <w:rPr>
          <w:color w:val="000000" w:themeColor="text1"/>
          <w:sz w:val="28"/>
          <w:szCs w:val="28"/>
        </w:rPr>
        <w:t xml:space="preserve"> законов </w:t>
      </w:r>
      <w:r w:rsidRPr="00283B6B">
        <w:rPr>
          <w:color w:val="000000" w:themeColor="text1"/>
          <w:sz w:val="28"/>
          <w:szCs w:val="28"/>
        </w:rPr>
        <w:t>Самарской области</w:t>
      </w:r>
      <w:r w:rsidR="00E023D7" w:rsidRPr="00283B6B">
        <w:rPr>
          <w:color w:val="000000" w:themeColor="text1"/>
          <w:sz w:val="28"/>
          <w:szCs w:val="28"/>
        </w:rPr>
        <w:t xml:space="preserve"> в целях приведения данного устава в соответствие с этими нормативными правовыми актами;</w:t>
      </w:r>
      <w:proofErr w:type="gramEnd"/>
    </w:p>
    <w:p w:rsidR="00945D55" w:rsidRPr="00283B6B" w:rsidRDefault="004E353D" w:rsidP="00945D55">
      <w:pPr>
        <w:pStyle w:val="s1"/>
        <w:spacing w:before="0" w:beforeAutospacing="0" w:after="0" w:afterAutospacing="0"/>
        <w:jc w:val="both"/>
        <w:rPr>
          <w:color w:val="000000" w:themeColor="text1"/>
          <w:sz w:val="28"/>
          <w:szCs w:val="28"/>
        </w:rPr>
      </w:pPr>
      <w:r w:rsidRPr="00283B6B">
        <w:rPr>
          <w:color w:val="000000" w:themeColor="text1"/>
          <w:sz w:val="28"/>
          <w:szCs w:val="28"/>
        </w:rPr>
        <w:t xml:space="preserve">        </w:t>
      </w:r>
      <w:r w:rsidR="00E023D7" w:rsidRPr="00283B6B">
        <w:rPr>
          <w:color w:val="000000" w:themeColor="text1"/>
          <w:sz w:val="28"/>
          <w:szCs w:val="28"/>
        </w:rPr>
        <w:t>2) проект местного бюджета и отчет о его исполнении;</w:t>
      </w:r>
    </w:p>
    <w:p w:rsidR="00945D55" w:rsidRPr="00283B6B" w:rsidRDefault="00945D55" w:rsidP="00945D55">
      <w:pPr>
        <w:pStyle w:val="s1"/>
        <w:spacing w:before="0" w:beforeAutospacing="0" w:after="0" w:afterAutospacing="0"/>
        <w:jc w:val="both"/>
        <w:rPr>
          <w:color w:val="000000" w:themeColor="text1"/>
          <w:sz w:val="28"/>
          <w:szCs w:val="28"/>
        </w:rPr>
      </w:pPr>
      <w:r w:rsidRPr="00283B6B">
        <w:rPr>
          <w:color w:val="000000" w:themeColor="text1"/>
          <w:sz w:val="28"/>
          <w:szCs w:val="28"/>
        </w:rPr>
        <w:t xml:space="preserve">        3</w:t>
      </w:r>
      <w:r w:rsidR="00E023D7" w:rsidRPr="00283B6B">
        <w:rPr>
          <w:color w:val="000000" w:themeColor="text1"/>
          <w:sz w:val="28"/>
          <w:szCs w:val="28"/>
        </w:rPr>
        <w:t>) прое</w:t>
      </w:r>
      <w:proofErr w:type="gramStart"/>
      <w:r w:rsidR="00E023D7" w:rsidRPr="00283B6B">
        <w:rPr>
          <w:color w:val="000000" w:themeColor="text1"/>
          <w:sz w:val="28"/>
          <w:szCs w:val="28"/>
        </w:rPr>
        <w:t>кт стр</w:t>
      </w:r>
      <w:proofErr w:type="gramEnd"/>
      <w:r w:rsidR="00E023D7" w:rsidRPr="00283B6B">
        <w:rPr>
          <w:color w:val="000000" w:themeColor="text1"/>
          <w:sz w:val="28"/>
          <w:szCs w:val="28"/>
        </w:rPr>
        <w:t>атегии социально-экономического развития муниципального образования;</w:t>
      </w:r>
    </w:p>
    <w:p w:rsidR="001817E7" w:rsidRPr="00283B6B" w:rsidRDefault="00945D55" w:rsidP="001817E7">
      <w:pPr>
        <w:pStyle w:val="s1"/>
        <w:spacing w:before="0" w:beforeAutospacing="0" w:after="0" w:afterAutospacing="0"/>
        <w:jc w:val="both"/>
        <w:rPr>
          <w:color w:val="000000" w:themeColor="text1"/>
          <w:sz w:val="28"/>
          <w:szCs w:val="28"/>
        </w:rPr>
      </w:pPr>
      <w:r w:rsidRPr="00283B6B">
        <w:rPr>
          <w:color w:val="000000" w:themeColor="text1"/>
          <w:sz w:val="28"/>
          <w:szCs w:val="28"/>
        </w:rPr>
        <w:t xml:space="preserve">        </w:t>
      </w:r>
      <w:r w:rsidR="00E023D7" w:rsidRPr="00283B6B">
        <w:rPr>
          <w:color w:val="000000" w:themeColor="text1"/>
          <w:sz w:val="28"/>
          <w:szCs w:val="28"/>
        </w:rPr>
        <w:t xml:space="preserve">4) вопросы о преобразовании </w:t>
      </w:r>
      <w:r w:rsidRPr="00283B6B">
        <w:rPr>
          <w:color w:val="000000" w:themeColor="text1"/>
          <w:sz w:val="28"/>
          <w:szCs w:val="28"/>
        </w:rPr>
        <w:t>поселения</w:t>
      </w:r>
      <w:r w:rsidR="00E023D7" w:rsidRPr="00283B6B">
        <w:rPr>
          <w:color w:val="000000" w:themeColor="text1"/>
          <w:sz w:val="28"/>
          <w:szCs w:val="28"/>
        </w:rPr>
        <w:t>, за исключением случаев, если в соответствии со</w:t>
      </w:r>
      <w:r w:rsidR="00E023D7" w:rsidRPr="00283B6B">
        <w:rPr>
          <w:color w:val="000000" w:themeColor="text1"/>
        </w:rPr>
        <w:t xml:space="preserve"> </w:t>
      </w:r>
      <w:r w:rsidR="00E023D7" w:rsidRPr="00283B6B">
        <w:rPr>
          <w:color w:val="000000" w:themeColor="text1"/>
          <w:sz w:val="28"/>
          <w:szCs w:val="28"/>
        </w:rPr>
        <w:t xml:space="preserve">статьей 13 </w:t>
      </w:r>
      <w:r w:rsidRPr="00283B6B">
        <w:rPr>
          <w:color w:val="000000" w:themeColor="text1"/>
          <w:sz w:val="28"/>
          <w:szCs w:val="28"/>
        </w:rPr>
        <w:t xml:space="preserve">Федерального закона от 6 октября 2003 г. N 131-ФЗ "Об общих принципах организации местного самоуправления в Российской Федерации" </w:t>
      </w:r>
      <w:r w:rsidR="00E023D7" w:rsidRPr="00283B6B">
        <w:rPr>
          <w:color w:val="000000" w:themeColor="text1"/>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4A32" w:rsidRPr="00283B6B" w:rsidRDefault="001817E7" w:rsidP="00FE4A32">
      <w:pPr>
        <w:pStyle w:val="s1"/>
        <w:spacing w:before="0" w:beforeAutospacing="0" w:after="0" w:afterAutospacing="0"/>
        <w:jc w:val="both"/>
        <w:rPr>
          <w:color w:val="000000" w:themeColor="text1"/>
          <w:sz w:val="28"/>
          <w:szCs w:val="28"/>
        </w:rPr>
      </w:pPr>
      <w:r w:rsidRPr="00283B6B">
        <w:rPr>
          <w:color w:val="000000" w:themeColor="text1"/>
          <w:sz w:val="28"/>
          <w:szCs w:val="28"/>
        </w:rPr>
        <w:t xml:space="preserve">        5</w:t>
      </w:r>
      <w:r w:rsidR="00E023D7" w:rsidRPr="00283B6B">
        <w:rPr>
          <w:color w:val="000000" w:themeColor="text1"/>
          <w:sz w:val="28"/>
          <w:szCs w:val="28"/>
        </w:rPr>
        <w:t xml:space="preserve">. </w:t>
      </w:r>
      <w:proofErr w:type="gramStart"/>
      <w:r w:rsidR="00E023D7" w:rsidRPr="00283B6B">
        <w:rPr>
          <w:color w:val="000000" w:themeColor="text1"/>
          <w:sz w:val="28"/>
          <w:szCs w:val="28"/>
        </w:rPr>
        <w:t xml:space="preserve">Порядок организации и проведения публичных слушаний по проектам и вопросам, указанным в </w:t>
      </w:r>
      <w:r w:rsidRPr="00283B6B">
        <w:rPr>
          <w:color w:val="000000" w:themeColor="text1"/>
          <w:sz w:val="28"/>
          <w:szCs w:val="28"/>
        </w:rPr>
        <w:t>части 4</w:t>
      </w:r>
      <w:r w:rsidR="00E023D7" w:rsidRPr="00283B6B">
        <w:rPr>
          <w:color w:val="000000" w:themeColor="text1"/>
          <w:sz w:val="28"/>
          <w:szCs w:val="28"/>
        </w:rPr>
        <w:t xml:space="preserve"> настоящей статьи, определяется </w:t>
      </w:r>
      <w:r w:rsidRPr="00283B6B">
        <w:rPr>
          <w:color w:val="000000" w:themeColor="text1"/>
          <w:sz w:val="28"/>
          <w:szCs w:val="28"/>
        </w:rPr>
        <w:t xml:space="preserve">решением Собрания </w:t>
      </w:r>
      <w:r w:rsidR="00E023D7" w:rsidRPr="00283B6B">
        <w:rPr>
          <w:color w:val="000000" w:themeColor="text1"/>
          <w:sz w:val="28"/>
          <w:szCs w:val="28"/>
        </w:rPr>
        <w:t>пред</w:t>
      </w:r>
      <w:r w:rsidRPr="00283B6B">
        <w:rPr>
          <w:color w:val="000000" w:themeColor="text1"/>
          <w:sz w:val="28"/>
          <w:szCs w:val="28"/>
        </w:rPr>
        <w:t>ставителей поселения</w:t>
      </w:r>
      <w:r w:rsidR="00E023D7" w:rsidRPr="00283B6B">
        <w:rPr>
          <w:color w:val="000000" w:themeColor="text1"/>
          <w:sz w:val="28"/>
          <w:szCs w:val="28"/>
        </w:rPr>
        <w:t xml:space="preserve"> и должен предусматривать заблаговременное оповещение жителей </w:t>
      </w:r>
      <w:r w:rsidRPr="00283B6B">
        <w:rPr>
          <w:color w:val="000000" w:themeColor="text1"/>
          <w:sz w:val="28"/>
          <w:szCs w:val="28"/>
        </w:rPr>
        <w:t>поселения</w:t>
      </w:r>
      <w:r w:rsidR="00E023D7" w:rsidRPr="00283B6B">
        <w:rPr>
          <w:color w:val="000000" w:themeColor="text1"/>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w:t>
      </w:r>
      <w:r w:rsidRPr="00283B6B">
        <w:rPr>
          <w:color w:val="000000" w:themeColor="text1"/>
          <w:sz w:val="28"/>
          <w:szCs w:val="28"/>
        </w:rPr>
        <w:t>ителей поселени</w:t>
      </w:r>
      <w:r w:rsidR="00E023D7" w:rsidRPr="00283B6B">
        <w:rPr>
          <w:color w:val="000000" w:themeColor="text1"/>
          <w:sz w:val="28"/>
          <w:szCs w:val="28"/>
        </w:rPr>
        <w:t>я, опубликование (обнародование) результатов публичных слушаний, включая мотивированное обоснование принятых</w:t>
      </w:r>
      <w:proofErr w:type="gramEnd"/>
      <w:r w:rsidR="00E023D7" w:rsidRPr="00283B6B">
        <w:rPr>
          <w:color w:val="000000" w:themeColor="text1"/>
          <w:sz w:val="28"/>
          <w:szCs w:val="28"/>
        </w:rPr>
        <w:t xml:space="preserve"> решений.</w:t>
      </w:r>
    </w:p>
    <w:p w:rsidR="00E023D7" w:rsidRPr="00283B6B" w:rsidRDefault="00FE4A32" w:rsidP="00FE4A32">
      <w:pPr>
        <w:pStyle w:val="s1"/>
        <w:spacing w:before="0" w:beforeAutospacing="0" w:after="0" w:afterAutospacing="0"/>
        <w:jc w:val="both"/>
        <w:rPr>
          <w:color w:val="000000" w:themeColor="text1"/>
          <w:sz w:val="28"/>
          <w:szCs w:val="28"/>
        </w:rPr>
      </w:pPr>
      <w:r w:rsidRPr="00283B6B">
        <w:rPr>
          <w:color w:val="000000" w:themeColor="text1"/>
          <w:sz w:val="28"/>
          <w:szCs w:val="28"/>
        </w:rPr>
        <w:t xml:space="preserve">         6</w:t>
      </w:r>
      <w:r w:rsidR="00E023D7" w:rsidRPr="00283B6B">
        <w:rPr>
          <w:color w:val="000000" w:themeColor="text1"/>
          <w:sz w:val="28"/>
          <w:szCs w:val="28"/>
        </w:rPr>
        <w:t xml:space="preserve">. </w:t>
      </w:r>
      <w:proofErr w:type="gramStart"/>
      <w:r w:rsidR="00E023D7" w:rsidRPr="00283B6B">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023D7" w:rsidRPr="00283B6B">
        <w:rPr>
          <w:color w:val="000000" w:themeColor="text1"/>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w:t>
      </w:r>
      <w:r w:rsidRPr="00283B6B">
        <w:rPr>
          <w:color w:val="000000" w:themeColor="text1"/>
          <w:sz w:val="28"/>
          <w:szCs w:val="28"/>
        </w:rPr>
        <w:t xml:space="preserve"> решением </w:t>
      </w:r>
      <w:r w:rsidRPr="00283B6B">
        <w:rPr>
          <w:color w:val="000000" w:themeColor="text1"/>
          <w:sz w:val="28"/>
          <w:szCs w:val="28"/>
        </w:rPr>
        <w:lastRenderedPageBreak/>
        <w:t>Собрания представителей поселения</w:t>
      </w:r>
      <w:r w:rsidR="00E023D7" w:rsidRPr="00283B6B">
        <w:rPr>
          <w:color w:val="000000" w:themeColor="text1"/>
          <w:sz w:val="28"/>
          <w:szCs w:val="28"/>
        </w:rPr>
        <w:t xml:space="preserve"> с учетом положений законодательства о градостроительной деятельности.</w:t>
      </w:r>
    </w:p>
    <w:p w:rsidR="009C1A18" w:rsidRPr="00280F13" w:rsidRDefault="009C1A18" w:rsidP="00FE4A32">
      <w:pPr>
        <w:pStyle w:val="s1"/>
        <w:spacing w:before="0" w:beforeAutospacing="0" w:after="0" w:afterAutospacing="0"/>
        <w:jc w:val="both"/>
        <w:rPr>
          <w:color w:val="FF0000"/>
          <w:sz w:val="28"/>
          <w:szCs w:val="28"/>
        </w:rPr>
      </w:pPr>
    </w:p>
    <w:p w:rsidR="00A03CE9" w:rsidRPr="00420E72" w:rsidRDefault="00851DA7" w:rsidP="009C1A18">
      <w:pPr>
        <w:pStyle w:val="2"/>
        <w:numPr>
          <w:ilvl w:val="0"/>
          <w:numId w:val="0"/>
        </w:numPr>
        <w:spacing w:before="0" w:after="0"/>
        <w:ind w:firstLine="709"/>
        <w:jc w:val="center"/>
        <w:rPr>
          <w:rFonts w:ascii="Times New Roman" w:hAnsi="Times New Roman" w:cs="Times New Roman"/>
          <w:i w:val="0"/>
        </w:rPr>
      </w:pPr>
      <w:r>
        <w:rPr>
          <w:rFonts w:ascii="Times New Roman" w:hAnsi="Times New Roman" w:cs="Times New Roman"/>
          <w:bCs w:val="0"/>
          <w:i w:val="0"/>
        </w:rPr>
        <w:t>Статья 28</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Собрание граждан: общие положения</w:t>
      </w:r>
    </w:p>
    <w:p w:rsidR="00A03CE9" w:rsidRPr="00420E72" w:rsidRDefault="00A03CE9" w:rsidP="00A03CE9">
      <w:pPr>
        <w:rPr>
          <w:sz w:val="28"/>
          <w:szCs w:val="28"/>
        </w:rPr>
      </w:pPr>
    </w:p>
    <w:p w:rsidR="00A03CE9" w:rsidRPr="00420E72" w:rsidRDefault="00A03CE9" w:rsidP="00A03CE9">
      <w:pPr>
        <w:numPr>
          <w:ilvl w:val="0"/>
          <w:numId w:val="20"/>
        </w:numPr>
        <w:tabs>
          <w:tab w:val="left" w:pos="1080"/>
          <w:tab w:val="left" w:pos="1134"/>
        </w:tabs>
        <w:ind w:left="0" w:firstLine="709"/>
        <w:jc w:val="both"/>
        <w:rPr>
          <w:bCs/>
          <w:sz w:val="28"/>
          <w:szCs w:val="28"/>
        </w:rPr>
      </w:pPr>
      <w:r w:rsidRPr="00420E72">
        <w:rPr>
          <w:bCs/>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w:t>
      </w:r>
      <w:proofErr w:type="gramStart"/>
      <w:r w:rsidRPr="00420E72">
        <w:rPr>
          <w:bCs/>
          <w:sz w:val="28"/>
          <w:szCs w:val="28"/>
        </w:rPr>
        <w:t>на части территории</w:t>
      </w:r>
      <w:proofErr w:type="gramEnd"/>
      <w:r w:rsidRPr="00420E72">
        <w:rPr>
          <w:bCs/>
          <w:sz w:val="28"/>
          <w:szCs w:val="28"/>
        </w:rPr>
        <w:t xml:space="preserve"> поселения могут проводиться собрания граждан.</w:t>
      </w:r>
    </w:p>
    <w:p w:rsidR="00A03CE9" w:rsidRPr="00420E72" w:rsidRDefault="00A03CE9" w:rsidP="00A03CE9">
      <w:pPr>
        <w:numPr>
          <w:ilvl w:val="0"/>
          <w:numId w:val="20"/>
        </w:numPr>
        <w:tabs>
          <w:tab w:val="left" w:pos="1080"/>
          <w:tab w:val="left" w:pos="1134"/>
        </w:tabs>
        <w:ind w:left="0" w:firstLine="709"/>
        <w:jc w:val="both"/>
        <w:rPr>
          <w:bCs/>
          <w:sz w:val="28"/>
          <w:szCs w:val="28"/>
        </w:rPr>
      </w:pPr>
      <w:r w:rsidRPr="00420E72">
        <w:rPr>
          <w:bCs/>
          <w:sz w:val="28"/>
          <w:szCs w:val="28"/>
        </w:rPr>
        <w:t>Собрание граждан проводится по инициативе населения, Собрания представителей поселения, главы поселения, а также в случаях, предусмотренных уставом территориального общественного самоуправления</w:t>
      </w:r>
      <w:r w:rsidR="0052484F" w:rsidRPr="00420E72">
        <w:rPr>
          <w:bCs/>
          <w:sz w:val="28"/>
          <w:szCs w:val="28"/>
        </w:rPr>
        <w:t>.</w:t>
      </w:r>
    </w:p>
    <w:p w:rsidR="00A03CE9" w:rsidRPr="00420E72" w:rsidRDefault="00A03CE9" w:rsidP="00A03CE9">
      <w:pPr>
        <w:numPr>
          <w:ilvl w:val="0"/>
          <w:numId w:val="20"/>
        </w:numPr>
        <w:tabs>
          <w:tab w:val="left" w:pos="1080"/>
          <w:tab w:val="left" w:pos="1134"/>
        </w:tabs>
        <w:ind w:left="0" w:firstLine="709"/>
        <w:jc w:val="both"/>
        <w:rPr>
          <w:bCs/>
          <w:sz w:val="28"/>
          <w:szCs w:val="28"/>
        </w:rPr>
      </w:pPr>
      <w:r w:rsidRPr="00420E72">
        <w:rPr>
          <w:bCs/>
          <w:sz w:val="28"/>
          <w:szCs w:val="28"/>
        </w:rPr>
        <w:t xml:space="preserve">В собрании граждан имеют право участвовать граждане, достигшие 16 (шестнадцати) лет и проживающие </w:t>
      </w:r>
      <w:proofErr w:type="gramStart"/>
      <w:r w:rsidRPr="00420E72">
        <w:rPr>
          <w:bCs/>
          <w:sz w:val="28"/>
          <w:szCs w:val="28"/>
        </w:rPr>
        <w:t>на части территории</w:t>
      </w:r>
      <w:proofErr w:type="gramEnd"/>
      <w:r w:rsidRPr="00420E72">
        <w:rPr>
          <w:bCs/>
          <w:sz w:val="28"/>
          <w:szCs w:val="28"/>
        </w:rPr>
        <w:t xml:space="preserve"> поселения, в пределах которой проводится собрание граждан.</w:t>
      </w:r>
    </w:p>
    <w:p w:rsidR="00A03CE9" w:rsidRPr="00420E72" w:rsidRDefault="00A03CE9" w:rsidP="00A03CE9">
      <w:pPr>
        <w:numPr>
          <w:ilvl w:val="0"/>
          <w:numId w:val="20"/>
        </w:numPr>
        <w:tabs>
          <w:tab w:val="left" w:pos="1080"/>
          <w:tab w:val="left" w:pos="1134"/>
        </w:tabs>
        <w:ind w:left="0" w:firstLine="709"/>
        <w:jc w:val="both"/>
        <w:rPr>
          <w:bCs/>
          <w:sz w:val="28"/>
          <w:szCs w:val="28"/>
        </w:rPr>
      </w:pPr>
      <w:r w:rsidRPr="00420E72">
        <w:rPr>
          <w:bCs/>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A03CE9" w:rsidRPr="00420E72" w:rsidRDefault="00A03CE9" w:rsidP="00A03CE9">
      <w:pPr>
        <w:numPr>
          <w:ilvl w:val="0"/>
          <w:numId w:val="20"/>
        </w:numPr>
        <w:tabs>
          <w:tab w:val="left" w:pos="1080"/>
          <w:tab w:val="left" w:pos="1134"/>
        </w:tabs>
        <w:ind w:left="0" w:firstLine="709"/>
        <w:jc w:val="both"/>
        <w:rPr>
          <w:bCs/>
          <w:sz w:val="28"/>
          <w:szCs w:val="28"/>
        </w:rPr>
      </w:pPr>
      <w:r w:rsidRPr="00420E72">
        <w:rPr>
          <w:bCs/>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A03CE9" w:rsidRPr="00420E72" w:rsidRDefault="00A03CE9" w:rsidP="00A03CE9">
      <w:pPr>
        <w:numPr>
          <w:ilvl w:val="0"/>
          <w:numId w:val="20"/>
        </w:numPr>
        <w:tabs>
          <w:tab w:val="left" w:pos="1080"/>
          <w:tab w:val="left" w:pos="1134"/>
        </w:tabs>
        <w:ind w:left="0" w:firstLine="709"/>
        <w:jc w:val="both"/>
        <w:rPr>
          <w:bCs/>
          <w:sz w:val="28"/>
          <w:szCs w:val="28"/>
        </w:rPr>
      </w:pPr>
      <w:r w:rsidRPr="00420E72">
        <w:rPr>
          <w:bCs/>
          <w:sz w:val="28"/>
          <w:szCs w:val="28"/>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A03CE9" w:rsidRPr="00420E72" w:rsidRDefault="00A03CE9" w:rsidP="00A03CE9">
      <w:pPr>
        <w:numPr>
          <w:ilvl w:val="0"/>
          <w:numId w:val="20"/>
        </w:numPr>
        <w:tabs>
          <w:tab w:val="left" w:pos="1080"/>
          <w:tab w:val="left" w:pos="1134"/>
        </w:tabs>
        <w:ind w:left="0" w:firstLine="709"/>
        <w:jc w:val="both"/>
        <w:rPr>
          <w:bCs/>
          <w:sz w:val="28"/>
          <w:szCs w:val="28"/>
        </w:rPr>
      </w:pPr>
      <w:r w:rsidRPr="00420E72">
        <w:rPr>
          <w:bCs/>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A03CE9" w:rsidRPr="00420E72" w:rsidRDefault="00A03CE9" w:rsidP="00A03CE9">
      <w:pPr>
        <w:jc w:val="both"/>
        <w:rPr>
          <w:bCs/>
          <w:iCs/>
          <w:sz w:val="28"/>
          <w:szCs w:val="28"/>
        </w:rPr>
      </w:pPr>
    </w:p>
    <w:p w:rsidR="00A03CE9" w:rsidRPr="00420E72" w:rsidRDefault="00851DA7"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29</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Порядок назначения собрания граждан, проводимого по инициативе населения</w:t>
      </w:r>
    </w:p>
    <w:p w:rsidR="00A03CE9" w:rsidRPr="00420E72" w:rsidRDefault="00A03CE9" w:rsidP="00A03CE9">
      <w:pPr>
        <w:rPr>
          <w:sz w:val="28"/>
          <w:szCs w:val="28"/>
        </w:rPr>
      </w:pPr>
    </w:p>
    <w:p w:rsidR="00A03CE9" w:rsidRPr="00420E72" w:rsidRDefault="00A03CE9" w:rsidP="00A03CE9">
      <w:pPr>
        <w:widowControl/>
        <w:suppressAutoHyphens w:val="0"/>
        <w:autoSpaceDE w:val="0"/>
        <w:autoSpaceDN w:val="0"/>
        <w:adjustRightInd w:val="0"/>
        <w:ind w:firstLine="540"/>
        <w:jc w:val="both"/>
        <w:rPr>
          <w:sz w:val="28"/>
          <w:szCs w:val="28"/>
          <w:lang w:eastAsia="ru-RU"/>
        </w:rPr>
      </w:pPr>
      <w:proofErr w:type="gramStart"/>
      <w:r w:rsidRPr="00420E72">
        <w:rPr>
          <w:bCs/>
          <w:sz w:val="28"/>
          <w:szCs w:val="28"/>
        </w:rPr>
        <w:t xml:space="preserve">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шестнадцатилетнего возраста граждан, проживающих на соответствующей части территории, численностью не менее </w:t>
      </w:r>
      <w:r w:rsidRPr="00420E72">
        <w:rPr>
          <w:sz w:val="28"/>
          <w:szCs w:val="28"/>
          <w:lang w:eastAsia="ru-RU"/>
        </w:rPr>
        <w:t>одной трети жителей соответствующей территории, достигших шестнадцатилетнего возраста.</w:t>
      </w:r>
      <w:proofErr w:type="gramEnd"/>
    </w:p>
    <w:p w:rsidR="00A03CE9" w:rsidRPr="00420E72" w:rsidRDefault="00A03CE9" w:rsidP="00A03CE9">
      <w:pPr>
        <w:numPr>
          <w:ilvl w:val="0"/>
          <w:numId w:val="68"/>
        </w:numPr>
        <w:tabs>
          <w:tab w:val="left" w:pos="1080"/>
          <w:tab w:val="left" w:pos="1134"/>
        </w:tabs>
        <w:ind w:left="0" w:firstLine="709"/>
        <w:jc w:val="both"/>
        <w:rPr>
          <w:bCs/>
          <w:sz w:val="28"/>
          <w:szCs w:val="28"/>
        </w:rPr>
      </w:pPr>
      <w:r w:rsidRPr="00420E72">
        <w:rPr>
          <w:bCs/>
          <w:sz w:val="28"/>
          <w:szCs w:val="28"/>
        </w:rPr>
        <w:t>В обращении должны быть указаны:</w:t>
      </w:r>
    </w:p>
    <w:p w:rsidR="00A03CE9" w:rsidRPr="00420E72" w:rsidRDefault="00A03CE9" w:rsidP="00A03CE9">
      <w:pPr>
        <w:tabs>
          <w:tab w:val="left" w:pos="1134"/>
        </w:tabs>
        <w:ind w:left="709"/>
        <w:jc w:val="both"/>
        <w:rPr>
          <w:sz w:val="28"/>
          <w:szCs w:val="28"/>
        </w:rPr>
      </w:pPr>
      <w:r w:rsidRPr="00420E72">
        <w:rPr>
          <w:sz w:val="28"/>
          <w:szCs w:val="28"/>
        </w:rPr>
        <w:t>- вопросы, предлагаемые к рассмотрению на собрании граждан;</w:t>
      </w:r>
    </w:p>
    <w:p w:rsidR="00A03CE9" w:rsidRPr="00420E72" w:rsidRDefault="00A03CE9" w:rsidP="00A03CE9">
      <w:pPr>
        <w:tabs>
          <w:tab w:val="left" w:pos="1134"/>
        </w:tabs>
        <w:ind w:left="709"/>
        <w:jc w:val="both"/>
        <w:rPr>
          <w:sz w:val="28"/>
          <w:szCs w:val="28"/>
        </w:rPr>
      </w:pPr>
      <w:r w:rsidRPr="00420E72">
        <w:rPr>
          <w:sz w:val="28"/>
          <w:szCs w:val="28"/>
        </w:rPr>
        <w:t>- ориентировочная дата и время проведения собрания граждан.</w:t>
      </w:r>
    </w:p>
    <w:p w:rsidR="00A03CE9" w:rsidRPr="00420E72" w:rsidRDefault="00A03CE9" w:rsidP="00A03CE9">
      <w:pPr>
        <w:numPr>
          <w:ilvl w:val="0"/>
          <w:numId w:val="68"/>
        </w:numPr>
        <w:tabs>
          <w:tab w:val="left" w:pos="1080"/>
          <w:tab w:val="left" w:pos="1134"/>
        </w:tabs>
        <w:ind w:left="0" w:firstLine="709"/>
        <w:jc w:val="both"/>
        <w:rPr>
          <w:bCs/>
          <w:sz w:val="28"/>
          <w:szCs w:val="28"/>
        </w:rPr>
      </w:pPr>
      <w:r w:rsidRPr="00420E72">
        <w:rPr>
          <w:bCs/>
          <w:sz w:val="28"/>
          <w:szCs w:val="28"/>
        </w:rPr>
        <w:t xml:space="preserve">К обращению прилагаются подписные листы, в которых </w:t>
      </w:r>
      <w:r w:rsidRPr="00420E72">
        <w:rPr>
          <w:bCs/>
          <w:sz w:val="28"/>
          <w:szCs w:val="28"/>
        </w:rPr>
        <w:lastRenderedPageBreak/>
        <w:t>указываются фамилия, имя, отчество, год рождения (для граждан в возрасте 16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A03CE9" w:rsidRPr="00420E72" w:rsidRDefault="00A03CE9" w:rsidP="00A03CE9">
      <w:pPr>
        <w:numPr>
          <w:ilvl w:val="0"/>
          <w:numId w:val="68"/>
        </w:numPr>
        <w:tabs>
          <w:tab w:val="left" w:pos="1080"/>
          <w:tab w:val="left" w:pos="1134"/>
        </w:tabs>
        <w:ind w:left="0" w:firstLine="709"/>
        <w:jc w:val="both"/>
        <w:rPr>
          <w:bCs/>
          <w:sz w:val="28"/>
          <w:szCs w:val="28"/>
        </w:rPr>
      </w:pPr>
      <w:r w:rsidRPr="00420E72">
        <w:rPr>
          <w:bCs/>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A03CE9" w:rsidRPr="00420E72" w:rsidRDefault="00A03CE9" w:rsidP="00A03CE9">
      <w:pPr>
        <w:numPr>
          <w:ilvl w:val="0"/>
          <w:numId w:val="68"/>
        </w:numPr>
        <w:tabs>
          <w:tab w:val="left" w:pos="1080"/>
          <w:tab w:val="left" w:pos="1134"/>
        </w:tabs>
        <w:ind w:left="0" w:firstLine="709"/>
        <w:jc w:val="both"/>
        <w:rPr>
          <w:bCs/>
          <w:sz w:val="28"/>
          <w:szCs w:val="28"/>
        </w:rPr>
      </w:pPr>
      <w:r w:rsidRPr="00420E72">
        <w:rPr>
          <w:bCs/>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A03CE9" w:rsidRPr="00420E72" w:rsidRDefault="00A03CE9" w:rsidP="00A03CE9">
      <w:pPr>
        <w:numPr>
          <w:ilvl w:val="0"/>
          <w:numId w:val="77"/>
        </w:numPr>
        <w:tabs>
          <w:tab w:val="left" w:pos="1134"/>
        </w:tabs>
        <w:ind w:left="0" w:firstLine="709"/>
        <w:jc w:val="both"/>
        <w:rPr>
          <w:sz w:val="28"/>
          <w:szCs w:val="28"/>
        </w:rPr>
      </w:pPr>
      <w:r w:rsidRPr="00420E72">
        <w:rPr>
          <w:sz w:val="28"/>
          <w:szCs w:val="28"/>
        </w:rPr>
        <w:t>о созыве собрания граждан;</w:t>
      </w:r>
    </w:p>
    <w:p w:rsidR="00A03CE9" w:rsidRPr="00420E72" w:rsidRDefault="00A03CE9" w:rsidP="00A03CE9">
      <w:pPr>
        <w:numPr>
          <w:ilvl w:val="0"/>
          <w:numId w:val="77"/>
        </w:numPr>
        <w:tabs>
          <w:tab w:val="left" w:pos="1134"/>
        </w:tabs>
        <w:ind w:left="0" w:firstLine="709"/>
        <w:jc w:val="both"/>
        <w:rPr>
          <w:sz w:val="28"/>
          <w:szCs w:val="28"/>
        </w:rPr>
      </w:pPr>
      <w:r w:rsidRPr="00420E72">
        <w:rPr>
          <w:sz w:val="28"/>
          <w:szCs w:val="28"/>
        </w:rPr>
        <w:t>об отклонении инициативы о созыве собрания граждан.</w:t>
      </w:r>
    </w:p>
    <w:p w:rsidR="00A03CE9" w:rsidRPr="00420E72" w:rsidRDefault="00A03CE9" w:rsidP="00A03CE9">
      <w:pPr>
        <w:numPr>
          <w:ilvl w:val="0"/>
          <w:numId w:val="68"/>
        </w:numPr>
        <w:tabs>
          <w:tab w:val="left" w:pos="1080"/>
          <w:tab w:val="left" w:pos="1134"/>
        </w:tabs>
        <w:ind w:left="0" w:firstLine="709"/>
        <w:jc w:val="both"/>
        <w:rPr>
          <w:bCs/>
          <w:sz w:val="28"/>
          <w:szCs w:val="28"/>
        </w:rPr>
      </w:pPr>
      <w:r w:rsidRPr="00420E72">
        <w:rPr>
          <w:bCs/>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A03CE9" w:rsidRPr="00420E72" w:rsidRDefault="00A03CE9" w:rsidP="00A03CE9">
      <w:pPr>
        <w:numPr>
          <w:ilvl w:val="0"/>
          <w:numId w:val="68"/>
        </w:numPr>
        <w:tabs>
          <w:tab w:val="left" w:pos="1080"/>
          <w:tab w:val="left" w:pos="1134"/>
        </w:tabs>
        <w:ind w:left="0" w:firstLine="709"/>
        <w:jc w:val="both"/>
        <w:rPr>
          <w:bCs/>
          <w:sz w:val="28"/>
          <w:szCs w:val="28"/>
        </w:rPr>
      </w:pPr>
      <w:r w:rsidRPr="00420E72">
        <w:rPr>
          <w:bCs/>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A03CE9" w:rsidRPr="00420E72" w:rsidRDefault="00A03CE9" w:rsidP="00A03CE9">
      <w:pPr>
        <w:numPr>
          <w:ilvl w:val="0"/>
          <w:numId w:val="68"/>
        </w:numPr>
        <w:tabs>
          <w:tab w:val="left" w:pos="1080"/>
          <w:tab w:val="left" w:pos="1134"/>
        </w:tabs>
        <w:ind w:left="0" w:firstLine="709"/>
        <w:jc w:val="both"/>
        <w:rPr>
          <w:bCs/>
          <w:sz w:val="28"/>
          <w:szCs w:val="28"/>
        </w:rPr>
      </w:pPr>
      <w:proofErr w:type="gramStart"/>
      <w:r w:rsidRPr="00420E72">
        <w:rPr>
          <w:bCs/>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A03CE9" w:rsidRPr="00420E72" w:rsidRDefault="00A03CE9" w:rsidP="00A03CE9">
      <w:pPr>
        <w:ind w:left="709"/>
        <w:jc w:val="both"/>
        <w:rPr>
          <w:sz w:val="28"/>
          <w:szCs w:val="28"/>
        </w:rPr>
      </w:pPr>
    </w:p>
    <w:p w:rsidR="00A03CE9" w:rsidRPr="00420E72" w:rsidRDefault="00851DA7" w:rsidP="002B60D9">
      <w:pPr>
        <w:pStyle w:val="2"/>
        <w:numPr>
          <w:ilvl w:val="0"/>
          <w:numId w:val="0"/>
        </w:numPr>
        <w:spacing w:before="0" w:after="0"/>
        <w:ind w:firstLine="709"/>
        <w:jc w:val="center"/>
        <w:rPr>
          <w:rFonts w:ascii="Times New Roman" w:hAnsi="Times New Roman" w:cs="Times New Roman"/>
          <w:i w:val="0"/>
        </w:rPr>
      </w:pPr>
      <w:r>
        <w:rPr>
          <w:rFonts w:ascii="Times New Roman" w:hAnsi="Times New Roman" w:cs="Times New Roman"/>
          <w:bCs w:val="0"/>
          <w:i w:val="0"/>
        </w:rPr>
        <w:t>Статья 30</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Полномочия собрания граждан</w:t>
      </w:r>
    </w:p>
    <w:p w:rsidR="00A03CE9" w:rsidRPr="00420E72" w:rsidRDefault="00A03CE9" w:rsidP="00A03CE9">
      <w:pPr>
        <w:jc w:val="both"/>
        <w:rPr>
          <w:bCs/>
          <w:iCs/>
          <w:sz w:val="28"/>
          <w:szCs w:val="28"/>
        </w:rPr>
      </w:pPr>
    </w:p>
    <w:p w:rsidR="00A03CE9" w:rsidRPr="00420E72" w:rsidRDefault="00A03CE9" w:rsidP="00A03CE9">
      <w:pPr>
        <w:numPr>
          <w:ilvl w:val="0"/>
          <w:numId w:val="8"/>
        </w:numPr>
        <w:tabs>
          <w:tab w:val="left" w:pos="1080"/>
          <w:tab w:val="left" w:pos="1134"/>
        </w:tabs>
        <w:ind w:left="0" w:firstLine="709"/>
        <w:jc w:val="both"/>
        <w:rPr>
          <w:bCs/>
          <w:sz w:val="28"/>
          <w:szCs w:val="28"/>
        </w:rPr>
      </w:pPr>
      <w:r w:rsidRPr="00420E72">
        <w:rPr>
          <w:bCs/>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A03CE9" w:rsidRPr="00420E72" w:rsidRDefault="00A03CE9" w:rsidP="00A03CE9">
      <w:pPr>
        <w:numPr>
          <w:ilvl w:val="0"/>
          <w:numId w:val="8"/>
        </w:numPr>
        <w:tabs>
          <w:tab w:val="left" w:pos="1080"/>
          <w:tab w:val="left" w:pos="1134"/>
        </w:tabs>
        <w:ind w:left="0" w:firstLine="709"/>
        <w:jc w:val="both"/>
        <w:rPr>
          <w:bCs/>
          <w:sz w:val="28"/>
          <w:szCs w:val="28"/>
        </w:rPr>
      </w:pPr>
      <w:r w:rsidRPr="00420E72">
        <w:rPr>
          <w:bCs/>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A03CE9" w:rsidRPr="00420E72" w:rsidRDefault="00A03CE9" w:rsidP="00A03CE9">
      <w:pPr>
        <w:numPr>
          <w:ilvl w:val="0"/>
          <w:numId w:val="8"/>
        </w:numPr>
        <w:tabs>
          <w:tab w:val="left" w:pos="1080"/>
          <w:tab w:val="left" w:pos="1134"/>
        </w:tabs>
        <w:ind w:left="0" w:firstLine="709"/>
        <w:jc w:val="both"/>
        <w:rPr>
          <w:bCs/>
          <w:sz w:val="28"/>
          <w:szCs w:val="28"/>
        </w:rPr>
      </w:pPr>
      <w:r w:rsidRPr="00420E72">
        <w:rPr>
          <w:bCs/>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w:t>
      </w:r>
      <w:r w:rsidRPr="00420E72">
        <w:rPr>
          <w:bCs/>
          <w:sz w:val="28"/>
          <w:szCs w:val="28"/>
        </w:rPr>
        <w:lastRenderedPageBreak/>
        <w:t>территориального общественного самоуправления.</w:t>
      </w:r>
    </w:p>
    <w:p w:rsidR="00A03CE9" w:rsidRPr="00420E72" w:rsidRDefault="00A03CE9" w:rsidP="00A03CE9">
      <w:pPr>
        <w:numPr>
          <w:ilvl w:val="0"/>
          <w:numId w:val="8"/>
        </w:numPr>
        <w:tabs>
          <w:tab w:val="left" w:pos="1080"/>
          <w:tab w:val="left" w:pos="1134"/>
        </w:tabs>
        <w:ind w:left="0" w:firstLine="709"/>
        <w:jc w:val="both"/>
        <w:rPr>
          <w:bCs/>
          <w:sz w:val="28"/>
          <w:szCs w:val="28"/>
        </w:rPr>
      </w:pPr>
      <w:r w:rsidRPr="00420E72">
        <w:rPr>
          <w:bCs/>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A03CE9" w:rsidRPr="00420E72" w:rsidRDefault="00A03CE9" w:rsidP="00A03CE9">
      <w:pPr>
        <w:numPr>
          <w:ilvl w:val="0"/>
          <w:numId w:val="8"/>
        </w:numPr>
        <w:tabs>
          <w:tab w:val="left" w:pos="1080"/>
          <w:tab w:val="left" w:pos="1134"/>
        </w:tabs>
        <w:ind w:left="0" w:firstLine="709"/>
        <w:jc w:val="both"/>
        <w:rPr>
          <w:bCs/>
          <w:sz w:val="28"/>
          <w:szCs w:val="28"/>
        </w:rPr>
      </w:pPr>
      <w:r w:rsidRPr="00420E72">
        <w:rPr>
          <w:bCs/>
          <w:sz w:val="28"/>
          <w:szCs w:val="28"/>
        </w:rPr>
        <w:t xml:space="preserve">Изменения и дополнения в решение, принятое на собрании граждан, вносятся исключительно собранием граждан. </w:t>
      </w:r>
    </w:p>
    <w:p w:rsidR="00A03CE9" w:rsidRPr="00420E72" w:rsidRDefault="00A03CE9" w:rsidP="00A03CE9">
      <w:pPr>
        <w:numPr>
          <w:ilvl w:val="0"/>
          <w:numId w:val="8"/>
        </w:numPr>
        <w:tabs>
          <w:tab w:val="left" w:pos="1080"/>
          <w:tab w:val="left" w:pos="1134"/>
        </w:tabs>
        <w:ind w:left="0" w:firstLine="709"/>
        <w:jc w:val="both"/>
        <w:rPr>
          <w:bCs/>
          <w:sz w:val="28"/>
          <w:szCs w:val="28"/>
        </w:rPr>
      </w:pPr>
      <w:r w:rsidRPr="00420E72">
        <w:rPr>
          <w:bCs/>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A03CE9" w:rsidRPr="00420E72" w:rsidRDefault="00A03CE9" w:rsidP="00A03CE9">
      <w:pPr>
        <w:jc w:val="both"/>
        <w:rPr>
          <w:bCs/>
          <w:iCs/>
          <w:sz w:val="28"/>
          <w:szCs w:val="28"/>
        </w:rPr>
      </w:pPr>
    </w:p>
    <w:p w:rsidR="00A03CE9" w:rsidRPr="00420E72" w:rsidRDefault="00A03CE9" w:rsidP="005B3F2F">
      <w:pPr>
        <w:pStyle w:val="2"/>
        <w:numPr>
          <w:ilvl w:val="0"/>
          <w:numId w:val="0"/>
        </w:numPr>
        <w:spacing w:before="0" w:after="0"/>
        <w:ind w:firstLine="709"/>
        <w:jc w:val="center"/>
        <w:rPr>
          <w:rFonts w:ascii="Times New Roman" w:eastAsia="Calibri" w:hAnsi="Times New Roman" w:cs="Times New Roman"/>
          <w:i w:val="0"/>
        </w:rPr>
      </w:pPr>
      <w:r w:rsidRPr="00420E72">
        <w:rPr>
          <w:rFonts w:ascii="Times New Roman" w:eastAsia="Calibri" w:hAnsi="Times New Roman" w:cs="Times New Roman"/>
          <w:bCs w:val="0"/>
          <w:i w:val="0"/>
        </w:rPr>
        <w:t>Статья</w:t>
      </w:r>
      <w:r w:rsidR="00851DA7">
        <w:rPr>
          <w:rFonts w:ascii="Times New Roman" w:eastAsia="Calibri" w:hAnsi="Times New Roman" w:cs="Times New Roman"/>
          <w:bCs w:val="0"/>
          <w:i w:val="0"/>
        </w:rPr>
        <w:t xml:space="preserve"> 31</w:t>
      </w:r>
      <w:r w:rsidRPr="00420E72">
        <w:rPr>
          <w:rFonts w:ascii="Times New Roman" w:eastAsia="Calibri" w:hAnsi="Times New Roman" w:cs="Times New Roman"/>
          <w:bCs w:val="0"/>
          <w:i w:val="0"/>
        </w:rPr>
        <w:t xml:space="preserve">. </w:t>
      </w:r>
      <w:r w:rsidRPr="00420E72">
        <w:rPr>
          <w:rFonts w:ascii="Times New Roman" w:eastAsia="Calibri" w:hAnsi="Times New Roman" w:cs="Times New Roman"/>
          <w:i w:val="0"/>
        </w:rPr>
        <w:t>Конференция граждан (собрание делегатов)</w:t>
      </w:r>
    </w:p>
    <w:p w:rsidR="00A03CE9" w:rsidRPr="00420E72" w:rsidRDefault="00A03CE9" w:rsidP="00A03CE9">
      <w:pPr>
        <w:rPr>
          <w:sz w:val="28"/>
          <w:szCs w:val="28"/>
        </w:rPr>
      </w:pPr>
    </w:p>
    <w:p w:rsidR="00A03CE9" w:rsidRPr="00420E72" w:rsidRDefault="00A03CE9" w:rsidP="00A03CE9">
      <w:pPr>
        <w:numPr>
          <w:ilvl w:val="0"/>
          <w:numId w:val="73"/>
        </w:numPr>
        <w:tabs>
          <w:tab w:val="left" w:pos="1080"/>
          <w:tab w:val="left" w:pos="1134"/>
        </w:tabs>
        <w:ind w:left="0" w:firstLine="709"/>
        <w:jc w:val="both"/>
        <w:rPr>
          <w:bCs/>
          <w:sz w:val="28"/>
          <w:szCs w:val="28"/>
        </w:rPr>
      </w:pPr>
      <w:r w:rsidRPr="00420E72">
        <w:rPr>
          <w:bCs/>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3CE9" w:rsidRPr="00420E72" w:rsidRDefault="00A03CE9" w:rsidP="00A03CE9">
      <w:pPr>
        <w:ind w:firstLine="720"/>
        <w:jc w:val="both"/>
        <w:rPr>
          <w:color w:val="000000"/>
          <w:sz w:val="28"/>
          <w:szCs w:val="28"/>
        </w:rPr>
      </w:pPr>
      <w:r w:rsidRPr="00420E72">
        <w:rPr>
          <w:sz w:val="28"/>
          <w:szCs w:val="28"/>
        </w:rPr>
        <w:t xml:space="preserve">Примечание. В настоящем Уставе термины «нормативное </w:t>
      </w:r>
      <w:r w:rsidRPr="00420E72">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A03CE9" w:rsidRPr="00420E72" w:rsidRDefault="00A03CE9" w:rsidP="00A03CE9">
      <w:pPr>
        <w:numPr>
          <w:ilvl w:val="0"/>
          <w:numId w:val="73"/>
        </w:numPr>
        <w:tabs>
          <w:tab w:val="left" w:pos="1080"/>
          <w:tab w:val="left" w:pos="1134"/>
        </w:tabs>
        <w:ind w:left="0" w:firstLine="709"/>
        <w:jc w:val="both"/>
        <w:rPr>
          <w:bCs/>
          <w:sz w:val="28"/>
          <w:szCs w:val="28"/>
        </w:rPr>
      </w:pPr>
      <w:r w:rsidRPr="00420E72">
        <w:rPr>
          <w:bCs/>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A03CE9" w:rsidRPr="00420E72" w:rsidRDefault="00A03CE9" w:rsidP="00A03CE9">
      <w:pPr>
        <w:numPr>
          <w:ilvl w:val="0"/>
          <w:numId w:val="73"/>
        </w:numPr>
        <w:tabs>
          <w:tab w:val="left" w:pos="1080"/>
          <w:tab w:val="left" w:pos="1134"/>
        </w:tabs>
        <w:ind w:left="0" w:firstLine="709"/>
        <w:jc w:val="both"/>
        <w:rPr>
          <w:bCs/>
          <w:sz w:val="28"/>
          <w:szCs w:val="28"/>
        </w:rPr>
      </w:pPr>
      <w:r w:rsidRPr="00420E72">
        <w:rPr>
          <w:bCs/>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A03CE9" w:rsidRPr="00420E72" w:rsidRDefault="00A03CE9" w:rsidP="00A03CE9">
      <w:pPr>
        <w:numPr>
          <w:ilvl w:val="0"/>
          <w:numId w:val="73"/>
        </w:numPr>
        <w:tabs>
          <w:tab w:val="left" w:pos="1080"/>
          <w:tab w:val="left" w:pos="1134"/>
        </w:tabs>
        <w:ind w:left="0" w:firstLine="709"/>
        <w:jc w:val="both"/>
        <w:rPr>
          <w:bCs/>
          <w:sz w:val="28"/>
          <w:szCs w:val="28"/>
        </w:rPr>
      </w:pPr>
      <w:r w:rsidRPr="00420E72">
        <w:rPr>
          <w:bCs/>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A03CE9" w:rsidRPr="00420E72" w:rsidRDefault="00A03CE9" w:rsidP="00A03CE9">
      <w:pPr>
        <w:ind w:left="709"/>
        <w:jc w:val="both"/>
        <w:rPr>
          <w:sz w:val="28"/>
          <w:szCs w:val="28"/>
        </w:rPr>
      </w:pPr>
    </w:p>
    <w:p w:rsidR="00A03CE9" w:rsidRPr="00420E72" w:rsidRDefault="00484ACA" w:rsidP="00484ACA">
      <w:pPr>
        <w:pStyle w:val="2"/>
        <w:numPr>
          <w:ilvl w:val="0"/>
          <w:numId w:val="0"/>
        </w:numPr>
        <w:spacing w:before="0" w:after="0"/>
        <w:ind w:firstLine="709"/>
        <w:jc w:val="center"/>
        <w:rPr>
          <w:rFonts w:ascii="Times New Roman" w:eastAsia="Calibri" w:hAnsi="Times New Roman" w:cs="Times New Roman"/>
          <w:i w:val="0"/>
        </w:rPr>
      </w:pPr>
      <w:r>
        <w:rPr>
          <w:rFonts w:ascii="Times New Roman" w:eastAsia="Calibri" w:hAnsi="Times New Roman" w:cs="Times New Roman"/>
          <w:bCs w:val="0"/>
          <w:i w:val="0"/>
        </w:rPr>
        <w:t>Ста</w:t>
      </w:r>
      <w:r w:rsidR="00851DA7">
        <w:rPr>
          <w:rFonts w:ascii="Times New Roman" w:eastAsia="Calibri" w:hAnsi="Times New Roman" w:cs="Times New Roman"/>
          <w:bCs w:val="0"/>
          <w:i w:val="0"/>
        </w:rPr>
        <w:t>тья 32</w:t>
      </w:r>
      <w:r w:rsidR="00A03CE9" w:rsidRPr="00420E72">
        <w:rPr>
          <w:rFonts w:ascii="Times New Roman" w:eastAsia="Calibri" w:hAnsi="Times New Roman" w:cs="Times New Roman"/>
          <w:bCs w:val="0"/>
          <w:i w:val="0"/>
        </w:rPr>
        <w:t xml:space="preserve">. </w:t>
      </w:r>
      <w:r w:rsidR="00A03CE9" w:rsidRPr="00420E72">
        <w:rPr>
          <w:rFonts w:ascii="Times New Roman" w:eastAsia="Calibri" w:hAnsi="Times New Roman" w:cs="Times New Roman"/>
          <w:i w:val="0"/>
        </w:rPr>
        <w:t>Опрос граждан</w:t>
      </w:r>
    </w:p>
    <w:p w:rsidR="00A03CE9" w:rsidRPr="00420E72" w:rsidRDefault="00A03CE9" w:rsidP="00A03CE9">
      <w:pPr>
        <w:rPr>
          <w:sz w:val="28"/>
          <w:szCs w:val="28"/>
        </w:rPr>
      </w:pPr>
    </w:p>
    <w:p w:rsidR="00A03CE9" w:rsidRPr="00420E72" w:rsidRDefault="00A03CE9" w:rsidP="00A03CE9">
      <w:pPr>
        <w:numPr>
          <w:ilvl w:val="0"/>
          <w:numId w:val="19"/>
        </w:numPr>
        <w:tabs>
          <w:tab w:val="left" w:pos="1134"/>
        </w:tabs>
        <w:ind w:left="0" w:firstLine="709"/>
        <w:jc w:val="both"/>
        <w:rPr>
          <w:bCs/>
          <w:sz w:val="28"/>
          <w:szCs w:val="28"/>
        </w:rPr>
      </w:pPr>
      <w:r w:rsidRPr="00420E72">
        <w:rPr>
          <w:bCs/>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A03CE9" w:rsidRPr="00420E72" w:rsidRDefault="00A03CE9" w:rsidP="00A03CE9">
      <w:pPr>
        <w:numPr>
          <w:ilvl w:val="0"/>
          <w:numId w:val="19"/>
        </w:numPr>
        <w:tabs>
          <w:tab w:val="left" w:pos="1134"/>
        </w:tabs>
        <w:ind w:left="0" w:firstLine="709"/>
        <w:jc w:val="both"/>
        <w:rPr>
          <w:bCs/>
          <w:sz w:val="28"/>
          <w:szCs w:val="28"/>
        </w:rPr>
      </w:pPr>
      <w:r w:rsidRPr="00420E72">
        <w:rPr>
          <w:bCs/>
          <w:sz w:val="28"/>
          <w:szCs w:val="28"/>
        </w:rPr>
        <w:lastRenderedPageBreak/>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A03CE9" w:rsidRPr="00420E72" w:rsidRDefault="00A03CE9" w:rsidP="00A03CE9">
      <w:pPr>
        <w:jc w:val="both"/>
        <w:rPr>
          <w:bCs/>
          <w:iCs/>
          <w:sz w:val="28"/>
          <w:szCs w:val="28"/>
        </w:rPr>
      </w:pPr>
    </w:p>
    <w:p w:rsidR="00A03CE9" w:rsidRPr="00420E72" w:rsidRDefault="00A03CE9" w:rsidP="00A03CE9">
      <w:pPr>
        <w:pStyle w:val="2"/>
        <w:numPr>
          <w:ilvl w:val="0"/>
          <w:numId w:val="0"/>
        </w:numPr>
        <w:spacing w:before="0" w:after="0"/>
        <w:ind w:firstLine="709"/>
        <w:jc w:val="both"/>
        <w:rPr>
          <w:rFonts w:ascii="Times New Roman" w:eastAsia="Calibri" w:hAnsi="Times New Roman" w:cs="Times New Roman"/>
          <w:i w:val="0"/>
        </w:rPr>
      </w:pPr>
      <w:r w:rsidRPr="00420E72">
        <w:rPr>
          <w:rFonts w:ascii="Times New Roman" w:eastAsia="Calibri" w:hAnsi="Times New Roman" w:cs="Times New Roman"/>
          <w:bCs w:val="0"/>
          <w:i w:val="0"/>
        </w:rPr>
        <w:t>Статья 3</w:t>
      </w:r>
      <w:r w:rsidR="00851DA7">
        <w:rPr>
          <w:rFonts w:ascii="Times New Roman" w:eastAsia="Calibri" w:hAnsi="Times New Roman" w:cs="Times New Roman"/>
          <w:bCs w:val="0"/>
          <w:i w:val="0"/>
        </w:rPr>
        <w:t>3</w:t>
      </w:r>
      <w:r w:rsidRPr="00420E72">
        <w:rPr>
          <w:rFonts w:ascii="Times New Roman" w:eastAsia="Calibri" w:hAnsi="Times New Roman" w:cs="Times New Roman"/>
          <w:bCs w:val="0"/>
          <w:i w:val="0"/>
        </w:rPr>
        <w:t xml:space="preserve">. </w:t>
      </w:r>
      <w:r w:rsidRPr="00420E72">
        <w:rPr>
          <w:rFonts w:ascii="Times New Roman" w:eastAsia="Calibri" w:hAnsi="Times New Roman" w:cs="Times New Roman"/>
          <w:i w:val="0"/>
        </w:rPr>
        <w:t>Обращения граждан в органы местного самоуправления поселения</w:t>
      </w:r>
    </w:p>
    <w:p w:rsidR="00A03CE9" w:rsidRPr="00420E72" w:rsidRDefault="00A03CE9" w:rsidP="00A03CE9">
      <w:pPr>
        <w:rPr>
          <w:sz w:val="28"/>
          <w:szCs w:val="28"/>
        </w:rPr>
      </w:pPr>
    </w:p>
    <w:p w:rsidR="00A03CE9" w:rsidRPr="00420E72" w:rsidRDefault="00A03CE9" w:rsidP="00A03CE9">
      <w:pPr>
        <w:numPr>
          <w:ilvl w:val="0"/>
          <w:numId w:val="32"/>
        </w:numPr>
        <w:tabs>
          <w:tab w:val="left" w:pos="1134"/>
        </w:tabs>
        <w:ind w:left="0" w:firstLine="709"/>
        <w:jc w:val="both"/>
        <w:rPr>
          <w:bCs/>
          <w:sz w:val="28"/>
          <w:szCs w:val="28"/>
        </w:rPr>
      </w:pPr>
      <w:r w:rsidRPr="00420E72">
        <w:rPr>
          <w:bCs/>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03CE9" w:rsidRPr="00420E72" w:rsidRDefault="00A03CE9" w:rsidP="00A03CE9">
      <w:pPr>
        <w:numPr>
          <w:ilvl w:val="0"/>
          <w:numId w:val="32"/>
        </w:numPr>
        <w:tabs>
          <w:tab w:val="left" w:pos="1134"/>
        </w:tabs>
        <w:ind w:left="0" w:firstLine="709"/>
        <w:jc w:val="both"/>
        <w:rPr>
          <w:bCs/>
          <w:sz w:val="28"/>
          <w:szCs w:val="28"/>
        </w:rPr>
      </w:pPr>
      <w:r w:rsidRPr="00420E72">
        <w:rPr>
          <w:bCs/>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3CE9" w:rsidRPr="00420E72" w:rsidRDefault="00A03CE9" w:rsidP="00A03CE9">
      <w:pPr>
        <w:jc w:val="both"/>
        <w:rPr>
          <w:rFonts w:eastAsia="Calibri"/>
          <w:sz w:val="28"/>
          <w:szCs w:val="28"/>
        </w:rPr>
      </w:pPr>
    </w:p>
    <w:p w:rsidR="00A03CE9" w:rsidRPr="00420E72" w:rsidRDefault="002F1443" w:rsidP="002F1443">
      <w:pPr>
        <w:pStyle w:val="1"/>
        <w:spacing w:before="0" w:after="0"/>
        <w:ind w:left="709"/>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Глава  4</w:t>
      </w:r>
      <w:r w:rsidR="00851DA7">
        <w:rPr>
          <w:rFonts w:ascii="Times New Roman" w:hAnsi="Times New Roman" w:cs="Times New Roman"/>
          <w:bCs w:val="0"/>
          <w:color w:val="000000"/>
          <w:sz w:val="28"/>
          <w:szCs w:val="28"/>
        </w:rPr>
        <w:t>.</w:t>
      </w:r>
      <w:r>
        <w:rPr>
          <w:rFonts w:ascii="Times New Roman" w:hAnsi="Times New Roman" w:cs="Times New Roman"/>
          <w:bCs w:val="0"/>
          <w:color w:val="000000"/>
          <w:sz w:val="28"/>
          <w:szCs w:val="28"/>
        </w:rPr>
        <w:t xml:space="preserve"> </w:t>
      </w:r>
      <w:r w:rsidR="00A03CE9" w:rsidRPr="00420E72">
        <w:rPr>
          <w:rFonts w:ascii="Times New Roman" w:hAnsi="Times New Roman" w:cs="Times New Roman"/>
          <w:bCs w:val="0"/>
          <w:color w:val="000000"/>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A03CE9" w:rsidRPr="00420E72" w:rsidRDefault="00A03CE9" w:rsidP="00A03CE9">
      <w:pPr>
        <w:rPr>
          <w:sz w:val="28"/>
          <w:szCs w:val="28"/>
        </w:rPr>
      </w:pPr>
    </w:p>
    <w:p w:rsidR="00A03CE9" w:rsidRPr="00420E72" w:rsidRDefault="00722FBC"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34</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Структура органов местного самоуправления поселения</w:t>
      </w:r>
    </w:p>
    <w:p w:rsidR="00A03CE9" w:rsidRPr="00420E72" w:rsidRDefault="00A03CE9" w:rsidP="00A03CE9">
      <w:pPr>
        <w:ind w:firstLine="709"/>
        <w:rPr>
          <w:sz w:val="28"/>
          <w:szCs w:val="28"/>
        </w:rPr>
      </w:pPr>
    </w:p>
    <w:p w:rsidR="00A03CE9" w:rsidRPr="00420E72" w:rsidRDefault="00A03CE9" w:rsidP="00A03CE9">
      <w:pPr>
        <w:numPr>
          <w:ilvl w:val="0"/>
          <w:numId w:val="37"/>
        </w:numPr>
        <w:tabs>
          <w:tab w:val="left" w:pos="1134"/>
        </w:tabs>
        <w:ind w:left="0" w:firstLine="709"/>
        <w:jc w:val="both"/>
        <w:rPr>
          <w:bCs/>
          <w:sz w:val="28"/>
          <w:szCs w:val="28"/>
        </w:rPr>
      </w:pPr>
      <w:r w:rsidRPr="00420E72">
        <w:rPr>
          <w:bCs/>
          <w:sz w:val="28"/>
          <w:szCs w:val="28"/>
        </w:rPr>
        <w:t>В структуру органов местного самоуправления поселения входят:</w:t>
      </w:r>
    </w:p>
    <w:p w:rsidR="00A03CE9" w:rsidRPr="00420E72" w:rsidRDefault="00A03CE9" w:rsidP="00A03CE9">
      <w:pPr>
        <w:numPr>
          <w:ilvl w:val="0"/>
          <w:numId w:val="36"/>
        </w:numPr>
        <w:tabs>
          <w:tab w:val="left" w:pos="1134"/>
        </w:tabs>
        <w:ind w:left="0" w:firstLine="709"/>
        <w:jc w:val="both"/>
        <w:rPr>
          <w:sz w:val="28"/>
          <w:szCs w:val="28"/>
        </w:rPr>
      </w:pPr>
      <w:r w:rsidRPr="00420E72">
        <w:rPr>
          <w:sz w:val="28"/>
          <w:szCs w:val="28"/>
        </w:rPr>
        <w:t>Собрание представителей поселения – представительный орган поселения;</w:t>
      </w:r>
    </w:p>
    <w:p w:rsidR="00A03CE9" w:rsidRPr="00420E72" w:rsidRDefault="00A03CE9" w:rsidP="00A03CE9">
      <w:pPr>
        <w:numPr>
          <w:ilvl w:val="0"/>
          <w:numId w:val="36"/>
        </w:numPr>
        <w:tabs>
          <w:tab w:val="left" w:pos="1134"/>
        </w:tabs>
        <w:ind w:left="0" w:firstLine="709"/>
        <w:jc w:val="both"/>
        <w:rPr>
          <w:sz w:val="28"/>
          <w:szCs w:val="28"/>
        </w:rPr>
      </w:pPr>
      <w:r w:rsidRPr="00420E72">
        <w:rPr>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A03CE9" w:rsidRPr="00420E72" w:rsidRDefault="00A03CE9" w:rsidP="00A03CE9">
      <w:pPr>
        <w:numPr>
          <w:ilvl w:val="0"/>
          <w:numId w:val="36"/>
        </w:numPr>
        <w:tabs>
          <w:tab w:val="left" w:pos="1134"/>
        </w:tabs>
        <w:ind w:left="0" w:firstLine="709"/>
        <w:jc w:val="both"/>
        <w:rPr>
          <w:sz w:val="28"/>
          <w:szCs w:val="28"/>
        </w:rPr>
      </w:pPr>
      <w:r w:rsidRPr="00420E72">
        <w:rPr>
          <w:sz w:val="28"/>
          <w:szCs w:val="28"/>
        </w:rPr>
        <w:t>администрация поселения – исполнительно-распорядительный орган поселения.</w:t>
      </w:r>
    </w:p>
    <w:p w:rsidR="00A03CE9" w:rsidRPr="00420E72" w:rsidRDefault="00A03CE9" w:rsidP="00A03CE9">
      <w:pPr>
        <w:ind w:firstLine="709"/>
        <w:jc w:val="both"/>
        <w:rPr>
          <w:sz w:val="28"/>
          <w:szCs w:val="28"/>
        </w:rPr>
      </w:pPr>
      <w:r w:rsidRPr="00420E72">
        <w:rPr>
          <w:sz w:val="28"/>
          <w:szCs w:val="28"/>
        </w:rPr>
        <w:t xml:space="preserve">Примечание. Наименованием должности высшего выборного должностного лица поселения (главы поселения) является «Глава  сельского поселения </w:t>
      </w:r>
      <w:proofErr w:type="gramStart"/>
      <w:r w:rsidR="00EB00FF">
        <w:rPr>
          <w:sz w:val="28"/>
          <w:szCs w:val="28"/>
        </w:rPr>
        <w:t>Чапаевский</w:t>
      </w:r>
      <w:proofErr w:type="gramEnd"/>
      <w:r w:rsidRPr="00420E72">
        <w:rPr>
          <w:sz w:val="28"/>
          <w:szCs w:val="28"/>
        </w:rPr>
        <w:t xml:space="preserve"> муниципального района Красноармейский Самарской области». </w:t>
      </w:r>
    </w:p>
    <w:p w:rsidR="00A03CE9" w:rsidRPr="00420E72" w:rsidRDefault="00A03CE9" w:rsidP="00A03CE9">
      <w:pPr>
        <w:numPr>
          <w:ilvl w:val="0"/>
          <w:numId w:val="37"/>
        </w:numPr>
        <w:tabs>
          <w:tab w:val="left" w:pos="1134"/>
        </w:tabs>
        <w:ind w:left="0" w:firstLine="709"/>
        <w:jc w:val="both"/>
        <w:rPr>
          <w:bCs/>
          <w:sz w:val="28"/>
          <w:szCs w:val="28"/>
        </w:rPr>
      </w:pPr>
      <w:r w:rsidRPr="00420E72">
        <w:rPr>
          <w:bCs/>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A03CE9" w:rsidRPr="00420E72" w:rsidRDefault="00A03CE9" w:rsidP="00A03CE9">
      <w:pPr>
        <w:numPr>
          <w:ilvl w:val="0"/>
          <w:numId w:val="37"/>
        </w:numPr>
        <w:tabs>
          <w:tab w:val="left" w:pos="1134"/>
        </w:tabs>
        <w:ind w:left="0" w:firstLine="709"/>
        <w:jc w:val="both"/>
        <w:rPr>
          <w:bCs/>
          <w:sz w:val="28"/>
          <w:szCs w:val="28"/>
        </w:rPr>
      </w:pPr>
      <w:r w:rsidRPr="00420E72">
        <w:rPr>
          <w:bCs/>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A03CE9" w:rsidRPr="00420E72" w:rsidRDefault="00A03CE9" w:rsidP="00A03CE9">
      <w:pPr>
        <w:numPr>
          <w:ilvl w:val="0"/>
          <w:numId w:val="37"/>
        </w:numPr>
        <w:tabs>
          <w:tab w:val="left" w:pos="1134"/>
        </w:tabs>
        <w:ind w:left="0" w:firstLine="709"/>
        <w:jc w:val="both"/>
        <w:rPr>
          <w:bCs/>
          <w:sz w:val="28"/>
          <w:szCs w:val="28"/>
        </w:rPr>
      </w:pPr>
      <w:r w:rsidRPr="00420E72">
        <w:rPr>
          <w:bCs/>
          <w:sz w:val="28"/>
          <w:szCs w:val="28"/>
        </w:rPr>
        <w:lastRenderedPageBreak/>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A03CE9" w:rsidRPr="00420E72" w:rsidRDefault="00A03CE9" w:rsidP="00A03CE9">
      <w:pPr>
        <w:ind w:left="709"/>
        <w:jc w:val="both"/>
        <w:rPr>
          <w:sz w:val="28"/>
          <w:szCs w:val="28"/>
        </w:rPr>
      </w:pPr>
    </w:p>
    <w:p w:rsidR="006C665D" w:rsidRDefault="006C665D" w:rsidP="00A03CE9">
      <w:pPr>
        <w:pStyle w:val="2"/>
        <w:numPr>
          <w:ilvl w:val="0"/>
          <w:numId w:val="0"/>
        </w:numPr>
        <w:spacing w:before="0" w:after="0"/>
        <w:ind w:firstLine="709"/>
        <w:jc w:val="both"/>
        <w:rPr>
          <w:rFonts w:ascii="Times New Roman" w:hAnsi="Times New Roman" w:cs="Times New Roman"/>
          <w:bCs w:val="0"/>
          <w:i w:val="0"/>
        </w:rPr>
      </w:pPr>
    </w:p>
    <w:p w:rsidR="00A03CE9" w:rsidRPr="00420E72" w:rsidRDefault="000F6B89"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w:t>
      </w:r>
      <w:r w:rsidR="00722FBC">
        <w:rPr>
          <w:rFonts w:ascii="Times New Roman" w:hAnsi="Times New Roman" w:cs="Times New Roman"/>
          <w:bCs w:val="0"/>
          <w:i w:val="0"/>
        </w:rPr>
        <w:t>атья 35</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Собрание представителей поселения: состав, место нахождения и статус</w:t>
      </w:r>
    </w:p>
    <w:p w:rsidR="00A03CE9" w:rsidRPr="00420E72" w:rsidRDefault="00A03CE9" w:rsidP="00A03CE9">
      <w:pPr>
        <w:rPr>
          <w:sz w:val="28"/>
          <w:szCs w:val="28"/>
        </w:rPr>
      </w:pPr>
    </w:p>
    <w:p w:rsidR="00A03CE9" w:rsidRPr="00420E72" w:rsidRDefault="00A03CE9" w:rsidP="00A03CE9">
      <w:pPr>
        <w:numPr>
          <w:ilvl w:val="0"/>
          <w:numId w:val="30"/>
        </w:numPr>
        <w:tabs>
          <w:tab w:val="left" w:pos="1080"/>
          <w:tab w:val="left" w:pos="1134"/>
        </w:tabs>
        <w:ind w:left="0" w:firstLine="709"/>
        <w:jc w:val="both"/>
        <w:rPr>
          <w:bCs/>
          <w:sz w:val="28"/>
          <w:szCs w:val="28"/>
        </w:rPr>
      </w:pPr>
      <w:r w:rsidRPr="00420E72">
        <w:rPr>
          <w:bCs/>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A03CE9" w:rsidRPr="00420E72" w:rsidRDefault="00A03CE9" w:rsidP="00A03CE9">
      <w:pPr>
        <w:numPr>
          <w:ilvl w:val="0"/>
          <w:numId w:val="30"/>
        </w:numPr>
        <w:tabs>
          <w:tab w:val="left" w:pos="1080"/>
          <w:tab w:val="left" w:pos="1134"/>
        </w:tabs>
        <w:ind w:left="0" w:firstLine="709"/>
        <w:jc w:val="both"/>
        <w:rPr>
          <w:bCs/>
          <w:sz w:val="28"/>
          <w:szCs w:val="28"/>
        </w:rPr>
      </w:pPr>
      <w:r w:rsidRPr="00420E72">
        <w:rPr>
          <w:bCs/>
          <w:sz w:val="28"/>
          <w:szCs w:val="28"/>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A03CE9" w:rsidRPr="00420E72" w:rsidRDefault="00A03CE9" w:rsidP="00A03CE9">
      <w:pPr>
        <w:numPr>
          <w:ilvl w:val="0"/>
          <w:numId w:val="30"/>
        </w:numPr>
        <w:tabs>
          <w:tab w:val="left" w:pos="1080"/>
          <w:tab w:val="left" w:pos="1134"/>
        </w:tabs>
        <w:ind w:left="0" w:firstLine="709"/>
        <w:jc w:val="both"/>
        <w:rPr>
          <w:bCs/>
          <w:sz w:val="28"/>
          <w:szCs w:val="28"/>
        </w:rPr>
      </w:pPr>
      <w:r w:rsidRPr="00420E72">
        <w:rPr>
          <w:bCs/>
          <w:sz w:val="28"/>
          <w:szCs w:val="28"/>
        </w:rPr>
        <w:t xml:space="preserve">Вопросы </w:t>
      </w:r>
      <w:proofErr w:type="gramStart"/>
      <w:r w:rsidRPr="00420E72">
        <w:rPr>
          <w:bCs/>
          <w:sz w:val="28"/>
          <w:szCs w:val="28"/>
        </w:rPr>
        <w:t>организации деятельности Собрания представителей поселения</w:t>
      </w:r>
      <w:proofErr w:type="gramEnd"/>
      <w:r w:rsidRPr="00420E72">
        <w:rPr>
          <w:bCs/>
          <w:sz w:val="28"/>
          <w:szCs w:val="28"/>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A03CE9" w:rsidRPr="00420E72" w:rsidRDefault="00A03CE9" w:rsidP="00A03CE9">
      <w:pPr>
        <w:numPr>
          <w:ilvl w:val="0"/>
          <w:numId w:val="30"/>
        </w:numPr>
        <w:tabs>
          <w:tab w:val="left" w:pos="1080"/>
          <w:tab w:val="left" w:pos="1134"/>
        </w:tabs>
        <w:ind w:left="0" w:firstLine="709"/>
        <w:jc w:val="both"/>
        <w:rPr>
          <w:bCs/>
          <w:sz w:val="28"/>
          <w:szCs w:val="28"/>
        </w:rPr>
      </w:pPr>
      <w:r w:rsidRPr="00420E72">
        <w:rPr>
          <w:bCs/>
          <w:sz w:val="28"/>
          <w:szCs w:val="28"/>
        </w:rPr>
        <w:t xml:space="preserve">Место нахождения Собрания </w:t>
      </w:r>
      <w:r w:rsidR="00446C78" w:rsidRPr="00420E72">
        <w:rPr>
          <w:bCs/>
          <w:sz w:val="28"/>
          <w:szCs w:val="28"/>
        </w:rPr>
        <w:t>представителей поселения: 446157</w:t>
      </w:r>
      <w:r w:rsidRPr="00420E72">
        <w:rPr>
          <w:bCs/>
          <w:sz w:val="28"/>
          <w:szCs w:val="28"/>
        </w:rPr>
        <w:t xml:space="preserve">, Самарская область, Красноармейский </w:t>
      </w:r>
      <w:r w:rsidR="00446C78" w:rsidRPr="00420E72">
        <w:rPr>
          <w:bCs/>
          <w:sz w:val="28"/>
          <w:szCs w:val="28"/>
        </w:rPr>
        <w:t>район, поселок</w:t>
      </w:r>
      <w:r w:rsidRPr="00420E72">
        <w:rPr>
          <w:bCs/>
          <w:sz w:val="28"/>
          <w:szCs w:val="28"/>
        </w:rPr>
        <w:t xml:space="preserve"> </w:t>
      </w:r>
      <w:r w:rsidR="00EB00FF">
        <w:rPr>
          <w:bCs/>
          <w:sz w:val="28"/>
          <w:szCs w:val="28"/>
        </w:rPr>
        <w:t>Чапаевский</w:t>
      </w:r>
      <w:r w:rsidR="00446C78" w:rsidRPr="00420E72">
        <w:rPr>
          <w:bCs/>
          <w:sz w:val="28"/>
          <w:szCs w:val="28"/>
        </w:rPr>
        <w:t>, ул</w:t>
      </w:r>
      <w:proofErr w:type="gramStart"/>
      <w:r w:rsidR="00446C78" w:rsidRPr="00420E72">
        <w:rPr>
          <w:bCs/>
          <w:sz w:val="28"/>
          <w:szCs w:val="28"/>
        </w:rPr>
        <w:t>.П</w:t>
      </w:r>
      <w:proofErr w:type="gramEnd"/>
      <w:r w:rsidR="00446C78" w:rsidRPr="00420E72">
        <w:rPr>
          <w:bCs/>
          <w:sz w:val="28"/>
          <w:szCs w:val="28"/>
        </w:rPr>
        <w:t>росвещения</w:t>
      </w:r>
      <w:r w:rsidRPr="00420E72">
        <w:rPr>
          <w:bCs/>
          <w:sz w:val="28"/>
          <w:szCs w:val="28"/>
        </w:rPr>
        <w:t xml:space="preserve">, д </w:t>
      </w:r>
      <w:r w:rsidR="00446C78" w:rsidRPr="00420E72">
        <w:rPr>
          <w:bCs/>
          <w:sz w:val="28"/>
          <w:szCs w:val="28"/>
        </w:rPr>
        <w:t>3</w:t>
      </w:r>
      <w:r w:rsidRPr="00420E72">
        <w:rPr>
          <w:bCs/>
          <w:sz w:val="28"/>
          <w:szCs w:val="28"/>
        </w:rPr>
        <w:t>.</w:t>
      </w:r>
    </w:p>
    <w:p w:rsidR="00A03CE9" w:rsidRPr="00420E72" w:rsidRDefault="00A03CE9" w:rsidP="00A03CE9">
      <w:pPr>
        <w:numPr>
          <w:ilvl w:val="0"/>
          <w:numId w:val="30"/>
        </w:numPr>
        <w:tabs>
          <w:tab w:val="left" w:pos="1080"/>
          <w:tab w:val="left" w:pos="1134"/>
        </w:tabs>
        <w:ind w:left="0" w:firstLine="709"/>
        <w:jc w:val="both"/>
        <w:rPr>
          <w:bCs/>
          <w:sz w:val="28"/>
          <w:szCs w:val="28"/>
        </w:rPr>
      </w:pPr>
      <w:r w:rsidRPr="00420E72">
        <w:rPr>
          <w:bCs/>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03CE9" w:rsidRPr="00420E72" w:rsidRDefault="00A03CE9" w:rsidP="00A03CE9">
      <w:pPr>
        <w:numPr>
          <w:ilvl w:val="0"/>
          <w:numId w:val="30"/>
        </w:numPr>
        <w:tabs>
          <w:tab w:val="left" w:pos="1080"/>
          <w:tab w:val="left" w:pos="1134"/>
        </w:tabs>
        <w:ind w:left="0" w:firstLine="709"/>
        <w:jc w:val="both"/>
        <w:rPr>
          <w:bCs/>
          <w:sz w:val="28"/>
          <w:szCs w:val="28"/>
        </w:rPr>
      </w:pPr>
      <w:r w:rsidRPr="00420E72">
        <w:rPr>
          <w:bCs/>
          <w:sz w:val="28"/>
          <w:szCs w:val="28"/>
        </w:rPr>
        <w:t>Собрание представителей поселения имеет печать со своим полным наименованием.</w:t>
      </w:r>
    </w:p>
    <w:p w:rsidR="00A03CE9" w:rsidRPr="00420E72" w:rsidRDefault="00A03CE9" w:rsidP="00A03CE9">
      <w:pPr>
        <w:tabs>
          <w:tab w:val="left" w:pos="1080"/>
          <w:tab w:val="left" w:pos="1134"/>
        </w:tabs>
        <w:ind w:left="709"/>
        <w:jc w:val="both"/>
        <w:rPr>
          <w:bCs/>
          <w:sz w:val="28"/>
          <w:szCs w:val="28"/>
        </w:rPr>
      </w:pPr>
    </w:p>
    <w:p w:rsidR="00A03CE9" w:rsidRPr="00420E72" w:rsidRDefault="00B70B79"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w:t>
      </w:r>
      <w:r w:rsidR="00722FBC">
        <w:rPr>
          <w:rFonts w:ascii="Times New Roman" w:hAnsi="Times New Roman" w:cs="Times New Roman"/>
          <w:bCs w:val="0"/>
          <w:i w:val="0"/>
        </w:rPr>
        <w:t>ья 36</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Компетенция Собрания представителей поселения</w:t>
      </w:r>
    </w:p>
    <w:p w:rsidR="00A03CE9" w:rsidRPr="00420E72" w:rsidRDefault="00A03CE9" w:rsidP="00A03CE9">
      <w:pPr>
        <w:rPr>
          <w:sz w:val="28"/>
          <w:szCs w:val="28"/>
        </w:rPr>
      </w:pPr>
    </w:p>
    <w:p w:rsidR="00A03CE9" w:rsidRPr="00420E72" w:rsidRDefault="00A03CE9" w:rsidP="00A03CE9">
      <w:pPr>
        <w:numPr>
          <w:ilvl w:val="0"/>
          <w:numId w:val="6"/>
        </w:numPr>
        <w:tabs>
          <w:tab w:val="left" w:pos="1080"/>
          <w:tab w:val="left" w:pos="1134"/>
        </w:tabs>
        <w:ind w:left="0" w:firstLine="709"/>
        <w:jc w:val="both"/>
        <w:rPr>
          <w:bCs/>
          <w:sz w:val="28"/>
          <w:szCs w:val="28"/>
        </w:rPr>
      </w:pPr>
      <w:r w:rsidRPr="00420E72">
        <w:rPr>
          <w:bCs/>
          <w:sz w:val="28"/>
          <w:szCs w:val="28"/>
        </w:rPr>
        <w:t>В исключительной компетенции Собрания представителей поселения находится:</w:t>
      </w:r>
    </w:p>
    <w:p w:rsidR="00A03CE9" w:rsidRPr="00420E72" w:rsidRDefault="00A03CE9" w:rsidP="00A03CE9">
      <w:pPr>
        <w:numPr>
          <w:ilvl w:val="0"/>
          <w:numId w:val="28"/>
        </w:numPr>
        <w:tabs>
          <w:tab w:val="left" w:pos="1134"/>
        </w:tabs>
        <w:ind w:left="0" w:firstLine="709"/>
        <w:jc w:val="both"/>
        <w:rPr>
          <w:sz w:val="28"/>
          <w:szCs w:val="28"/>
        </w:rPr>
      </w:pPr>
      <w:r w:rsidRPr="00420E72">
        <w:rPr>
          <w:sz w:val="28"/>
          <w:szCs w:val="28"/>
        </w:rPr>
        <w:t>принятие устава поселения и внесение в него изменений и дополнений;</w:t>
      </w:r>
    </w:p>
    <w:p w:rsidR="00A03CE9" w:rsidRPr="00420E72" w:rsidRDefault="00A03CE9" w:rsidP="00A03CE9">
      <w:pPr>
        <w:numPr>
          <w:ilvl w:val="0"/>
          <w:numId w:val="28"/>
        </w:numPr>
        <w:tabs>
          <w:tab w:val="left" w:pos="1134"/>
        </w:tabs>
        <w:ind w:left="0" w:firstLine="709"/>
        <w:jc w:val="both"/>
        <w:rPr>
          <w:sz w:val="28"/>
          <w:szCs w:val="28"/>
        </w:rPr>
      </w:pPr>
      <w:r w:rsidRPr="00420E72">
        <w:rPr>
          <w:sz w:val="28"/>
          <w:szCs w:val="28"/>
        </w:rPr>
        <w:t xml:space="preserve"> утверждение бюджета поселения и отчета о его исполнении;</w:t>
      </w:r>
    </w:p>
    <w:p w:rsidR="00A03CE9" w:rsidRPr="00420E72" w:rsidRDefault="00A03CE9" w:rsidP="00A03CE9">
      <w:pPr>
        <w:numPr>
          <w:ilvl w:val="0"/>
          <w:numId w:val="28"/>
        </w:numPr>
        <w:tabs>
          <w:tab w:val="left" w:pos="1134"/>
        </w:tabs>
        <w:ind w:left="0" w:firstLine="709"/>
        <w:jc w:val="both"/>
        <w:rPr>
          <w:sz w:val="28"/>
          <w:szCs w:val="28"/>
        </w:rPr>
      </w:pPr>
      <w:r w:rsidRPr="00420E72">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03CE9" w:rsidRPr="00420E72" w:rsidRDefault="00A03CE9" w:rsidP="00A03CE9">
      <w:pPr>
        <w:numPr>
          <w:ilvl w:val="0"/>
          <w:numId w:val="28"/>
        </w:numPr>
        <w:tabs>
          <w:tab w:val="left" w:pos="1134"/>
        </w:tabs>
        <w:ind w:left="0" w:firstLine="709"/>
        <w:jc w:val="both"/>
        <w:rPr>
          <w:sz w:val="28"/>
          <w:szCs w:val="28"/>
        </w:rPr>
      </w:pPr>
      <w:r w:rsidRPr="00420E72">
        <w:rPr>
          <w:bCs/>
          <w:snapToGrid w:val="0"/>
          <w:sz w:val="28"/>
          <w:szCs w:val="28"/>
        </w:rPr>
        <w:t xml:space="preserve">утверждение стратегии социально-экономического развития </w:t>
      </w:r>
      <w:r w:rsidRPr="00420E72">
        <w:rPr>
          <w:bCs/>
          <w:snapToGrid w:val="0"/>
          <w:sz w:val="28"/>
          <w:szCs w:val="28"/>
        </w:rPr>
        <w:lastRenderedPageBreak/>
        <w:t>сельского поселения;</w:t>
      </w:r>
    </w:p>
    <w:p w:rsidR="00A03CE9" w:rsidRPr="00420E72" w:rsidRDefault="00A03CE9" w:rsidP="00A03CE9">
      <w:pPr>
        <w:numPr>
          <w:ilvl w:val="0"/>
          <w:numId w:val="28"/>
        </w:numPr>
        <w:tabs>
          <w:tab w:val="left" w:pos="1134"/>
        </w:tabs>
        <w:ind w:left="0" w:firstLine="709"/>
        <w:jc w:val="both"/>
        <w:rPr>
          <w:sz w:val="28"/>
          <w:szCs w:val="28"/>
        </w:rPr>
      </w:pPr>
      <w:r w:rsidRPr="00420E72">
        <w:rPr>
          <w:sz w:val="28"/>
          <w:szCs w:val="28"/>
        </w:rPr>
        <w:t>определение порядка управления и распоряжения имуществом, находящимся в собственности поселения;</w:t>
      </w:r>
    </w:p>
    <w:p w:rsidR="00A03CE9" w:rsidRPr="00420E72" w:rsidRDefault="00A03CE9" w:rsidP="00A03CE9">
      <w:pPr>
        <w:numPr>
          <w:ilvl w:val="0"/>
          <w:numId w:val="28"/>
        </w:numPr>
        <w:tabs>
          <w:tab w:val="left" w:pos="1134"/>
        </w:tabs>
        <w:ind w:left="0" w:firstLine="709"/>
        <w:jc w:val="both"/>
        <w:rPr>
          <w:sz w:val="28"/>
          <w:szCs w:val="28"/>
        </w:rPr>
      </w:pPr>
      <w:r w:rsidRPr="00420E72">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A03CE9" w:rsidRPr="00420E72" w:rsidRDefault="00A03CE9" w:rsidP="00A03CE9">
      <w:pPr>
        <w:tabs>
          <w:tab w:val="left" w:pos="1134"/>
        </w:tabs>
        <w:jc w:val="both"/>
        <w:rPr>
          <w:sz w:val="28"/>
          <w:szCs w:val="28"/>
        </w:rPr>
      </w:pPr>
      <w:r w:rsidRPr="00420E72">
        <w:rPr>
          <w:sz w:val="28"/>
          <w:szCs w:val="28"/>
        </w:rPr>
        <w:t xml:space="preserve">          7) определение порядка участия поселения в организациях межмуниципального сотрудничества;</w:t>
      </w:r>
    </w:p>
    <w:p w:rsidR="00A03CE9" w:rsidRPr="00420E72" w:rsidRDefault="00A03CE9" w:rsidP="00A03CE9">
      <w:pPr>
        <w:tabs>
          <w:tab w:val="left" w:pos="1134"/>
        </w:tabs>
        <w:jc w:val="both"/>
        <w:rPr>
          <w:sz w:val="28"/>
          <w:szCs w:val="28"/>
        </w:rPr>
      </w:pPr>
      <w:r w:rsidRPr="00420E72">
        <w:rPr>
          <w:sz w:val="28"/>
          <w:szCs w:val="28"/>
        </w:rPr>
        <w:t xml:space="preserve">          8) определение порядка материально-технического и организационного обеспечения деятельности органов местного самоуправления поселения;</w:t>
      </w:r>
    </w:p>
    <w:p w:rsidR="00A03CE9" w:rsidRPr="00420E72" w:rsidRDefault="00A03CE9" w:rsidP="00A03CE9">
      <w:pPr>
        <w:tabs>
          <w:tab w:val="left" w:pos="1134"/>
        </w:tabs>
        <w:jc w:val="both"/>
        <w:rPr>
          <w:sz w:val="28"/>
          <w:szCs w:val="28"/>
        </w:rPr>
      </w:pPr>
      <w:r w:rsidRPr="00420E72">
        <w:rPr>
          <w:sz w:val="28"/>
          <w:szCs w:val="28"/>
        </w:rPr>
        <w:t xml:space="preserve">          9) </w:t>
      </w:r>
      <w:proofErr w:type="gramStart"/>
      <w:r w:rsidRPr="00420E72">
        <w:rPr>
          <w:sz w:val="28"/>
          <w:szCs w:val="28"/>
        </w:rPr>
        <w:t>контроль за</w:t>
      </w:r>
      <w:proofErr w:type="gramEnd"/>
      <w:r w:rsidRPr="00420E72">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03CE9" w:rsidRPr="00420E72" w:rsidRDefault="00A03CE9" w:rsidP="00A03CE9">
      <w:pPr>
        <w:tabs>
          <w:tab w:val="left" w:pos="1276"/>
        </w:tabs>
        <w:jc w:val="both"/>
        <w:rPr>
          <w:sz w:val="28"/>
          <w:szCs w:val="28"/>
        </w:rPr>
      </w:pPr>
      <w:r w:rsidRPr="00420E72">
        <w:rPr>
          <w:sz w:val="28"/>
          <w:szCs w:val="28"/>
        </w:rPr>
        <w:t xml:space="preserve">          10) принятие решения об удалении Главы поселения в отставку;</w:t>
      </w:r>
    </w:p>
    <w:p w:rsidR="00A03CE9" w:rsidRPr="00420E72" w:rsidRDefault="00A03CE9" w:rsidP="00A03CE9">
      <w:pPr>
        <w:tabs>
          <w:tab w:val="left" w:pos="1276"/>
        </w:tabs>
        <w:jc w:val="both"/>
        <w:rPr>
          <w:color w:val="FF0000"/>
          <w:sz w:val="28"/>
          <w:szCs w:val="28"/>
        </w:rPr>
      </w:pPr>
      <w:r w:rsidRPr="00420E72">
        <w:rPr>
          <w:sz w:val="28"/>
          <w:szCs w:val="28"/>
        </w:rPr>
        <w:t xml:space="preserve">          11) утверждение правил благоустройства сельского поселения.</w:t>
      </w:r>
    </w:p>
    <w:p w:rsidR="00A03CE9" w:rsidRPr="00420E72" w:rsidRDefault="00A03CE9" w:rsidP="00A03CE9">
      <w:pPr>
        <w:numPr>
          <w:ilvl w:val="0"/>
          <w:numId w:val="6"/>
        </w:numPr>
        <w:tabs>
          <w:tab w:val="left" w:pos="1080"/>
          <w:tab w:val="left" w:pos="1134"/>
        </w:tabs>
        <w:ind w:left="0" w:firstLine="709"/>
        <w:jc w:val="both"/>
        <w:rPr>
          <w:bCs/>
          <w:sz w:val="28"/>
          <w:szCs w:val="28"/>
        </w:rPr>
      </w:pPr>
      <w:r w:rsidRPr="00420E72">
        <w:rPr>
          <w:bCs/>
          <w:sz w:val="28"/>
          <w:szCs w:val="28"/>
        </w:rPr>
        <w:t>Иные полномочия Собрания представителей поселения:</w:t>
      </w:r>
    </w:p>
    <w:p w:rsidR="00A03CE9" w:rsidRPr="00420E72" w:rsidRDefault="00A03CE9" w:rsidP="00A03CE9">
      <w:pPr>
        <w:numPr>
          <w:ilvl w:val="0"/>
          <w:numId w:val="17"/>
        </w:numPr>
        <w:tabs>
          <w:tab w:val="left" w:pos="1134"/>
        </w:tabs>
        <w:ind w:left="0" w:firstLine="709"/>
        <w:jc w:val="both"/>
        <w:rPr>
          <w:sz w:val="28"/>
          <w:szCs w:val="28"/>
        </w:rPr>
      </w:pPr>
      <w:r w:rsidRPr="00420E72">
        <w:rPr>
          <w:sz w:val="28"/>
          <w:szCs w:val="28"/>
        </w:rPr>
        <w:t>установление официальных символов поселения и порядка официального использования указанных символов;</w:t>
      </w:r>
    </w:p>
    <w:p w:rsidR="00A03CE9" w:rsidRPr="00420E72" w:rsidRDefault="00A03CE9" w:rsidP="00A03CE9">
      <w:pPr>
        <w:numPr>
          <w:ilvl w:val="0"/>
          <w:numId w:val="17"/>
        </w:numPr>
        <w:tabs>
          <w:tab w:val="left" w:pos="1134"/>
        </w:tabs>
        <w:ind w:left="0" w:firstLine="709"/>
        <w:jc w:val="both"/>
        <w:rPr>
          <w:sz w:val="28"/>
          <w:szCs w:val="28"/>
        </w:rPr>
      </w:pPr>
      <w:r w:rsidRPr="00420E72">
        <w:rPr>
          <w:sz w:val="28"/>
          <w:szCs w:val="28"/>
        </w:rPr>
        <w:t xml:space="preserve">назначение местного референдума; </w:t>
      </w:r>
    </w:p>
    <w:p w:rsidR="00A03CE9" w:rsidRPr="00420E72" w:rsidRDefault="00A03CE9" w:rsidP="00A03CE9">
      <w:pPr>
        <w:numPr>
          <w:ilvl w:val="0"/>
          <w:numId w:val="17"/>
        </w:numPr>
        <w:tabs>
          <w:tab w:val="left" w:pos="1134"/>
        </w:tabs>
        <w:ind w:left="0" w:firstLine="709"/>
        <w:jc w:val="both"/>
        <w:rPr>
          <w:sz w:val="28"/>
          <w:szCs w:val="28"/>
        </w:rPr>
      </w:pPr>
      <w:r w:rsidRPr="00420E72">
        <w:rPr>
          <w:sz w:val="28"/>
          <w:szCs w:val="28"/>
        </w:rPr>
        <w:t>назначение муниципальных выборов;</w:t>
      </w:r>
    </w:p>
    <w:p w:rsidR="00A03CE9" w:rsidRPr="00420E72" w:rsidRDefault="00A03CE9" w:rsidP="00A03CE9">
      <w:pPr>
        <w:numPr>
          <w:ilvl w:val="0"/>
          <w:numId w:val="17"/>
        </w:numPr>
        <w:tabs>
          <w:tab w:val="left" w:pos="1134"/>
        </w:tabs>
        <w:ind w:left="0" w:firstLine="709"/>
        <w:jc w:val="both"/>
        <w:rPr>
          <w:sz w:val="28"/>
          <w:szCs w:val="28"/>
        </w:rPr>
      </w:pPr>
      <w:r w:rsidRPr="00420E72">
        <w:rPr>
          <w:sz w:val="28"/>
          <w:szCs w:val="28"/>
        </w:rPr>
        <w:t xml:space="preserve">выдвижение инициативы о проведении местного референдума совместно с Главой поселения; </w:t>
      </w:r>
    </w:p>
    <w:p w:rsidR="00A03CE9" w:rsidRPr="00420E72" w:rsidRDefault="00A03CE9" w:rsidP="00A03CE9">
      <w:pPr>
        <w:numPr>
          <w:ilvl w:val="0"/>
          <w:numId w:val="17"/>
        </w:numPr>
        <w:tabs>
          <w:tab w:val="left" w:pos="1134"/>
        </w:tabs>
        <w:ind w:left="0" w:firstLine="709"/>
        <w:jc w:val="both"/>
        <w:rPr>
          <w:sz w:val="28"/>
          <w:szCs w:val="28"/>
        </w:rPr>
      </w:pPr>
      <w:r w:rsidRPr="00420E72">
        <w:rPr>
          <w:sz w:val="28"/>
          <w:szCs w:val="28"/>
        </w:rPr>
        <w:t xml:space="preserve">назначение голосования по вопросам изменения границ поселения, преобразования поселения; </w:t>
      </w:r>
    </w:p>
    <w:p w:rsidR="00A03CE9" w:rsidRPr="00420E72" w:rsidRDefault="00A03CE9" w:rsidP="00A03CE9">
      <w:pPr>
        <w:numPr>
          <w:ilvl w:val="0"/>
          <w:numId w:val="17"/>
        </w:numPr>
        <w:tabs>
          <w:tab w:val="left" w:pos="1134"/>
        </w:tabs>
        <w:ind w:left="0" w:firstLine="709"/>
        <w:jc w:val="both"/>
        <w:rPr>
          <w:sz w:val="28"/>
          <w:szCs w:val="28"/>
        </w:rPr>
      </w:pPr>
      <w:r w:rsidRPr="00420E72">
        <w:rPr>
          <w:sz w:val="28"/>
          <w:szCs w:val="28"/>
        </w:rPr>
        <w:t xml:space="preserve">выдвижение инициативы о проведении публичных слушаний, опросов; </w:t>
      </w:r>
    </w:p>
    <w:p w:rsidR="00A03CE9" w:rsidRPr="00420E72" w:rsidRDefault="00A03CE9" w:rsidP="00A03CE9">
      <w:pPr>
        <w:numPr>
          <w:ilvl w:val="0"/>
          <w:numId w:val="17"/>
        </w:numPr>
        <w:tabs>
          <w:tab w:val="left" w:pos="1134"/>
        </w:tabs>
        <w:ind w:left="0" w:firstLine="709"/>
        <w:jc w:val="both"/>
        <w:rPr>
          <w:sz w:val="28"/>
          <w:szCs w:val="28"/>
        </w:rPr>
      </w:pPr>
      <w:r w:rsidRPr="00420E72">
        <w:rPr>
          <w:sz w:val="28"/>
          <w:szCs w:val="28"/>
        </w:rPr>
        <w:t>назначение публичных слушаний, проводимых по инициативе населения или по инициативе Собрания представителей поселения;</w:t>
      </w:r>
    </w:p>
    <w:p w:rsidR="00A03CE9" w:rsidRPr="00420E72" w:rsidRDefault="00A03CE9" w:rsidP="00A03CE9">
      <w:pPr>
        <w:numPr>
          <w:ilvl w:val="0"/>
          <w:numId w:val="17"/>
        </w:numPr>
        <w:tabs>
          <w:tab w:val="left" w:pos="1134"/>
        </w:tabs>
        <w:ind w:left="0" w:firstLine="709"/>
        <w:jc w:val="both"/>
        <w:rPr>
          <w:sz w:val="28"/>
          <w:szCs w:val="28"/>
        </w:rPr>
      </w:pPr>
      <w:r w:rsidRPr="00420E72">
        <w:rPr>
          <w:sz w:val="28"/>
          <w:szCs w:val="28"/>
        </w:rPr>
        <w:t xml:space="preserve"> утверждение структуры администрации поселения по представлению Главы поселения; </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заслушивание ежегодных отчетов Главы поселения о результатах их деятельности, деятельности администрации поселения, о деятельности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 xml:space="preserve">определение функций и порядка деятельности администрации поселения при осуществлении муниципального контроля в соответствии с </w:t>
      </w:r>
      <w:r w:rsidRPr="00420E72">
        <w:rPr>
          <w:sz w:val="28"/>
          <w:szCs w:val="28"/>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утверждение местных нормативов градостроительного проектирования;</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определение порядка сбора отходов на территории поселения;</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A03CE9" w:rsidRPr="00420E72" w:rsidRDefault="00A03CE9" w:rsidP="00A03CE9">
      <w:pPr>
        <w:numPr>
          <w:ilvl w:val="0"/>
          <w:numId w:val="17"/>
        </w:numPr>
        <w:tabs>
          <w:tab w:val="left" w:pos="1276"/>
        </w:tabs>
        <w:ind w:left="0" w:firstLine="709"/>
        <w:jc w:val="both"/>
        <w:rPr>
          <w:sz w:val="28"/>
          <w:szCs w:val="28"/>
        </w:rPr>
      </w:pPr>
      <w:proofErr w:type="gramStart"/>
      <w:r w:rsidRPr="00420E72">
        <w:rPr>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roofErr w:type="gramEnd"/>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 xml:space="preserve">установление порядка осуществления муниципального земельного </w:t>
      </w:r>
      <w:proofErr w:type="gramStart"/>
      <w:r w:rsidRPr="00420E72">
        <w:rPr>
          <w:sz w:val="28"/>
          <w:szCs w:val="28"/>
        </w:rPr>
        <w:t>контроля за</w:t>
      </w:r>
      <w:proofErr w:type="gramEnd"/>
      <w:r w:rsidRPr="00420E72">
        <w:rPr>
          <w:sz w:val="28"/>
          <w:szCs w:val="28"/>
        </w:rPr>
        <w:t xml:space="preserve"> использованием земель поселения;</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установление дополнительных мер социальной поддержки и социальной помощи для отдельных категорий граждан;</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 xml:space="preserve">осуществление </w:t>
      </w:r>
      <w:proofErr w:type="gramStart"/>
      <w:r w:rsidRPr="00420E72">
        <w:rPr>
          <w:sz w:val="28"/>
          <w:szCs w:val="28"/>
        </w:rPr>
        <w:t>контроля за</w:t>
      </w:r>
      <w:proofErr w:type="gramEnd"/>
      <w:r w:rsidRPr="00420E72">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A03CE9" w:rsidRPr="00420E72" w:rsidRDefault="00A03CE9" w:rsidP="00A03CE9">
      <w:pPr>
        <w:numPr>
          <w:ilvl w:val="0"/>
          <w:numId w:val="17"/>
        </w:numPr>
        <w:tabs>
          <w:tab w:val="left" w:pos="1276"/>
        </w:tabs>
        <w:ind w:left="0" w:firstLine="709"/>
        <w:jc w:val="both"/>
        <w:rPr>
          <w:sz w:val="28"/>
          <w:szCs w:val="28"/>
        </w:rPr>
      </w:pPr>
      <w:r w:rsidRPr="00420E72">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A03CE9" w:rsidRPr="00420E72" w:rsidRDefault="00A03CE9" w:rsidP="00A03CE9">
      <w:pPr>
        <w:numPr>
          <w:ilvl w:val="0"/>
          <w:numId w:val="17"/>
        </w:numPr>
        <w:tabs>
          <w:tab w:val="left" w:pos="1276"/>
        </w:tabs>
        <w:ind w:left="0" w:firstLine="709"/>
        <w:jc w:val="both"/>
        <w:rPr>
          <w:sz w:val="28"/>
          <w:szCs w:val="28"/>
        </w:rPr>
      </w:pPr>
      <w:proofErr w:type="gramStart"/>
      <w:r w:rsidRPr="00420E72">
        <w:rPr>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w:t>
      </w:r>
      <w:r w:rsidRPr="00420E72">
        <w:rPr>
          <w:sz w:val="28"/>
          <w:szCs w:val="28"/>
        </w:rPr>
        <w:lastRenderedPageBreak/>
        <w:t>местного самоуправления поселения федеральными законами, законами Самарской области, настоящим Уставом;</w:t>
      </w:r>
      <w:proofErr w:type="gramEnd"/>
    </w:p>
    <w:p w:rsidR="00A03CE9" w:rsidRPr="00420E72" w:rsidRDefault="00A03CE9" w:rsidP="00A03CE9">
      <w:pPr>
        <w:numPr>
          <w:ilvl w:val="0"/>
          <w:numId w:val="17"/>
        </w:numPr>
        <w:tabs>
          <w:tab w:val="left" w:pos="1276"/>
        </w:tabs>
        <w:ind w:left="0" w:firstLine="709"/>
        <w:jc w:val="both"/>
        <w:rPr>
          <w:sz w:val="28"/>
          <w:szCs w:val="28"/>
        </w:rPr>
      </w:pPr>
      <w:proofErr w:type="gramStart"/>
      <w:r w:rsidRPr="00420E72">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A03CE9" w:rsidRPr="00420E72" w:rsidRDefault="00A03CE9" w:rsidP="00A03CE9">
      <w:pPr>
        <w:numPr>
          <w:ilvl w:val="0"/>
          <w:numId w:val="17"/>
        </w:numPr>
        <w:tabs>
          <w:tab w:val="num" w:pos="0"/>
          <w:tab w:val="left" w:pos="1276"/>
        </w:tabs>
        <w:ind w:left="0" w:firstLine="709"/>
        <w:jc w:val="both"/>
        <w:rPr>
          <w:sz w:val="28"/>
          <w:szCs w:val="28"/>
        </w:rPr>
      </w:pPr>
      <w:r w:rsidRPr="00420E72">
        <w:rPr>
          <w:sz w:val="28"/>
          <w:szCs w:val="28"/>
        </w:rPr>
        <w:t>избрание Главы поселения из числа кандидатов, представленных конкурсной комиссией по результатам конкурса</w:t>
      </w:r>
      <w:r w:rsidRPr="00420E72">
        <w:rPr>
          <w:color w:val="000000"/>
          <w:sz w:val="28"/>
          <w:szCs w:val="28"/>
        </w:rPr>
        <w:t>.</w:t>
      </w:r>
    </w:p>
    <w:p w:rsidR="00A03CE9" w:rsidRPr="00420E72" w:rsidRDefault="00A03CE9" w:rsidP="00A03CE9">
      <w:pPr>
        <w:numPr>
          <w:ilvl w:val="0"/>
          <w:numId w:val="6"/>
        </w:numPr>
        <w:tabs>
          <w:tab w:val="left" w:pos="1080"/>
          <w:tab w:val="left" w:pos="1134"/>
        </w:tabs>
        <w:ind w:left="0" w:firstLine="709"/>
        <w:jc w:val="both"/>
        <w:rPr>
          <w:bCs/>
          <w:sz w:val="28"/>
          <w:szCs w:val="28"/>
        </w:rPr>
      </w:pPr>
      <w:r w:rsidRPr="00420E72">
        <w:rPr>
          <w:bCs/>
          <w:sz w:val="28"/>
          <w:szCs w:val="28"/>
        </w:rPr>
        <w:t>Собрание представителей поселения в своей деятельности подотчетно населению поселения.</w:t>
      </w:r>
    </w:p>
    <w:p w:rsidR="00A03CE9" w:rsidRPr="00420E72" w:rsidRDefault="00A03CE9" w:rsidP="00A03CE9">
      <w:pPr>
        <w:tabs>
          <w:tab w:val="left" w:pos="1134"/>
        </w:tabs>
        <w:jc w:val="both"/>
        <w:rPr>
          <w:rStyle w:val="aa"/>
          <w:color w:val="000000"/>
          <w:sz w:val="28"/>
          <w:szCs w:val="28"/>
        </w:rPr>
      </w:pPr>
      <w:proofErr w:type="gramStart"/>
      <w:r w:rsidRPr="00420E72">
        <w:rPr>
          <w:rStyle w:val="aa"/>
          <w:color w:val="000000"/>
          <w:sz w:val="28"/>
          <w:szCs w:val="28"/>
        </w:rPr>
        <w:t>Собрание представителей поселения непосредственно осуществляет контроль за</w:t>
      </w:r>
      <w:r w:rsidRPr="00420E72">
        <w:rPr>
          <w:rStyle w:val="aa"/>
          <w:sz w:val="28"/>
          <w:szCs w:val="28"/>
        </w:rPr>
        <w:t xml:space="preserve"> </w:t>
      </w:r>
      <w:r w:rsidRPr="00420E72">
        <w:rPr>
          <w:sz w:val="28"/>
          <w:szCs w:val="28"/>
        </w:rPr>
        <w:t>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 в том числе по контролю за исполнением бюджета поселения, соблюдением</w:t>
      </w:r>
      <w:r w:rsidRPr="00420E72">
        <w:rPr>
          <w:rStyle w:val="aa"/>
          <w:sz w:val="28"/>
          <w:szCs w:val="28"/>
        </w:rPr>
        <w:t xml:space="preserve"> </w:t>
      </w:r>
      <w:r w:rsidRPr="00420E72">
        <w:rPr>
          <w:rStyle w:val="aa"/>
          <w:color w:val="000000"/>
          <w:sz w:val="28"/>
          <w:szCs w:val="28"/>
        </w:rPr>
        <w:t>установленного порядка подготовки и рассмотрения проекта бюджета поселения, отчета о его исполнении, соблюдением установленного порядка управления и распоряжения имуществом, находящимся в собственности поселения,</w:t>
      </w:r>
      <w:proofErr w:type="gramEnd"/>
    </w:p>
    <w:p w:rsidR="00A03CE9" w:rsidRPr="00420E72" w:rsidRDefault="00A03CE9" w:rsidP="00A03CE9">
      <w:pPr>
        <w:tabs>
          <w:tab w:val="left" w:pos="1134"/>
        </w:tabs>
        <w:jc w:val="both"/>
        <w:rPr>
          <w:rStyle w:val="aa"/>
          <w:sz w:val="28"/>
          <w:szCs w:val="28"/>
        </w:rPr>
      </w:pPr>
      <w:r w:rsidRPr="00420E72">
        <w:rPr>
          <w:sz w:val="28"/>
          <w:szCs w:val="28"/>
        </w:rPr>
        <w:t>утверждение стратегии социально-экономического развития муниципального образования;</w:t>
      </w:r>
    </w:p>
    <w:p w:rsidR="00A03CE9" w:rsidRPr="00420E72" w:rsidRDefault="00A03CE9" w:rsidP="00A03CE9">
      <w:pPr>
        <w:jc w:val="both"/>
        <w:rPr>
          <w:sz w:val="28"/>
          <w:szCs w:val="28"/>
        </w:rPr>
      </w:pPr>
    </w:p>
    <w:p w:rsidR="00A03CE9" w:rsidRPr="00420E72" w:rsidRDefault="00722FBC"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37</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Заседания Собрания представителей поселения</w:t>
      </w:r>
    </w:p>
    <w:p w:rsidR="00A03CE9" w:rsidRPr="00420E72" w:rsidRDefault="00A03CE9" w:rsidP="00A03CE9">
      <w:pPr>
        <w:ind w:firstLine="720"/>
        <w:jc w:val="both"/>
        <w:rPr>
          <w:sz w:val="28"/>
          <w:szCs w:val="28"/>
        </w:rPr>
      </w:pPr>
    </w:p>
    <w:p w:rsidR="00A03CE9" w:rsidRPr="00420E72" w:rsidRDefault="00A03CE9" w:rsidP="00A03CE9">
      <w:pPr>
        <w:numPr>
          <w:ilvl w:val="0"/>
          <w:numId w:val="18"/>
        </w:numPr>
        <w:tabs>
          <w:tab w:val="left" w:pos="1134"/>
        </w:tabs>
        <w:ind w:left="0" w:firstLine="709"/>
        <w:jc w:val="both"/>
        <w:rPr>
          <w:bCs/>
          <w:sz w:val="28"/>
          <w:szCs w:val="28"/>
        </w:rPr>
      </w:pPr>
      <w:r w:rsidRPr="00420E72">
        <w:rPr>
          <w:bCs/>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A03CE9" w:rsidRPr="00420E72" w:rsidRDefault="00A03CE9" w:rsidP="00A03CE9">
      <w:pPr>
        <w:numPr>
          <w:ilvl w:val="0"/>
          <w:numId w:val="18"/>
        </w:numPr>
        <w:tabs>
          <w:tab w:val="left" w:pos="1134"/>
        </w:tabs>
        <w:ind w:left="0" w:firstLine="709"/>
        <w:jc w:val="both"/>
        <w:rPr>
          <w:bCs/>
          <w:sz w:val="28"/>
          <w:szCs w:val="28"/>
        </w:rPr>
      </w:pPr>
      <w:r w:rsidRPr="00420E72">
        <w:rPr>
          <w:bCs/>
          <w:sz w:val="28"/>
          <w:szCs w:val="28"/>
        </w:rPr>
        <w:t>Очередные заседания Собрания представителей поселения проводятся не реже одного раза в три месяца.</w:t>
      </w:r>
    </w:p>
    <w:p w:rsidR="00A03CE9" w:rsidRPr="00420E72" w:rsidRDefault="00A03CE9" w:rsidP="00A03CE9">
      <w:pPr>
        <w:numPr>
          <w:ilvl w:val="0"/>
          <w:numId w:val="18"/>
        </w:numPr>
        <w:tabs>
          <w:tab w:val="left" w:pos="1134"/>
        </w:tabs>
        <w:ind w:left="0" w:firstLine="709"/>
        <w:jc w:val="both"/>
        <w:rPr>
          <w:bCs/>
          <w:sz w:val="28"/>
          <w:szCs w:val="28"/>
        </w:rPr>
      </w:pPr>
      <w:r w:rsidRPr="00420E72">
        <w:rPr>
          <w:bCs/>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A03CE9" w:rsidRPr="00420E72" w:rsidRDefault="00A03CE9" w:rsidP="00A03CE9">
      <w:pPr>
        <w:numPr>
          <w:ilvl w:val="0"/>
          <w:numId w:val="18"/>
        </w:numPr>
        <w:tabs>
          <w:tab w:val="left" w:pos="0"/>
          <w:tab w:val="left" w:pos="1134"/>
        </w:tabs>
        <w:ind w:left="0" w:firstLine="709"/>
        <w:jc w:val="both"/>
        <w:rPr>
          <w:bCs/>
          <w:sz w:val="28"/>
          <w:szCs w:val="28"/>
        </w:rPr>
      </w:pPr>
      <w:r w:rsidRPr="00420E72">
        <w:rPr>
          <w:bCs/>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A03CE9" w:rsidRDefault="00A03CE9" w:rsidP="00A03CE9">
      <w:pPr>
        <w:rPr>
          <w:bCs/>
          <w:iCs/>
          <w:sz w:val="28"/>
          <w:szCs w:val="28"/>
        </w:rPr>
      </w:pPr>
    </w:p>
    <w:p w:rsidR="00B70B79" w:rsidRPr="00420E72" w:rsidRDefault="00B70B79" w:rsidP="00A03CE9">
      <w:pPr>
        <w:rPr>
          <w:bCs/>
          <w:iCs/>
          <w:sz w:val="28"/>
          <w:szCs w:val="28"/>
        </w:rPr>
      </w:pPr>
    </w:p>
    <w:p w:rsidR="00A03CE9" w:rsidRPr="00420E72" w:rsidRDefault="00722FBC" w:rsidP="00A03CE9">
      <w:pPr>
        <w:pStyle w:val="2"/>
        <w:numPr>
          <w:ilvl w:val="0"/>
          <w:numId w:val="0"/>
        </w:numPr>
        <w:spacing w:before="0" w:after="0"/>
        <w:ind w:firstLine="709"/>
        <w:jc w:val="both"/>
        <w:rPr>
          <w:rFonts w:ascii="Times New Roman" w:eastAsia="Calibri" w:hAnsi="Times New Roman" w:cs="Times New Roman"/>
          <w:i w:val="0"/>
        </w:rPr>
      </w:pPr>
      <w:r>
        <w:rPr>
          <w:rFonts w:ascii="Times New Roman" w:eastAsia="Calibri" w:hAnsi="Times New Roman" w:cs="Times New Roman"/>
          <w:bCs w:val="0"/>
          <w:i w:val="0"/>
        </w:rPr>
        <w:t>Статья 38</w:t>
      </w:r>
      <w:r w:rsidR="00A03CE9" w:rsidRPr="00420E72">
        <w:rPr>
          <w:rFonts w:ascii="Times New Roman" w:eastAsia="Calibri" w:hAnsi="Times New Roman" w:cs="Times New Roman"/>
          <w:bCs w:val="0"/>
          <w:i w:val="0"/>
        </w:rPr>
        <w:t xml:space="preserve">. </w:t>
      </w:r>
      <w:r w:rsidR="00A03CE9" w:rsidRPr="00420E72">
        <w:rPr>
          <w:rFonts w:ascii="Times New Roman" w:eastAsia="Calibri" w:hAnsi="Times New Roman" w:cs="Times New Roman"/>
          <w:i w:val="0"/>
        </w:rPr>
        <w:t xml:space="preserve">Основания и порядок досрочного </w:t>
      </w:r>
      <w:proofErr w:type="gramStart"/>
      <w:r w:rsidR="00A03CE9" w:rsidRPr="00420E72">
        <w:rPr>
          <w:rFonts w:ascii="Times New Roman" w:eastAsia="Calibri" w:hAnsi="Times New Roman" w:cs="Times New Roman"/>
          <w:i w:val="0"/>
        </w:rPr>
        <w:t>прекращения полномочий Собрания представителей поселения</w:t>
      </w:r>
      <w:proofErr w:type="gramEnd"/>
    </w:p>
    <w:p w:rsidR="00A03CE9" w:rsidRPr="00420E72" w:rsidRDefault="00A03CE9" w:rsidP="00A03CE9">
      <w:pPr>
        <w:rPr>
          <w:sz w:val="28"/>
          <w:szCs w:val="28"/>
        </w:rPr>
      </w:pPr>
    </w:p>
    <w:p w:rsidR="00A03CE9" w:rsidRPr="00420E72" w:rsidRDefault="00A03CE9" w:rsidP="00A03CE9">
      <w:pPr>
        <w:numPr>
          <w:ilvl w:val="0"/>
          <w:numId w:val="79"/>
        </w:numPr>
        <w:tabs>
          <w:tab w:val="left" w:pos="1080"/>
          <w:tab w:val="left" w:pos="1134"/>
        </w:tabs>
        <w:ind w:left="0" w:firstLine="709"/>
        <w:jc w:val="both"/>
        <w:rPr>
          <w:bCs/>
          <w:sz w:val="28"/>
          <w:szCs w:val="28"/>
        </w:rPr>
      </w:pPr>
      <w:r w:rsidRPr="00420E72">
        <w:rPr>
          <w:bCs/>
          <w:sz w:val="28"/>
          <w:szCs w:val="28"/>
        </w:rPr>
        <w:t xml:space="preserve">Полномочия Собрания представителей поселения могут быть прекращены досрочно в порядке и по основаниям, которые предусмотрены </w:t>
      </w:r>
      <w:r w:rsidRPr="00420E72">
        <w:rPr>
          <w:bCs/>
          <w:sz w:val="28"/>
          <w:szCs w:val="28"/>
        </w:rPr>
        <w:lastRenderedPageBreak/>
        <w:t>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A03CE9" w:rsidRPr="00420E72" w:rsidRDefault="00A03CE9" w:rsidP="00A03CE9">
      <w:pPr>
        <w:numPr>
          <w:ilvl w:val="0"/>
          <w:numId w:val="46"/>
        </w:numPr>
        <w:tabs>
          <w:tab w:val="left" w:pos="1134"/>
        </w:tabs>
        <w:ind w:left="0" w:firstLine="709"/>
        <w:jc w:val="both"/>
        <w:rPr>
          <w:sz w:val="28"/>
          <w:szCs w:val="28"/>
        </w:rPr>
      </w:pPr>
      <w:r w:rsidRPr="00420E72">
        <w:rPr>
          <w:sz w:val="28"/>
          <w:szCs w:val="28"/>
        </w:rPr>
        <w:t xml:space="preserve">в случае принятия двумя третями или более голосов от установленной численности </w:t>
      </w:r>
      <w:proofErr w:type="gramStart"/>
      <w:r w:rsidRPr="00420E72">
        <w:rPr>
          <w:sz w:val="28"/>
          <w:szCs w:val="28"/>
        </w:rPr>
        <w:t>депутатов Собрания представителей поселения решения</w:t>
      </w:r>
      <w:proofErr w:type="gramEnd"/>
      <w:r w:rsidRPr="00420E72">
        <w:rPr>
          <w:sz w:val="28"/>
          <w:szCs w:val="28"/>
        </w:rPr>
        <w:t xml:space="preserve"> о самороспуске;</w:t>
      </w:r>
    </w:p>
    <w:p w:rsidR="00A03CE9" w:rsidRPr="00420E72" w:rsidRDefault="00A03CE9" w:rsidP="00A03CE9">
      <w:pPr>
        <w:numPr>
          <w:ilvl w:val="0"/>
          <w:numId w:val="46"/>
        </w:numPr>
        <w:tabs>
          <w:tab w:val="left" w:pos="1134"/>
        </w:tabs>
        <w:ind w:left="0" w:firstLine="709"/>
        <w:jc w:val="both"/>
        <w:rPr>
          <w:sz w:val="28"/>
          <w:szCs w:val="28"/>
        </w:rPr>
      </w:pPr>
      <w:r w:rsidRPr="00420E72">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A03CE9" w:rsidRPr="00420E72" w:rsidRDefault="00A03CE9" w:rsidP="00A03CE9">
      <w:pPr>
        <w:numPr>
          <w:ilvl w:val="0"/>
          <w:numId w:val="46"/>
        </w:numPr>
        <w:tabs>
          <w:tab w:val="left" w:pos="1134"/>
        </w:tabs>
        <w:ind w:left="0" w:firstLine="709"/>
        <w:jc w:val="both"/>
        <w:rPr>
          <w:sz w:val="28"/>
          <w:szCs w:val="28"/>
        </w:rPr>
      </w:pPr>
      <w:r w:rsidRPr="00420E72">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A03CE9" w:rsidRPr="00420E72" w:rsidRDefault="00A03CE9" w:rsidP="00A03CE9">
      <w:pPr>
        <w:numPr>
          <w:ilvl w:val="0"/>
          <w:numId w:val="46"/>
        </w:numPr>
        <w:tabs>
          <w:tab w:val="left" w:pos="1134"/>
        </w:tabs>
        <w:ind w:left="0" w:firstLine="709"/>
        <w:jc w:val="both"/>
        <w:rPr>
          <w:sz w:val="28"/>
          <w:szCs w:val="28"/>
        </w:rPr>
      </w:pPr>
      <w:r w:rsidRPr="00420E72">
        <w:rPr>
          <w:sz w:val="28"/>
          <w:szCs w:val="28"/>
        </w:rPr>
        <w:t>в случае утраты поселением статуса муниципального образования в связи с его объединением с городским округом;</w:t>
      </w:r>
    </w:p>
    <w:p w:rsidR="00A03CE9" w:rsidRPr="00420E72" w:rsidRDefault="00A03CE9" w:rsidP="00A03CE9">
      <w:pPr>
        <w:numPr>
          <w:ilvl w:val="0"/>
          <w:numId w:val="46"/>
        </w:numPr>
        <w:tabs>
          <w:tab w:val="left" w:pos="1134"/>
        </w:tabs>
        <w:ind w:left="0" w:firstLine="709"/>
        <w:jc w:val="both"/>
        <w:rPr>
          <w:sz w:val="28"/>
          <w:szCs w:val="28"/>
        </w:rPr>
      </w:pPr>
      <w:r w:rsidRPr="00420E72">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 или его объединения с городским округом;</w:t>
      </w:r>
    </w:p>
    <w:p w:rsidR="00A03CE9" w:rsidRPr="00420E72" w:rsidRDefault="00A03CE9" w:rsidP="00A03CE9">
      <w:pPr>
        <w:numPr>
          <w:ilvl w:val="0"/>
          <w:numId w:val="46"/>
        </w:numPr>
        <w:tabs>
          <w:tab w:val="left" w:pos="1134"/>
        </w:tabs>
        <w:ind w:left="0" w:firstLine="709"/>
        <w:jc w:val="both"/>
        <w:rPr>
          <w:sz w:val="28"/>
          <w:szCs w:val="28"/>
        </w:rPr>
      </w:pPr>
      <w:r w:rsidRPr="00420E72">
        <w:rPr>
          <w:sz w:val="28"/>
          <w:szCs w:val="28"/>
        </w:rPr>
        <w:t xml:space="preserve">в случае нарушения Собранием представителей </w:t>
      </w:r>
      <w:proofErr w:type="gramStart"/>
      <w:r w:rsidRPr="00420E72">
        <w:rPr>
          <w:sz w:val="28"/>
          <w:szCs w:val="28"/>
        </w:rPr>
        <w:t>поселения срока принятия решения Собрания представителей</w:t>
      </w:r>
      <w:proofErr w:type="gramEnd"/>
      <w:r w:rsidRPr="00420E72">
        <w:rPr>
          <w:sz w:val="28"/>
          <w:szCs w:val="28"/>
        </w:rPr>
        <w:t xml:space="preserve"> поселения, требуемого для реализации решения, принятого путем прямого волеизъявления граждан.</w:t>
      </w:r>
    </w:p>
    <w:p w:rsidR="00A03CE9" w:rsidRPr="00420E72" w:rsidRDefault="00A03CE9" w:rsidP="00A03CE9">
      <w:pPr>
        <w:numPr>
          <w:ilvl w:val="0"/>
          <w:numId w:val="79"/>
        </w:numPr>
        <w:tabs>
          <w:tab w:val="left" w:pos="1080"/>
          <w:tab w:val="left" w:pos="1134"/>
        </w:tabs>
        <w:ind w:left="0" w:firstLine="709"/>
        <w:jc w:val="both"/>
        <w:rPr>
          <w:bCs/>
          <w:sz w:val="28"/>
          <w:szCs w:val="28"/>
        </w:rPr>
      </w:pPr>
      <w:r w:rsidRPr="00420E72">
        <w:rPr>
          <w:bCs/>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A03CE9" w:rsidRPr="00420E72" w:rsidRDefault="00A03CE9" w:rsidP="00A03CE9">
      <w:pPr>
        <w:numPr>
          <w:ilvl w:val="0"/>
          <w:numId w:val="79"/>
        </w:numPr>
        <w:tabs>
          <w:tab w:val="left" w:pos="1080"/>
          <w:tab w:val="left" w:pos="1134"/>
        </w:tabs>
        <w:ind w:left="0" w:firstLine="709"/>
        <w:jc w:val="both"/>
        <w:rPr>
          <w:bCs/>
          <w:sz w:val="28"/>
          <w:szCs w:val="28"/>
        </w:rPr>
      </w:pPr>
      <w:r w:rsidRPr="00420E72">
        <w:rPr>
          <w:bCs/>
          <w:sz w:val="28"/>
          <w:szCs w:val="28"/>
        </w:rPr>
        <w:t xml:space="preserve">В случае досрочного </w:t>
      </w:r>
      <w:proofErr w:type="gramStart"/>
      <w:r w:rsidRPr="00420E72">
        <w:rPr>
          <w:bCs/>
          <w:sz w:val="28"/>
          <w:szCs w:val="28"/>
        </w:rPr>
        <w:t>прекращения полномочий Собрания представителей поселения</w:t>
      </w:r>
      <w:proofErr w:type="gramEnd"/>
      <w:r w:rsidRPr="00420E72">
        <w:rPr>
          <w:bCs/>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A03CE9" w:rsidRPr="00420E72" w:rsidRDefault="00A03CE9" w:rsidP="00A03CE9">
      <w:pPr>
        <w:tabs>
          <w:tab w:val="left" w:pos="1080"/>
          <w:tab w:val="left" w:pos="1134"/>
        </w:tabs>
        <w:ind w:left="709"/>
        <w:jc w:val="both"/>
        <w:rPr>
          <w:bCs/>
          <w:sz w:val="28"/>
          <w:szCs w:val="28"/>
        </w:rPr>
      </w:pPr>
    </w:p>
    <w:p w:rsidR="00A03CE9" w:rsidRPr="00420E72" w:rsidRDefault="00722FBC" w:rsidP="00A03CE9">
      <w:pPr>
        <w:pStyle w:val="2"/>
        <w:numPr>
          <w:ilvl w:val="0"/>
          <w:numId w:val="0"/>
        </w:numPr>
        <w:spacing w:before="0" w:after="0"/>
        <w:ind w:firstLine="709"/>
        <w:jc w:val="both"/>
        <w:rPr>
          <w:rFonts w:ascii="Times New Roman" w:eastAsia="Calibri" w:hAnsi="Times New Roman" w:cs="Times New Roman"/>
          <w:i w:val="0"/>
        </w:rPr>
      </w:pPr>
      <w:r>
        <w:rPr>
          <w:rFonts w:ascii="Times New Roman" w:eastAsia="Calibri" w:hAnsi="Times New Roman" w:cs="Times New Roman"/>
          <w:bCs w:val="0"/>
          <w:i w:val="0"/>
        </w:rPr>
        <w:t>Статья 39</w:t>
      </w:r>
      <w:r w:rsidR="00A03CE9" w:rsidRPr="00420E72">
        <w:rPr>
          <w:rFonts w:ascii="Times New Roman" w:eastAsia="Calibri" w:hAnsi="Times New Roman" w:cs="Times New Roman"/>
          <w:bCs w:val="0"/>
          <w:i w:val="0"/>
        </w:rPr>
        <w:t xml:space="preserve">. </w:t>
      </w:r>
      <w:r w:rsidR="00A03CE9" w:rsidRPr="00420E72">
        <w:rPr>
          <w:rFonts w:ascii="Times New Roman" w:eastAsia="Calibri" w:hAnsi="Times New Roman" w:cs="Times New Roman"/>
          <w:i w:val="0"/>
        </w:rPr>
        <w:t xml:space="preserve">Основания досрочного </w:t>
      </w:r>
      <w:proofErr w:type="gramStart"/>
      <w:r w:rsidR="00A03CE9" w:rsidRPr="00420E72">
        <w:rPr>
          <w:rFonts w:ascii="Times New Roman" w:eastAsia="Calibri" w:hAnsi="Times New Roman" w:cs="Times New Roman"/>
          <w:i w:val="0"/>
        </w:rPr>
        <w:t>прекращения полномочий депутата Собрания представителей поселения</w:t>
      </w:r>
      <w:proofErr w:type="gramEnd"/>
    </w:p>
    <w:p w:rsidR="00A03CE9" w:rsidRPr="00420E72" w:rsidRDefault="00A03CE9" w:rsidP="00A03CE9">
      <w:pPr>
        <w:rPr>
          <w:rFonts w:eastAsia="Calibri"/>
          <w:sz w:val="28"/>
          <w:szCs w:val="28"/>
        </w:rPr>
      </w:pPr>
    </w:p>
    <w:p w:rsidR="00A03CE9" w:rsidRPr="00420E72" w:rsidRDefault="00A03CE9" w:rsidP="00A03CE9">
      <w:pPr>
        <w:numPr>
          <w:ilvl w:val="0"/>
          <w:numId w:val="40"/>
        </w:numPr>
        <w:tabs>
          <w:tab w:val="left" w:pos="1080"/>
          <w:tab w:val="left" w:pos="1134"/>
        </w:tabs>
        <w:ind w:left="0" w:firstLine="709"/>
        <w:jc w:val="both"/>
        <w:rPr>
          <w:bCs/>
          <w:sz w:val="28"/>
          <w:szCs w:val="28"/>
        </w:rPr>
      </w:pPr>
      <w:r w:rsidRPr="00420E72">
        <w:rPr>
          <w:bCs/>
          <w:sz w:val="28"/>
          <w:szCs w:val="28"/>
        </w:rPr>
        <w:t>Полномочия депутата Собрания представителей поселения прекращаются досрочно в случае:</w:t>
      </w:r>
    </w:p>
    <w:p w:rsidR="00A03CE9" w:rsidRPr="00420E72" w:rsidRDefault="00A03CE9" w:rsidP="00A03CE9">
      <w:pPr>
        <w:numPr>
          <w:ilvl w:val="0"/>
          <w:numId w:val="52"/>
        </w:numPr>
        <w:tabs>
          <w:tab w:val="left" w:pos="1080"/>
          <w:tab w:val="left" w:pos="1134"/>
        </w:tabs>
        <w:ind w:left="0" w:firstLine="709"/>
        <w:jc w:val="both"/>
        <w:rPr>
          <w:sz w:val="28"/>
          <w:szCs w:val="28"/>
        </w:rPr>
      </w:pPr>
      <w:r w:rsidRPr="00420E72">
        <w:rPr>
          <w:sz w:val="28"/>
          <w:szCs w:val="28"/>
        </w:rPr>
        <w:t>смерти;</w:t>
      </w:r>
    </w:p>
    <w:p w:rsidR="00A03CE9" w:rsidRPr="00420E72" w:rsidRDefault="00A03CE9" w:rsidP="00A03CE9">
      <w:pPr>
        <w:numPr>
          <w:ilvl w:val="0"/>
          <w:numId w:val="52"/>
        </w:numPr>
        <w:tabs>
          <w:tab w:val="left" w:pos="1080"/>
          <w:tab w:val="left" w:pos="1134"/>
        </w:tabs>
        <w:ind w:left="0" w:firstLine="709"/>
        <w:jc w:val="both"/>
        <w:rPr>
          <w:sz w:val="28"/>
          <w:szCs w:val="28"/>
        </w:rPr>
      </w:pPr>
      <w:r w:rsidRPr="00420E72">
        <w:rPr>
          <w:sz w:val="28"/>
          <w:szCs w:val="28"/>
        </w:rPr>
        <w:t>отставки по собственному желанию;</w:t>
      </w:r>
    </w:p>
    <w:p w:rsidR="00A03CE9" w:rsidRPr="00420E72" w:rsidRDefault="00A03CE9" w:rsidP="00A03CE9">
      <w:pPr>
        <w:numPr>
          <w:ilvl w:val="0"/>
          <w:numId w:val="52"/>
        </w:numPr>
        <w:tabs>
          <w:tab w:val="left" w:pos="1080"/>
          <w:tab w:val="left" w:pos="1134"/>
        </w:tabs>
        <w:ind w:left="0" w:firstLine="709"/>
        <w:jc w:val="both"/>
        <w:rPr>
          <w:sz w:val="28"/>
          <w:szCs w:val="28"/>
        </w:rPr>
      </w:pPr>
      <w:r w:rsidRPr="00420E72">
        <w:rPr>
          <w:sz w:val="28"/>
          <w:szCs w:val="28"/>
        </w:rPr>
        <w:t>признания его судом недееспособным или ограниченно дееспособным;</w:t>
      </w:r>
    </w:p>
    <w:p w:rsidR="00A03CE9" w:rsidRPr="00420E72" w:rsidRDefault="00A03CE9" w:rsidP="00A03CE9">
      <w:pPr>
        <w:numPr>
          <w:ilvl w:val="0"/>
          <w:numId w:val="52"/>
        </w:numPr>
        <w:tabs>
          <w:tab w:val="left" w:pos="1080"/>
          <w:tab w:val="left" w:pos="1134"/>
        </w:tabs>
        <w:ind w:left="0" w:firstLine="709"/>
        <w:jc w:val="both"/>
        <w:rPr>
          <w:sz w:val="28"/>
          <w:szCs w:val="28"/>
        </w:rPr>
      </w:pPr>
      <w:r w:rsidRPr="00420E72">
        <w:rPr>
          <w:sz w:val="28"/>
          <w:szCs w:val="28"/>
        </w:rPr>
        <w:t>признания его судом безвестно отсутствующим или объявления умершим;</w:t>
      </w:r>
    </w:p>
    <w:p w:rsidR="00A03CE9" w:rsidRPr="00420E72" w:rsidRDefault="00A03CE9" w:rsidP="00A03CE9">
      <w:pPr>
        <w:numPr>
          <w:ilvl w:val="0"/>
          <w:numId w:val="52"/>
        </w:numPr>
        <w:tabs>
          <w:tab w:val="left" w:pos="1080"/>
          <w:tab w:val="left" w:pos="1134"/>
        </w:tabs>
        <w:ind w:left="0" w:firstLine="709"/>
        <w:jc w:val="both"/>
        <w:rPr>
          <w:sz w:val="28"/>
          <w:szCs w:val="28"/>
        </w:rPr>
      </w:pPr>
      <w:r w:rsidRPr="00420E72">
        <w:rPr>
          <w:sz w:val="28"/>
          <w:szCs w:val="28"/>
        </w:rPr>
        <w:t>вступления в отношении него в законную силу обвинительного приговора суда;</w:t>
      </w:r>
    </w:p>
    <w:p w:rsidR="00A03CE9" w:rsidRPr="00420E72" w:rsidRDefault="00A03CE9" w:rsidP="00A03CE9">
      <w:pPr>
        <w:numPr>
          <w:ilvl w:val="0"/>
          <w:numId w:val="52"/>
        </w:numPr>
        <w:tabs>
          <w:tab w:val="left" w:pos="1080"/>
          <w:tab w:val="left" w:pos="1134"/>
        </w:tabs>
        <w:ind w:left="0" w:firstLine="709"/>
        <w:jc w:val="both"/>
        <w:rPr>
          <w:sz w:val="28"/>
          <w:szCs w:val="28"/>
        </w:rPr>
      </w:pPr>
      <w:r w:rsidRPr="00420E72">
        <w:rPr>
          <w:sz w:val="28"/>
          <w:szCs w:val="28"/>
        </w:rPr>
        <w:t>выезда за пределы Российской Федерации на постоянное место жительства;</w:t>
      </w:r>
    </w:p>
    <w:p w:rsidR="00A03CE9" w:rsidRPr="00420E72" w:rsidRDefault="00A03CE9" w:rsidP="00A03CE9">
      <w:pPr>
        <w:numPr>
          <w:ilvl w:val="0"/>
          <w:numId w:val="52"/>
        </w:numPr>
        <w:tabs>
          <w:tab w:val="left" w:pos="1080"/>
          <w:tab w:val="left" w:pos="1134"/>
        </w:tabs>
        <w:ind w:left="0" w:firstLine="709"/>
        <w:jc w:val="both"/>
        <w:rPr>
          <w:sz w:val="28"/>
          <w:szCs w:val="28"/>
        </w:rPr>
      </w:pPr>
      <w:proofErr w:type="gramStart"/>
      <w:r w:rsidRPr="00420E72">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w:t>
      </w:r>
      <w:r w:rsidRPr="00420E72">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20E72">
        <w:rPr>
          <w:sz w:val="28"/>
          <w:szCs w:val="28"/>
        </w:rPr>
        <w:t xml:space="preserve">, в </w:t>
      </w:r>
      <w:proofErr w:type="gramStart"/>
      <w:r w:rsidRPr="00420E72">
        <w:rPr>
          <w:sz w:val="28"/>
          <w:szCs w:val="28"/>
        </w:rPr>
        <w:t>соответствии</w:t>
      </w:r>
      <w:proofErr w:type="gramEnd"/>
      <w:r w:rsidRPr="00420E72">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CE9" w:rsidRPr="00420E72" w:rsidRDefault="00A03CE9" w:rsidP="00A03CE9">
      <w:pPr>
        <w:numPr>
          <w:ilvl w:val="0"/>
          <w:numId w:val="52"/>
        </w:numPr>
        <w:tabs>
          <w:tab w:val="left" w:pos="1080"/>
          <w:tab w:val="left" w:pos="1134"/>
        </w:tabs>
        <w:ind w:left="0" w:firstLine="709"/>
        <w:jc w:val="both"/>
        <w:rPr>
          <w:sz w:val="28"/>
          <w:szCs w:val="28"/>
        </w:rPr>
      </w:pPr>
      <w:r w:rsidRPr="00420E72">
        <w:rPr>
          <w:sz w:val="28"/>
          <w:szCs w:val="28"/>
        </w:rPr>
        <w:t>отзыва избирателями;</w:t>
      </w:r>
    </w:p>
    <w:p w:rsidR="00A03CE9" w:rsidRPr="00420E72" w:rsidRDefault="00A03CE9" w:rsidP="00A03CE9">
      <w:pPr>
        <w:numPr>
          <w:ilvl w:val="0"/>
          <w:numId w:val="52"/>
        </w:numPr>
        <w:tabs>
          <w:tab w:val="left" w:pos="1080"/>
          <w:tab w:val="left" w:pos="1134"/>
        </w:tabs>
        <w:ind w:left="0" w:firstLine="709"/>
        <w:jc w:val="both"/>
        <w:rPr>
          <w:sz w:val="28"/>
          <w:szCs w:val="28"/>
        </w:rPr>
      </w:pPr>
      <w:r w:rsidRPr="00420E72">
        <w:rPr>
          <w:sz w:val="28"/>
          <w:szCs w:val="28"/>
        </w:rPr>
        <w:t>досрочного прекращения полномочий Собрания представителей поселения;</w:t>
      </w:r>
    </w:p>
    <w:p w:rsidR="00A03CE9" w:rsidRPr="00420E72" w:rsidRDefault="00A03CE9" w:rsidP="00A03CE9">
      <w:pPr>
        <w:numPr>
          <w:ilvl w:val="0"/>
          <w:numId w:val="52"/>
        </w:numPr>
        <w:tabs>
          <w:tab w:val="left" w:pos="1276"/>
        </w:tabs>
        <w:ind w:left="0" w:firstLine="709"/>
        <w:jc w:val="both"/>
        <w:rPr>
          <w:sz w:val="28"/>
          <w:szCs w:val="28"/>
        </w:rPr>
      </w:pPr>
      <w:r w:rsidRPr="00420E72">
        <w:rPr>
          <w:sz w:val="28"/>
          <w:szCs w:val="28"/>
        </w:rPr>
        <w:t>призыва на военную службу или направления на заменяющую ее альтернативную гражданскую службу;</w:t>
      </w:r>
    </w:p>
    <w:p w:rsidR="00A03CE9" w:rsidRPr="00420E72" w:rsidRDefault="00A03CE9" w:rsidP="00A03CE9">
      <w:pPr>
        <w:numPr>
          <w:ilvl w:val="0"/>
          <w:numId w:val="52"/>
        </w:numPr>
        <w:tabs>
          <w:tab w:val="left" w:pos="1276"/>
        </w:tabs>
        <w:ind w:left="0" w:firstLine="709"/>
        <w:jc w:val="both"/>
        <w:rPr>
          <w:sz w:val="28"/>
          <w:szCs w:val="28"/>
        </w:rPr>
      </w:pPr>
      <w:proofErr w:type="gramStart"/>
      <w:r w:rsidRPr="00420E72">
        <w:rPr>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w:t>
      </w:r>
      <w:proofErr w:type="gramEnd"/>
      <w:r w:rsidRPr="00420E72">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20E72">
        <w:rPr>
          <w:sz w:val="28"/>
          <w:szCs w:val="28"/>
        </w:rPr>
        <w:tab/>
      </w:r>
    </w:p>
    <w:p w:rsidR="00A03CE9" w:rsidRPr="00420E72" w:rsidRDefault="00A03CE9" w:rsidP="00A03CE9">
      <w:pPr>
        <w:numPr>
          <w:ilvl w:val="0"/>
          <w:numId w:val="52"/>
        </w:numPr>
        <w:tabs>
          <w:tab w:val="left" w:pos="1276"/>
        </w:tabs>
        <w:ind w:left="0" w:firstLine="709"/>
        <w:jc w:val="both"/>
        <w:rPr>
          <w:sz w:val="28"/>
          <w:szCs w:val="28"/>
        </w:rPr>
      </w:pPr>
      <w:r w:rsidRPr="00420E72">
        <w:rPr>
          <w:sz w:val="28"/>
          <w:szCs w:val="28"/>
        </w:rPr>
        <w:t>в иных случаях, установленных федеральными законами.</w:t>
      </w:r>
    </w:p>
    <w:p w:rsidR="00A03CE9" w:rsidRPr="00420E72" w:rsidRDefault="00A03CE9" w:rsidP="00A03CE9">
      <w:pPr>
        <w:numPr>
          <w:ilvl w:val="0"/>
          <w:numId w:val="40"/>
        </w:numPr>
        <w:tabs>
          <w:tab w:val="left" w:pos="1080"/>
          <w:tab w:val="left" w:pos="1134"/>
        </w:tabs>
        <w:ind w:left="0" w:firstLine="709"/>
        <w:jc w:val="both"/>
        <w:rPr>
          <w:bCs/>
          <w:sz w:val="28"/>
          <w:szCs w:val="28"/>
        </w:rPr>
      </w:pPr>
      <w:r w:rsidRPr="00420E72">
        <w:rPr>
          <w:bCs/>
          <w:sz w:val="28"/>
          <w:szCs w:val="28"/>
        </w:rPr>
        <w:t xml:space="preserve">Решение Собрания представителей поселения о досрочном прекращении </w:t>
      </w:r>
      <w:proofErr w:type="gramStart"/>
      <w:r w:rsidRPr="00420E72">
        <w:rPr>
          <w:bCs/>
          <w:sz w:val="28"/>
          <w:szCs w:val="28"/>
        </w:rPr>
        <w:t>полномочий депутата Собрания представителей поселения</w:t>
      </w:r>
      <w:proofErr w:type="gramEnd"/>
      <w:r w:rsidRPr="00420E72">
        <w:rPr>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A03CE9" w:rsidRPr="00420E72" w:rsidRDefault="00A03CE9" w:rsidP="00A03CE9">
      <w:pPr>
        <w:pStyle w:val="211"/>
        <w:autoSpaceDE w:val="0"/>
        <w:spacing w:after="0" w:line="240" w:lineRule="auto"/>
        <w:jc w:val="both"/>
        <w:rPr>
          <w:sz w:val="28"/>
          <w:szCs w:val="28"/>
        </w:rPr>
      </w:pPr>
    </w:p>
    <w:p w:rsidR="00A03CE9" w:rsidRPr="00420E72" w:rsidRDefault="00A555B5"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40</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Председатель Собрания представителей поселения: общие положения</w:t>
      </w:r>
    </w:p>
    <w:p w:rsidR="00A03CE9" w:rsidRPr="00420E72" w:rsidRDefault="00A03CE9" w:rsidP="00A03CE9">
      <w:pPr>
        <w:rPr>
          <w:sz w:val="28"/>
          <w:szCs w:val="28"/>
        </w:rPr>
      </w:pPr>
    </w:p>
    <w:p w:rsidR="00A03CE9" w:rsidRPr="00420E72"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420E72">
        <w:rPr>
          <w:rFonts w:eastAsia="Calibri"/>
          <w:sz w:val="28"/>
          <w:szCs w:val="28"/>
          <w:lang w:eastAsia="ru-RU"/>
        </w:rPr>
        <w:t xml:space="preserve">  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A03CE9" w:rsidRPr="00420E72"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420E72">
        <w:rPr>
          <w:rFonts w:eastAsia="Calibri"/>
          <w:sz w:val="28"/>
          <w:szCs w:val="28"/>
          <w:lang w:eastAsia="ru-RU"/>
        </w:rPr>
        <w:t>Председатель Собрания представителей поселения осуществляет свои полномочия на непостоянной основе.</w:t>
      </w:r>
    </w:p>
    <w:p w:rsidR="00A03CE9" w:rsidRPr="00420E72"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420E72">
        <w:rPr>
          <w:rFonts w:eastAsia="Calibri"/>
          <w:sz w:val="28"/>
          <w:szCs w:val="28"/>
          <w:lang w:eastAsia="ru-RU"/>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A03CE9" w:rsidRPr="00420E72"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420E72">
        <w:rPr>
          <w:rFonts w:eastAsia="Calibri"/>
          <w:sz w:val="28"/>
          <w:szCs w:val="28"/>
          <w:lang w:eastAsia="ru-RU"/>
        </w:rPr>
        <w:lastRenderedPageBreak/>
        <w:t xml:space="preserve">В случае досрочного </w:t>
      </w:r>
      <w:proofErr w:type="gramStart"/>
      <w:r w:rsidRPr="00420E72">
        <w:rPr>
          <w:rFonts w:eastAsia="Calibri"/>
          <w:sz w:val="28"/>
          <w:szCs w:val="28"/>
          <w:lang w:eastAsia="ru-RU"/>
        </w:rPr>
        <w:t>прекращения полномочий председателя Собрания представителей поселения</w:t>
      </w:r>
      <w:proofErr w:type="gramEnd"/>
      <w:r w:rsidRPr="00420E72">
        <w:rPr>
          <w:rFonts w:eastAsia="Calibri"/>
          <w:sz w:val="28"/>
          <w:szCs w:val="28"/>
          <w:lang w:eastAsia="ru-RU"/>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A03CE9" w:rsidRPr="00420E72"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420E72">
        <w:rPr>
          <w:rFonts w:eastAsia="Calibri"/>
          <w:sz w:val="28"/>
          <w:szCs w:val="28"/>
          <w:lang w:eastAsia="ru-RU"/>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A03CE9" w:rsidRPr="00420E72"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420E72">
        <w:rPr>
          <w:rFonts w:eastAsia="Calibri"/>
          <w:sz w:val="28"/>
          <w:szCs w:val="28"/>
          <w:lang w:eastAsia="ru-RU"/>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A03CE9" w:rsidRPr="00420E72"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420E72">
        <w:rPr>
          <w:rFonts w:eastAsia="Calibri"/>
          <w:sz w:val="28"/>
          <w:szCs w:val="28"/>
          <w:lang w:eastAsia="ru-RU"/>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A03CE9" w:rsidRPr="00420E72"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420E72">
        <w:rPr>
          <w:rFonts w:eastAsia="Calibri"/>
          <w:sz w:val="28"/>
          <w:szCs w:val="28"/>
          <w:lang w:eastAsia="ru-RU"/>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03CE9" w:rsidRPr="00420E72"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420E72">
        <w:rPr>
          <w:rFonts w:eastAsia="Calibri"/>
          <w:sz w:val="28"/>
          <w:szCs w:val="28"/>
          <w:lang w:eastAsia="ru-RU"/>
        </w:rPr>
        <w:t xml:space="preserve"> В случае досрочного </w:t>
      </w:r>
      <w:proofErr w:type="gramStart"/>
      <w:r w:rsidRPr="00420E72">
        <w:rPr>
          <w:rFonts w:eastAsia="Calibri"/>
          <w:sz w:val="28"/>
          <w:szCs w:val="28"/>
          <w:lang w:eastAsia="ru-RU"/>
        </w:rPr>
        <w:t>прекращения полномочий председателя Собрания представителей поселения</w:t>
      </w:r>
      <w:proofErr w:type="gramEnd"/>
      <w:r w:rsidRPr="00420E72">
        <w:rPr>
          <w:rFonts w:eastAsia="Calibri"/>
          <w:sz w:val="28"/>
          <w:szCs w:val="28"/>
          <w:lang w:eastAsia="ru-RU"/>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03CE9" w:rsidRPr="00420E72"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r w:rsidRPr="00420E72">
        <w:rPr>
          <w:rFonts w:eastAsia="Calibri"/>
          <w:sz w:val="28"/>
          <w:szCs w:val="28"/>
          <w:lang w:eastAsia="ru-RU"/>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03CE9" w:rsidRPr="00420E72" w:rsidRDefault="00A03CE9" w:rsidP="00A03CE9">
      <w:pPr>
        <w:widowControl/>
        <w:numPr>
          <w:ilvl w:val="0"/>
          <w:numId w:val="83"/>
        </w:numPr>
        <w:suppressAutoHyphens w:val="0"/>
        <w:adjustRightInd w:val="0"/>
        <w:ind w:left="-142" w:right="-1" w:firstLine="426"/>
        <w:jc w:val="both"/>
        <w:rPr>
          <w:rFonts w:eastAsia="Calibri"/>
          <w:sz w:val="28"/>
          <w:szCs w:val="28"/>
          <w:lang w:eastAsia="ru-RU"/>
        </w:rPr>
      </w:pPr>
      <w:proofErr w:type="gramStart"/>
      <w:r w:rsidRPr="00420E72">
        <w:rPr>
          <w:rFonts w:eastAsia="Calibri"/>
          <w:sz w:val="28"/>
          <w:szCs w:val="28"/>
          <w:lang w:eastAsia="ru-RU"/>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420E72">
        <w:rPr>
          <w:rFonts w:eastAsia="Calibri"/>
          <w:sz w:val="28"/>
          <w:szCs w:val="28"/>
          <w:lang w:eastAsia="ru-RU"/>
        </w:rPr>
        <w:t xml:space="preserve"> лиц открывать и иметь  счета (вклады), хранить наличные денежные средства и ценности в иностранных банках, </w:t>
      </w:r>
      <w:r w:rsidRPr="00420E72">
        <w:rPr>
          <w:rFonts w:eastAsia="Calibri"/>
          <w:sz w:val="28"/>
          <w:szCs w:val="28"/>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A03CE9" w:rsidRPr="00420E72" w:rsidRDefault="00A03CE9" w:rsidP="00A03CE9">
      <w:pPr>
        <w:widowControl/>
        <w:ind w:right="-2"/>
        <w:jc w:val="both"/>
        <w:rPr>
          <w:sz w:val="28"/>
          <w:szCs w:val="28"/>
        </w:rPr>
      </w:pPr>
    </w:p>
    <w:p w:rsidR="00A03CE9" w:rsidRPr="00420E72" w:rsidRDefault="00A555B5" w:rsidP="00A03CE9">
      <w:pPr>
        <w:keepNext/>
        <w:shd w:val="clear" w:color="auto" w:fill="FFFFFF"/>
        <w:spacing w:after="225" w:line="336" w:lineRule="atLeast"/>
        <w:ind w:firstLine="709"/>
        <w:jc w:val="both"/>
        <w:outlineLvl w:val="1"/>
        <w:rPr>
          <w:sz w:val="28"/>
          <w:szCs w:val="28"/>
          <w:lang w:eastAsia="ru-RU"/>
        </w:rPr>
      </w:pPr>
      <w:r>
        <w:rPr>
          <w:b/>
          <w:color w:val="000000"/>
          <w:sz w:val="28"/>
          <w:szCs w:val="28"/>
          <w:lang w:eastAsia="ru-RU"/>
        </w:rPr>
        <w:t>Статья 41</w:t>
      </w:r>
      <w:r w:rsidR="00A03CE9" w:rsidRPr="00420E72">
        <w:rPr>
          <w:b/>
          <w:color w:val="000000"/>
          <w:sz w:val="28"/>
          <w:szCs w:val="28"/>
          <w:lang w:eastAsia="ru-RU"/>
        </w:rPr>
        <w:t xml:space="preserve">. </w:t>
      </w:r>
      <w:r w:rsidR="00A03CE9" w:rsidRPr="00420E72">
        <w:rPr>
          <w:b/>
          <w:bCs/>
          <w:sz w:val="28"/>
          <w:szCs w:val="28"/>
          <w:lang w:eastAsia="ru-RU"/>
        </w:rPr>
        <w:t xml:space="preserve">Полномочия председателя Собрания представителей поселения, вытекающие из исполнения </w:t>
      </w:r>
      <w:proofErr w:type="gramStart"/>
      <w:r w:rsidR="00A03CE9" w:rsidRPr="00420E72">
        <w:rPr>
          <w:b/>
          <w:bCs/>
          <w:sz w:val="28"/>
          <w:szCs w:val="28"/>
          <w:lang w:eastAsia="ru-RU"/>
        </w:rPr>
        <w:t>функций председателя Собрания представителей поселения</w:t>
      </w:r>
      <w:proofErr w:type="gramEnd"/>
    </w:p>
    <w:p w:rsidR="00A03CE9" w:rsidRPr="00420E72" w:rsidRDefault="00A03CE9" w:rsidP="00A03CE9">
      <w:pPr>
        <w:widowControl/>
        <w:shd w:val="clear" w:color="auto" w:fill="FFFFFF"/>
        <w:spacing w:line="336" w:lineRule="atLeast"/>
        <w:ind w:right="-2" w:firstLine="720"/>
        <w:jc w:val="both"/>
        <w:rPr>
          <w:sz w:val="28"/>
          <w:szCs w:val="28"/>
        </w:rPr>
      </w:pPr>
      <w:r w:rsidRPr="00420E72">
        <w:rPr>
          <w:sz w:val="28"/>
          <w:szCs w:val="28"/>
        </w:rPr>
        <w:t xml:space="preserve">Председатель Собрания представителей поселения: </w:t>
      </w:r>
    </w:p>
    <w:p w:rsidR="00A03CE9" w:rsidRPr="00420E72" w:rsidRDefault="00A03CE9" w:rsidP="00A03CE9">
      <w:pPr>
        <w:widowControl/>
        <w:shd w:val="clear" w:color="auto" w:fill="FFFFFF"/>
        <w:spacing w:line="336" w:lineRule="atLeast"/>
        <w:ind w:right="-2" w:firstLine="720"/>
        <w:jc w:val="both"/>
        <w:rPr>
          <w:sz w:val="28"/>
          <w:szCs w:val="28"/>
        </w:rPr>
      </w:pPr>
      <w:r w:rsidRPr="00420E72">
        <w:rPr>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A03CE9" w:rsidRPr="00420E72" w:rsidRDefault="00A03CE9" w:rsidP="00A03CE9">
      <w:pPr>
        <w:widowControl/>
        <w:shd w:val="clear" w:color="auto" w:fill="FFFFFF"/>
        <w:tabs>
          <w:tab w:val="num" w:pos="720"/>
        </w:tabs>
        <w:spacing w:line="336" w:lineRule="atLeast"/>
        <w:ind w:firstLine="709"/>
        <w:jc w:val="both"/>
        <w:rPr>
          <w:sz w:val="28"/>
          <w:szCs w:val="28"/>
        </w:rPr>
      </w:pPr>
      <w:r w:rsidRPr="00420E72">
        <w:rPr>
          <w:sz w:val="28"/>
          <w:szCs w:val="28"/>
        </w:rPr>
        <w:t xml:space="preserve">2) созывает заседания Собрания представителей поселения, доводит до сведения депутатов время и место их проведения, а также проект </w:t>
      </w:r>
      <w:proofErr w:type="gramStart"/>
      <w:r w:rsidRPr="00420E72">
        <w:rPr>
          <w:sz w:val="28"/>
          <w:szCs w:val="28"/>
        </w:rPr>
        <w:t>повестки дня заседания Собрания представителей поселения</w:t>
      </w:r>
      <w:proofErr w:type="gramEnd"/>
      <w:r w:rsidRPr="00420E72">
        <w:rPr>
          <w:sz w:val="28"/>
          <w:szCs w:val="28"/>
        </w:rPr>
        <w:t>;</w:t>
      </w:r>
    </w:p>
    <w:p w:rsidR="00A03CE9" w:rsidRPr="00420E72" w:rsidRDefault="00A03CE9" w:rsidP="00A03CE9">
      <w:pPr>
        <w:widowControl/>
        <w:shd w:val="clear" w:color="auto" w:fill="FFFFFF"/>
        <w:tabs>
          <w:tab w:val="num" w:pos="720"/>
        </w:tabs>
        <w:spacing w:line="336" w:lineRule="atLeast"/>
        <w:ind w:firstLine="720"/>
        <w:jc w:val="both"/>
        <w:rPr>
          <w:sz w:val="28"/>
          <w:szCs w:val="28"/>
        </w:rPr>
      </w:pPr>
      <w:r w:rsidRPr="00420E72">
        <w:rPr>
          <w:sz w:val="28"/>
          <w:szCs w:val="28"/>
        </w:rPr>
        <w:t>3) осуществляет руководство подготовкой заседаний и вопросов, выносимых на рассмотрение Собрания представителей поселения;</w:t>
      </w:r>
    </w:p>
    <w:p w:rsidR="00A03CE9" w:rsidRPr="00420E72" w:rsidRDefault="00A03CE9" w:rsidP="00A03CE9">
      <w:pPr>
        <w:widowControl/>
        <w:shd w:val="clear" w:color="auto" w:fill="FFFFFF"/>
        <w:tabs>
          <w:tab w:val="num" w:pos="720"/>
        </w:tabs>
        <w:spacing w:line="336" w:lineRule="atLeast"/>
        <w:ind w:firstLine="720"/>
        <w:jc w:val="both"/>
        <w:rPr>
          <w:sz w:val="28"/>
          <w:szCs w:val="28"/>
        </w:rPr>
      </w:pPr>
      <w:r w:rsidRPr="00420E72">
        <w:rPr>
          <w:sz w:val="28"/>
          <w:szCs w:val="28"/>
        </w:rPr>
        <w:t>4) ведет заседания Собрания представителей поселения в соответствии с Регламентом Собрания представителей поселения;</w:t>
      </w:r>
    </w:p>
    <w:p w:rsidR="00A03CE9" w:rsidRPr="00420E72" w:rsidRDefault="00A03CE9" w:rsidP="00A03CE9">
      <w:pPr>
        <w:widowControl/>
        <w:shd w:val="clear" w:color="auto" w:fill="FFFFFF"/>
        <w:tabs>
          <w:tab w:val="num" w:pos="720"/>
        </w:tabs>
        <w:spacing w:line="336" w:lineRule="atLeast"/>
        <w:ind w:firstLine="720"/>
        <w:jc w:val="both"/>
        <w:rPr>
          <w:sz w:val="28"/>
          <w:szCs w:val="28"/>
        </w:rPr>
      </w:pPr>
      <w:r w:rsidRPr="00420E72">
        <w:rPr>
          <w:sz w:val="28"/>
          <w:szCs w:val="28"/>
        </w:rPr>
        <w:t xml:space="preserve">5) издает постановления и распоряжения по вопросам </w:t>
      </w:r>
      <w:proofErr w:type="gramStart"/>
      <w:r w:rsidRPr="00420E72">
        <w:rPr>
          <w:sz w:val="28"/>
          <w:szCs w:val="28"/>
        </w:rPr>
        <w:t>организации деятельности Собрания представителей поселения</w:t>
      </w:r>
      <w:proofErr w:type="gramEnd"/>
      <w:r w:rsidRPr="00420E72">
        <w:rPr>
          <w:sz w:val="28"/>
          <w:szCs w:val="28"/>
        </w:rPr>
        <w:t>;</w:t>
      </w:r>
    </w:p>
    <w:p w:rsidR="00A03CE9" w:rsidRPr="00420E72" w:rsidRDefault="00A03CE9" w:rsidP="00A03CE9">
      <w:pPr>
        <w:widowControl/>
        <w:shd w:val="clear" w:color="auto" w:fill="FFFFFF"/>
        <w:tabs>
          <w:tab w:val="num" w:pos="720"/>
        </w:tabs>
        <w:spacing w:line="336" w:lineRule="atLeast"/>
        <w:ind w:firstLine="720"/>
        <w:jc w:val="both"/>
        <w:rPr>
          <w:sz w:val="28"/>
          <w:szCs w:val="28"/>
        </w:rPr>
      </w:pPr>
      <w:r w:rsidRPr="00420E72">
        <w:rPr>
          <w:sz w:val="28"/>
          <w:szCs w:val="28"/>
        </w:rPr>
        <w:t>6) подписывает решения Собрания представителей поселения;</w:t>
      </w:r>
    </w:p>
    <w:p w:rsidR="00A03CE9" w:rsidRPr="00420E72" w:rsidRDefault="00A03CE9" w:rsidP="00A03CE9">
      <w:pPr>
        <w:widowControl/>
        <w:shd w:val="clear" w:color="auto" w:fill="FFFFFF"/>
        <w:tabs>
          <w:tab w:val="num" w:pos="1134"/>
        </w:tabs>
        <w:spacing w:line="336" w:lineRule="atLeast"/>
        <w:ind w:firstLine="720"/>
        <w:jc w:val="both"/>
        <w:rPr>
          <w:sz w:val="28"/>
          <w:szCs w:val="28"/>
        </w:rPr>
      </w:pPr>
      <w:r w:rsidRPr="00420E72">
        <w:rPr>
          <w:sz w:val="28"/>
          <w:szCs w:val="28"/>
        </w:rPr>
        <w:t>7) подписывает протоколы заседаний Собрания представителей поселения, другие документы Собрания представителей поселения;</w:t>
      </w:r>
    </w:p>
    <w:p w:rsidR="00A03CE9" w:rsidRPr="00420E72" w:rsidRDefault="00A03CE9" w:rsidP="00A03CE9">
      <w:pPr>
        <w:widowControl/>
        <w:shd w:val="clear" w:color="auto" w:fill="FFFFFF"/>
        <w:tabs>
          <w:tab w:val="num" w:pos="1134"/>
        </w:tabs>
        <w:spacing w:line="336" w:lineRule="atLeast"/>
        <w:ind w:firstLine="720"/>
        <w:jc w:val="both"/>
        <w:rPr>
          <w:sz w:val="28"/>
          <w:szCs w:val="28"/>
        </w:rPr>
      </w:pPr>
      <w:r w:rsidRPr="00420E72">
        <w:rPr>
          <w:sz w:val="28"/>
          <w:szCs w:val="28"/>
        </w:rPr>
        <w:t>8) оказывает содействие депутатам Собрания представителей поселения в осуществлении ими своих полномочий;</w:t>
      </w:r>
    </w:p>
    <w:p w:rsidR="00A03CE9" w:rsidRPr="00420E72" w:rsidRDefault="00A03CE9" w:rsidP="00A03CE9">
      <w:pPr>
        <w:widowControl/>
        <w:shd w:val="clear" w:color="auto" w:fill="FFFFFF"/>
        <w:tabs>
          <w:tab w:val="num" w:pos="1134"/>
        </w:tabs>
        <w:spacing w:line="336" w:lineRule="atLeast"/>
        <w:ind w:firstLine="720"/>
        <w:jc w:val="both"/>
        <w:rPr>
          <w:sz w:val="28"/>
          <w:szCs w:val="28"/>
        </w:rPr>
      </w:pPr>
      <w:r w:rsidRPr="00420E72">
        <w:rPr>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rsidR="00A03CE9" w:rsidRPr="00420E72" w:rsidRDefault="00A03CE9" w:rsidP="00A03CE9">
      <w:pPr>
        <w:widowControl/>
        <w:shd w:val="clear" w:color="auto" w:fill="FFFFFF"/>
        <w:tabs>
          <w:tab w:val="num" w:pos="1134"/>
        </w:tabs>
        <w:spacing w:line="336" w:lineRule="atLeast"/>
        <w:ind w:firstLine="720"/>
        <w:jc w:val="both"/>
        <w:rPr>
          <w:sz w:val="28"/>
          <w:szCs w:val="28"/>
        </w:rPr>
      </w:pPr>
      <w:r w:rsidRPr="00420E72">
        <w:rPr>
          <w:sz w:val="28"/>
          <w:szCs w:val="28"/>
        </w:rPr>
        <w:t>10) обеспечивает гласность и учет общественного мнения в работе Собрания представителей поселения;</w:t>
      </w:r>
    </w:p>
    <w:p w:rsidR="00A03CE9" w:rsidRPr="00420E72" w:rsidRDefault="00A03CE9" w:rsidP="00A03CE9">
      <w:pPr>
        <w:widowControl/>
        <w:shd w:val="clear" w:color="auto" w:fill="FFFFFF"/>
        <w:tabs>
          <w:tab w:val="num" w:pos="1134"/>
        </w:tabs>
        <w:spacing w:line="336" w:lineRule="atLeast"/>
        <w:ind w:firstLine="720"/>
        <w:jc w:val="both"/>
        <w:rPr>
          <w:sz w:val="28"/>
          <w:szCs w:val="28"/>
        </w:rPr>
      </w:pPr>
      <w:r w:rsidRPr="00420E72">
        <w:rPr>
          <w:sz w:val="28"/>
          <w:szCs w:val="28"/>
        </w:rPr>
        <w:t>11) организует в Собрании представителей поселения прием граждан, рассмотрение их обращений, заявлений и жалоб;</w:t>
      </w:r>
    </w:p>
    <w:p w:rsidR="00A03CE9" w:rsidRPr="00420E72" w:rsidRDefault="00A03CE9" w:rsidP="00A03CE9">
      <w:pPr>
        <w:widowControl/>
        <w:shd w:val="clear" w:color="auto" w:fill="FFFFFF"/>
        <w:tabs>
          <w:tab w:val="num" w:pos="1134"/>
        </w:tabs>
        <w:spacing w:line="336" w:lineRule="atLeast"/>
        <w:ind w:firstLine="720"/>
        <w:jc w:val="both"/>
        <w:rPr>
          <w:sz w:val="28"/>
          <w:szCs w:val="28"/>
        </w:rPr>
      </w:pPr>
      <w:r w:rsidRPr="00420E72">
        <w:rPr>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A03CE9" w:rsidRPr="00420E72" w:rsidRDefault="00A03CE9" w:rsidP="00A03CE9">
      <w:pPr>
        <w:widowControl/>
        <w:shd w:val="clear" w:color="auto" w:fill="FFFFFF"/>
        <w:tabs>
          <w:tab w:val="num" w:pos="1134"/>
        </w:tabs>
        <w:spacing w:line="336" w:lineRule="atLeast"/>
        <w:ind w:firstLine="720"/>
        <w:jc w:val="both"/>
        <w:rPr>
          <w:sz w:val="28"/>
          <w:szCs w:val="28"/>
        </w:rPr>
      </w:pPr>
      <w:r w:rsidRPr="00420E72">
        <w:rPr>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A03CE9" w:rsidRPr="00420E72" w:rsidRDefault="00A03CE9" w:rsidP="00A03CE9">
      <w:pPr>
        <w:widowControl/>
        <w:shd w:val="clear" w:color="auto" w:fill="FFFFFF"/>
        <w:tabs>
          <w:tab w:val="num" w:pos="1134"/>
        </w:tabs>
        <w:spacing w:line="336" w:lineRule="atLeast"/>
        <w:ind w:firstLine="720"/>
        <w:jc w:val="both"/>
        <w:rPr>
          <w:sz w:val="28"/>
          <w:szCs w:val="28"/>
        </w:rPr>
      </w:pPr>
      <w:r w:rsidRPr="00420E72">
        <w:rPr>
          <w:sz w:val="28"/>
          <w:szCs w:val="28"/>
        </w:rPr>
        <w:t xml:space="preserve">14) осуществляет иные полномочия, вытекающие из его статуса председателя Собрания представителей поселения, в соответствии с </w:t>
      </w:r>
      <w:r w:rsidRPr="00420E72">
        <w:rPr>
          <w:sz w:val="28"/>
          <w:szCs w:val="28"/>
        </w:rPr>
        <w:lastRenderedPageBreak/>
        <w:t>федеральным законодательством и законодательством Самарской области, настоящим Уставом, решениями Собрания представителей поселения.</w:t>
      </w:r>
    </w:p>
    <w:p w:rsidR="00A03CE9" w:rsidRPr="00420E72" w:rsidRDefault="00A03CE9" w:rsidP="00A03CE9">
      <w:pPr>
        <w:widowControl/>
        <w:shd w:val="clear" w:color="auto" w:fill="FFFFFF"/>
        <w:tabs>
          <w:tab w:val="num" w:pos="1134"/>
        </w:tabs>
        <w:spacing w:line="336" w:lineRule="atLeast"/>
        <w:ind w:firstLine="720"/>
        <w:jc w:val="both"/>
        <w:rPr>
          <w:sz w:val="28"/>
          <w:szCs w:val="28"/>
        </w:rPr>
      </w:pPr>
    </w:p>
    <w:p w:rsidR="00A03CE9" w:rsidRPr="00420E72" w:rsidRDefault="00A555B5" w:rsidP="00A03CE9">
      <w:pPr>
        <w:widowControl/>
        <w:shd w:val="clear" w:color="auto" w:fill="FFFFFF"/>
        <w:tabs>
          <w:tab w:val="num" w:pos="1134"/>
        </w:tabs>
        <w:spacing w:line="336" w:lineRule="atLeast"/>
        <w:ind w:firstLine="720"/>
        <w:jc w:val="both"/>
        <w:rPr>
          <w:b/>
          <w:bCs/>
          <w:sz w:val="28"/>
          <w:szCs w:val="28"/>
        </w:rPr>
      </w:pPr>
      <w:r>
        <w:rPr>
          <w:b/>
          <w:bCs/>
          <w:sz w:val="28"/>
          <w:szCs w:val="28"/>
        </w:rPr>
        <w:t>Статья 42</w:t>
      </w:r>
      <w:r w:rsidR="00A03CE9" w:rsidRPr="00420E72">
        <w:rPr>
          <w:b/>
          <w:bCs/>
          <w:sz w:val="28"/>
          <w:szCs w:val="28"/>
        </w:rPr>
        <w:t>. Глава поселения: общие положения, порядок избрания и вступления в должность</w:t>
      </w:r>
    </w:p>
    <w:p w:rsidR="00A03CE9" w:rsidRPr="00420E72" w:rsidRDefault="00A03CE9" w:rsidP="00A03CE9">
      <w:pPr>
        <w:widowControl/>
        <w:shd w:val="clear" w:color="auto" w:fill="FFFFFF"/>
        <w:tabs>
          <w:tab w:val="num" w:pos="1134"/>
        </w:tabs>
        <w:spacing w:line="336" w:lineRule="atLeast"/>
        <w:ind w:firstLine="720"/>
        <w:jc w:val="both"/>
        <w:rPr>
          <w:b/>
          <w:bCs/>
          <w:sz w:val="28"/>
          <w:szCs w:val="28"/>
        </w:rPr>
      </w:pPr>
    </w:p>
    <w:p w:rsidR="00A03CE9" w:rsidRPr="00420E72" w:rsidRDefault="00A03CE9" w:rsidP="00A03CE9">
      <w:pPr>
        <w:widowControl/>
        <w:shd w:val="clear" w:color="auto" w:fill="FFFFFF"/>
        <w:tabs>
          <w:tab w:val="num" w:pos="1134"/>
        </w:tabs>
        <w:spacing w:line="336" w:lineRule="atLeast"/>
        <w:ind w:firstLine="720"/>
        <w:jc w:val="both"/>
        <w:rPr>
          <w:b/>
          <w:bCs/>
          <w:sz w:val="28"/>
          <w:szCs w:val="28"/>
        </w:rPr>
      </w:pPr>
      <w:r w:rsidRPr="00420E72">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420E72">
        <w:rPr>
          <w:sz w:val="28"/>
          <w:szCs w:val="28"/>
          <w:lang w:val="en-US"/>
        </w:rPr>
        <w:t> </w:t>
      </w:r>
      <w:r w:rsidRPr="00420E72">
        <w:rPr>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03CE9" w:rsidRPr="00420E72" w:rsidRDefault="00A03CE9" w:rsidP="00A03CE9">
      <w:pPr>
        <w:widowControl/>
        <w:adjustRightInd w:val="0"/>
        <w:ind w:right="-1"/>
        <w:jc w:val="both"/>
        <w:rPr>
          <w:sz w:val="28"/>
          <w:szCs w:val="28"/>
        </w:rPr>
      </w:pPr>
      <w:r w:rsidRPr="00420E72">
        <w:rPr>
          <w:sz w:val="28"/>
          <w:szCs w:val="28"/>
        </w:rPr>
        <w:t xml:space="preserve">         2.</w:t>
      </w:r>
      <w:r w:rsidRPr="00420E72">
        <w:rPr>
          <w:sz w:val="28"/>
          <w:szCs w:val="28"/>
          <w:lang w:val="en-US"/>
        </w:rPr>
        <w:t> </w:t>
      </w:r>
      <w:r w:rsidRPr="00420E72">
        <w:rPr>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A03CE9" w:rsidRPr="00420E72" w:rsidRDefault="00A03CE9" w:rsidP="00A03CE9">
      <w:pPr>
        <w:widowControl/>
        <w:adjustRightInd w:val="0"/>
        <w:ind w:right="-1"/>
        <w:jc w:val="both"/>
        <w:rPr>
          <w:sz w:val="28"/>
          <w:szCs w:val="28"/>
        </w:rPr>
      </w:pPr>
      <w:r w:rsidRPr="00420E72">
        <w:rPr>
          <w:sz w:val="28"/>
          <w:szCs w:val="28"/>
        </w:rPr>
        <w:t xml:space="preserve">          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20E72">
        <w:rPr>
          <w:sz w:val="28"/>
          <w:szCs w:val="28"/>
        </w:rPr>
        <w:t>позднее</w:t>
      </w:r>
      <w:proofErr w:type="gramEnd"/>
      <w:r w:rsidRPr="00420E72">
        <w:rPr>
          <w:sz w:val="28"/>
          <w:szCs w:val="28"/>
        </w:rPr>
        <w:t xml:space="preserve"> чем за 20 (двадцать) дней до дня проведения конкурса.</w:t>
      </w:r>
    </w:p>
    <w:p w:rsidR="00A03CE9" w:rsidRPr="00420E72" w:rsidRDefault="00A03CE9" w:rsidP="00A03CE9">
      <w:pPr>
        <w:widowControl/>
        <w:adjustRightInd w:val="0"/>
        <w:ind w:right="-1"/>
        <w:jc w:val="both"/>
        <w:rPr>
          <w:sz w:val="28"/>
          <w:szCs w:val="28"/>
        </w:rPr>
      </w:pPr>
      <w:r w:rsidRPr="00420E72">
        <w:rPr>
          <w:sz w:val="28"/>
          <w:szCs w:val="28"/>
        </w:rPr>
        <w:t xml:space="preserve">          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proofErr w:type="gramStart"/>
      <w:r w:rsidRPr="00420E72">
        <w:rPr>
          <w:sz w:val="28"/>
          <w:szCs w:val="28"/>
        </w:rPr>
        <w:t>Красноармейский</w:t>
      </w:r>
      <w:proofErr w:type="gramEnd"/>
      <w:r w:rsidRPr="00420E72">
        <w:rPr>
          <w:sz w:val="28"/>
          <w:szCs w:val="28"/>
        </w:rPr>
        <w:t xml:space="preserve"> Самарской области.</w:t>
      </w:r>
    </w:p>
    <w:p w:rsidR="00A03CE9" w:rsidRPr="00420E72" w:rsidRDefault="00A03CE9" w:rsidP="00A03CE9">
      <w:pPr>
        <w:widowControl/>
        <w:adjustRightInd w:val="0"/>
        <w:ind w:right="-1"/>
        <w:jc w:val="both"/>
        <w:rPr>
          <w:sz w:val="28"/>
          <w:szCs w:val="28"/>
        </w:rPr>
      </w:pPr>
      <w:r w:rsidRPr="00420E72">
        <w:rPr>
          <w:sz w:val="28"/>
          <w:szCs w:val="28"/>
        </w:rPr>
        <w:t xml:space="preserve">          4.</w:t>
      </w:r>
      <w:r w:rsidRPr="00420E72">
        <w:rPr>
          <w:sz w:val="28"/>
          <w:szCs w:val="28"/>
          <w:lang w:val="en-US"/>
        </w:rPr>
        <w:t> </w:t>
      </w:r>
      <w:r w:rsidRPr="00420E72">
        <w:rPr>
          <w:sz w:val="28"/>
          <w:szCs w:val="28"/>
        </w:rPr>
        <w:t>Глава поселения осуществляет свои полномочия на постоянной основе.</w:t>
      </w:r>
    </w:p>
    <w:p w:rsidR="00A03CE9" w:rsidRPr="00420E72" w:rsidRDefault="00A03CE9" w:rsidP="00A03CE9">
      <w:pPr>
        <w:widowControl/>
        <w:adjustRightInd w:val="0"/>
        <w:ind w:right="-1"/>
        <w:jc w:val="both"/>
        <w:rPr>
          <w:sz w:val="28"/>
          <w:szCs w:val="28"/>
        </w:rPr>
      </w:pPr>
      <w:r w:rsidRPr="00420E72">
        <w:rPr>
          <w:sz w:val="28"/>
          <w:szCs w:val="28"/>
        </w:rPr>
        <w:t xml:space="preserve">          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A03CE9" w:rsidRPr="00420E72" w:rsidRDefault="00A03CE9" w:rsidP="00A03CE9">
      <w:pPr>
        <w:widowControl/>
        <w:adjustRightInd w:val="0"/>
        <w:ind w:right="-1"/>
        <w:jc w:val="both"/>
        <w:rPr>
          <w:sz w:val="28"/>
          <w:szCs w:val="28"/>
        </w:rPr>
      </w:pPr>
      <w:r w:rsidRPr="00420E72">
        <w:rPr>
          <w:sz w:val="28"/>
          <w:szCs w:val="28"/>
        </w:rPr>
        <w:t xml:space="preserve">          6. Глава поселения </w:t>
      </w:r>
      <w:proofErr w:type="gramStart"/>
      <w:r w:rsidRPr="00420E72">
        <w:rPr>
          <w:sz w:val="28"/>
          <w:szCs w:val="28"/>
        </w:rPr>
        <w:t>подконтролен</w:t>
      </w:r>
      <w:proofErr w:type="gramEnd"/>
      <w:r w:rsidRPr="00420E72">
        <w:rPr>
          <w:sz w:val="28"/>
          <w:szCs w:val="28"/>
        </w:rPr>
        <w:t xml:space="preserve"> и подотчетен населению и  Собранию представителей поселения.</w:t>
      </w:r>
    </w:p>
    <w:p w:rsidR="00A03CE9" w:rsidRPr="00420E72" w:rsidRDefault="00A03CE9" w:rsidP="00A03CE9">
      <w:pPr>
        <w:widowControl/>
        <w:adjustRightInd w:val="0"/>
        <w:ind w:right="-1"/>
        <w:jc w:val="both"/>
        <w:rPr>
          <w:sz w:val="28"/>
          <w:szCs w:val="28"/>
        </w:rPr>
      </w:pPr>
      <w:r w:rsidRPr="00420E72">
        <w:rPr>
          <w:sz w:val="28"/>
          <w:szCs w:val="28"/>
        </w:rPr>
        <w:t xml:space="preserve">          7.</w:t>
      </w:r>
      <w:r w:rsidRPr="00420E72">
        <w:rPr>
          <w:sz w:val="28"/>
          <w:szCs w:val="28"/>
          <w:lang w:val="en-US"/>
        </w:rPr>
        <w:t> </w:t>
      </w:r>
      <w:r w:rsidRPr="00420E72">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A03CE9" w:rsidRPr="00420E72" w:rsidRDefault="00A03CE9" w:rsidP="00A03CE9">
      <w:pPr>
        <w:widowControl/>
        <w:adjustRightInd w:val="0"/>
        <w:ind w:right="-1"/>
        <w:jc w:val="both"/>
        <w:rPr>
          <w:sz w:val="28"/>
          <w:szCs w:val="28"/>
        </w:rPr>
      </w:pPr>
      <w:r w:rsidRPr="00420E72">
        <w:rPr>
          <w:sz w:val="28"/>
          <w:szCs w:val="28"/>
        </w:rPr>
        <w:t xml:space="preserve">          8. В случае досрочного прекращения полномочий Главы поселения избрание Главы поселения, избираемого Собранием представителей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03CE9" w:rsidRPr="00420E72" w:rsidRDefault="00A03CE9" w:rsidP="00A03CE9">
      <w:pPr>
        <w:widowControl/>
        <w:suppressAutoHyphens w:val="0"/>
        <w:spacing w:line="312" w:lineRule="auto"/>
        <w:ind w:firstLine="540"/>
        <w:jc w:val="both"/>
        <w:rPr>
          <w:sz w:val="28"/>
          <w:szCs w:val="28"/>
          <w:lang w:eastAsia="ru-RU"/>
        </w:rPr>
      </w:pPr>
      <w:r w:rsidRPr="00420E72">
        <w:rPr>
          <w:sz w:val="28"/>
          <w:szCs w:val="28"/>
          <w:lang w:eastAsia="ru-RU"/>
        </w:rPr>
        <w:t xml:space="preserve">   </w:t>
      </w:r>
      <w:proofErr w:type="gramStart"/>
      <w:r w:rsidRPr="00420E72">
        <w:rPr>
          <w:sz w:val="28"/>
          <w:szCs w:val="28"/>
          <w:lang w:eastAsia="ru-RU"/>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w:t>
      </w:r>
      <w:r w:rsidRPr="00420E72">
        <w:rPr>
          <w:sz w:val="28"/>
          <w:szCs w:val="28"/>
          <w:lang w:eastAsia="ru-RU"/>
        </w:rPr>
        <w:lastRenderedPageBreak/>
        <w:t>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420E72">
        <w:rPr>
          <w:sz w:val="28"/>
          <w:szCs w:val="28"/>
          <w:lang w:eastAsia="ru-RU"/>
        </w:rPr>
        <w:t xml:space="preserve"> в правомочном составе.</w:t>
      </w:r>
    </w:p>
    <w:p w:rsidR="00A03CE9" w:rsidRPr="00420E72" w:rsidRDefault="00A03CE9" w:rsidP="00A03CE9">
      <w:pPr>
        <w:widowControl/>
        <w:adjustRightInd w:val="0"/>
        <w:ind w:right="-1"/>
        <w:jc w:val="both"/>
        <w:rPr>
          <w:sz w:val="28"/>
          <w:szCs w:val="28"/>
        </w:rPr>
      </w:pPr>
      <w:r w:rsidRPr="00420E72">
        <w:rPr>
          <w:sz w:val="28"/>
          <w:szCs w:val="28"/>
        </w:rPr>
        <w:t xml:space="preserve">          9.</w:t>
      </w:r>
      <w:r w:rsidRPr="00420E72">
        <w:rPr>
          <w:sz w:val="28"/>
          <w:szCs w:val="28"/>
          <w:lang w:val="en-US"/>
        </w:rPr>
        <w:t> </w:t>
      </w:r>
      <w:r w:rsidRPr="00420E72">
        <w:rPr>
          <w:sz w:val="28"/>
          <w:szCs w:val="28"/>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A03CE9" w:rsidRPr="00420E72" w:rsidRDefault="00A03CE9" w:rsidP="00A03CE9">
      <w:pPr>
        <w:widowControl/>
        <w:adjustRightInd w:val="0"/>
        <w:ind w:right="-1"/>
        <w:jc w:val="both"/>
        <w:rPr>
          <w:sz w:val="28"/>
          <w:szCs w:val="28"/>
        </w:rPr>
      </w:pPr>
      <w:r w:rsidRPr="00420E72">
        <w:rPr>
          <w:sz w:val="28"/>
          <w:szCs w:val="28"/>
        </w:rPr>
        <w:t xml:space="preserve">          10.</w:t>
      </w:r>
      <w:r w:rsidRPr="00420E72">
        <w:rPr>
          <w:sz w:val="28"/>
          <w:szCs w:val="28"/>
          <w:lang w:val="en-US"/>
        </w:rPr>
        <w:t> </w:t>
      </w:r>
      <w:r w:rsidRPr="00420E72">
        <w:rPr>
          <w:sz w:val="28"/>
          <w:szCs w:val="28"/>
        </w:rPr>
        <w:t>При вступлении в должность Глава поселения приносит торжественную присягу:</w:t>
      </w:r>
    </w:p>
    <w:p w:rsidR="00A03CE9" w:rsidRPr="00420E72" w:rsidRDefault="00A03CE9" w:rsidP="00A03CE9">
      <w:pPr>
        <w:widowControl/>
        <w:adjustRightInd w:val="0"/>
        <w:ind w:right="-1"/>
        <w:jc w:val="both"/>
        <w:rPr>
          <w:sz w:val="28"/>
          <w:szCs w:val="28"/>
        </w:rPr>
      </w:pPr>
      <w:r w:rsidRPr="00420E72">
        <w:rPr>
          <w:sz w:val="28"/>
          <w:szCs w:val="28"/>
        </w:rPr>
        <w:t xml:space="preserve">           </w:t>
      </w:r>
      <w:proofErr w:type="gramStart"/>
      <w:r w:rsidRPr="00420E72">
        <w:rPr>
          <w:sz w:val="28"/>
          <w:szCs w:val="28"/>
        </w:rPr>
        <w:t xml:space="preserve">«Клянусь при осуществлении полномочий Главы сельского поселения </w:t>
      </w:r>
      <w:r w:rsidR="00EB00FF">
        <w:rPr>
          <w:sz w:val="28"/>
          <w:szCs w:val="28"/>
        </w:rPr>
        <w:t>Чапаевский</w:t>
      </w:r>
      <w:r w:rsidRPr="00420E72">
        <w:rPr>
          <w:sz w:val="28"/>
          <w:szCs w:val="28"/>
        </w:rPr>
        <w:t xml:space="preserve"> муниципального района Красноармейский Самарской области уважать и охранять права и свободы человека и гражданина, действовать в интересах населения сельского поселения </w:t>
      </w:r>
      <w:r w:rsidR="00EB00FF">
        <w:rPr>
          <w:sz w:val="28"/>
          <w:szCs w:val="28"/>
        </w:rPr>
        <w:t>Чапаевский</w:t>
      </w:r>
      <w:r w:rsidRPr="00420E72">
        <w:rPr>
          <w:sz w:val="28"/>
          <w:szCs w:val="28"/>
        </w:rPr>
        <w:t xml:space="preserve"> муниципального района Красноармейский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EB00FF">
        <w:rPr>
          <w:sz w:val="28"/>
          <w:szCs w:val="28"/>
        </w:rPr>
        <w:t>Чапаевский</w:t>
      </w:r>
      <w:r w:rsidRPr="00420E72">
        <w:rPr>
          <w:sz w:val="28"/>
          <w:szCs w:val="28"/>
        </w:rPr>
        <w:t xml:space="preserve"> муниципального района Красноармейский Самарской области».</w:t>
      </w:r>
      <w:proofErr w:type="gramEnd"/>
    </w:p>
    <w:p w:rsidR="00207658" w:rsidRDefault="00A03CE9" w:rsidP="00207658">
      <w:pPr>
        <w:widowControl/>
        <w:adjustRightInd w:val="0"/>
        <w:ind w:right="-1"/>
        <w:jc w:val="both"/>
        <w:rPr>
          <w:sz w:val="28"/>
          <w:szCs w:val="28"/>
        </w:rPr>
      </w:pPr>
      <w:r w:rsidRPr="00420E72">
        <w:rPr>
          <w:sz w:val="28"/>
          <w:szCs w:val="28"/>
        </w:rPr>
        <w:t xml:space="preserve">         11. </w:t>
      </w:r>
      <w:proofErr w:type="gramStart"/>
      <w:r w:rsidRPr="00420E72">
        <w:rPr>
          <w:sz w:val="28"/>
          <w:szCs w:val="28"/>
        </w:rPr>
        <w:t xml:space="preserve">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применения к нему по решению суда мер процессуального принуждения в виде заключения под стражу или временного отстранения от должности) его </w:t>
      </w:r>
      <w:r w:rsidRPr="00420E72">
        <w:rPr>
          <w:spacing w:val="-2"/>
          <w:sz w:val="28"/>
          <w:szCs w:val="28"/>
        </w:rPr>
        <w:t xml:space="preserve"> полномочия временно </w:t>
      </w:r>
      <w:r w:rsidR="00B848AF" w:rsidRPr="00420E72">
        <w:rPr>
          <w:sz w:val="28"/>
          <w:szCs w:val="28"/>
        </w:rPr>
        <w:t xml:space="preserve">выполняет </w:t>
      </w:r>
      <w:r w:rsidR="00207658" w:rsidRPr="00207658">
        <w:rPr>
          <w:sz w:val="28"/>
          <w:szCs w:val="28"/>
        </w:rPr>
        <w:t>должностное лицо местного самоуправления, определенное решением Собрания</w:t>
      </w:r>
      <w:proofErr w:type="gramEnd"/>
      <w:r w:rsidR="00207658" w:rsidRPr="00207658">
        <w:rPr>
          <w:sz w:val="28"/>
          <w:szCs w:val="28"/>
        </w:rPr>
        <w:t xml:space="preserve"> представителей поселения.</w:t>
      </w:r>
      <w:r w:rsidR="00207658">
        <w:rPr>
          <w:szCs w:val="28"/>
        </w:rPr>
        <w:t xml:space="preserve"> </w:t>
      </w:r>
      <w:r w:rsidRPr="00420E72">
        <w:rPr>
          <w:sz w:val="28"/>
          <w:szCs w:val="28"/>
        </w:rPr>
        <w:t xml:space="preserve">     </w:t>
      </w:r>
    </w:p>
    <w:p w:rsidR="00A03CE9" w:rsidRPr="00420E72" w:rsidRDefault="00207658" w:rsidP="00207658">
      <w:pPr>
        <w:widowControl/>
        <w:adjustRightInd w:val="0"/>
        <w:ind w:right="-1"/>
        <w:jc w:val="both"/>
        <w:rPr>
          <w:sz w:val="28"/>
          <w:szCs w:val="28"/>
        </w:rPr>
      </w:pPr>
      <w:r>
        <w:rPr>
          <w:sz w:val="28"/>
          <w:szCs w:val="28"/>
        </w:rPr>
        <w:t xml:space="preserve">    </w:t>
      </w:r>
      <w:r w:rsidR="00A03CE9" w:rsidRPr="00420E72">
        <w:rPr>
          <w:sz w:val="28"/>
          <w:szCs w:val="28"/>
        </w:rPr>
        <w:t xml:space="preserve">    1</w:t>
      </w:r>
      <w:r>
        <w:rPr>
          <w:sz w:val="28"/>
          <w:szCs w:val="28"/>
        </w:rPr>
        <w:t>2</w:t>
      </w:r>
      <w:r w:rsidR="00A03CE9" w:rsidRPr="00420E72">
        <w:rPr>
          <w:sz w:val="28"/>
          <w:szCs w:val="28"/>
        </w:rPr>
        <w:t>.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03CE9" w:rsidRPr="00420E72" w:rsidRDefault="00A03CE9" w:rsidP="00A03CE9">
      <w:pPr>
        <w:widowControl/>
        <w:jc w:val="both"/>
        <w:rPr>
          <w:sz w:val="28"/>
          <w:szCs w:val="28"/>
        </w:rPr>
      </w:pPr>
      <w:r w:rsidRPr="00420E72">
        <w:rPr>
          <w:sz w:val="28"/>
          <w:szCs w:val="28"/>
        </w:rPr>
        <w:t xml:space="preserve">          </w:t>
      </w:r>
      <w:proofErr w:type="gramStart"/>
      <w:r w:rsidRPr="00420E72">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420E72">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CE9" w:rsidRPr="00420E72" w:rsidRDefault="00A03CE9" w:rsidP="00A03CE9">
      <w:pPr>
        <w:widowControl/>
        <w:ind w:left="-540" w:firstLine="540"/>
        <w:jc w:val="both"/>
        <w:rPr>
          <w:sz w:val="28"/>
          <w:szCs w:val="28"/>
        </w:rPr>
      </w:pPr>
    </w:p>
    <w:p w:rsidR="00A03CE9" w:rsidRPr="00420E72" w:rsidRDefault="00D252B6" w:rsidP="00A03CE9">
      <w:pPr>
        <w:keepNext/>
        <w:widowControl/>
        <w:shd w:val="clear" w:color="auto" w:fill="FFFFFF"/>
        <w:spacing w:after="225" w:line="336" w:lineRule="atLeast"/>
        <w:ind w:firstLine="709"/>
        <w:jc w:val="both"/>
        <w:outlineLvl w:val="1"/>
        <w:rPr>
          <w:sz w:val="28"/>
          <w:szCs w:val="28"/>
        </w:rPr>
      </w:pPr>
      <w:r>
        <w:rPr>
          <w:b/>
          <w:bCs/>
          <w:color w:val="000000"/>
          <w:sz w:val="28"/>
          <w:szCs w:val="28"/>
        </w:rPr>
        <w:t>Статья 43</w:t>
      </w:r>
      <w:r w:rsidR="00A03CE9" w:rsidRPr="00420E72">
        <w:rPr>
          <w:b/>
          <w:bCs/>
          <w:color w:val="000000"/>
          <w:sz w:val="28"/>
          <w:szCs w:val="28"/>
        </w:rPr>
        <w:t>. Собственные полномочия Главы поселения по решению вопросов местного значения</w:t>
      </w:r>
    </w:p>
    <w:p w:rsidR="00A03CE9" w:rsidRPr="00420E72" w:rsidRDefault="00A03CE9" w:rsidP="00A03CE9">
      <w:pPr>
        <w:widowControl/>
        <w:shd w:val="clear" w:color="auto" w:fill="FFFFFF"/>
        <w:tabs>
          <w:tab w:val="left" w:pos="1080"/>
        </w:tabs>
        <w:spacing w:line="336" w:lineRule="atLeast"/>
        <w:ind w:right="-2" w:firstLine="720"/>
        <w:jc w:val="both"/>
        <w:rPr>
          <w:color w:val="000000"/>
          <w:sz w:val="28"/>
          <w:szCs w:val="28"/>
        </w:rPr>
      </w:pPr>
      <w:r w:rsidRPr="00420E72">
        <w:rPr>
          <w:color w:val="000000"/>
          <w:sz w:val="28"/>
          <w:szCs w:val="28"/>
        </w:rPr>
        <w:t>Глава поселения, реализуя собственные полномочия по решению вопросов местного значения:</w:t>
      </w:r>
    </w:p>
    <w:p w:rsidR="00A03CE9" w:rsidRPr="00420E72"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420E72">
        <w:rPr>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03CE9" w:rsidRPr="00420E72"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420E72">
        <w:rPr>
          <w:color w:val="000000"/>
          <w:sz w:val="28"/>
          <w:szCs w:val="28"/>
        </w:rPr>
        <w:t>2) подписывает и обнародует в порядке, установленном настоящим Уставом, решения, принятые Собранием представителей поселения;</w:t>
      </w:r>
    </w:p>
    <w:p w:rsidR="00A03CE9" w:rsidRPr="00420E72"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420E72">
        <w:rPr>
          <w:color w:val="000000"/>
          <w:sz w:val="28"/>
          <w:szCs w:val="28"/>
        </w:rPr>
        <w:t>3) издает в пределах своих полномочий правовые акты;</w:t>
      </w:r>
    </w:p>
    <w:p w:rsidR="00A03CE9" w:rsidRPr="00420E72"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420E72">
        <w:rPr>
          <w:color w:val="000000"/>
          <w:sz w:val="28"/>
          <w:szCs w:val="28"/>
        </w:rPr>
        <w:t>4) вправе требовать созыва внеочередного заседания Собрания представителей поселения;</w:t>
      </w:r>
    </w:p>
    <w:p w:rsidR="00A03CE9" w:rsidRPr="00420E72"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420E72">
        <w:rPr>
          <w:color w:val="000000"/>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03CE9" w:rsidRPr="00420E72"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420E72">
        <w:rPr>
          <w:color w:val="000000"/>
          <w:sz w:val="28"/>
          <w:szCs w:val="28"/>
        </w:rPr>
        <w:t>6)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A03CE9" w:rsidRPr="00420E72" w:rsidRDefault="00A03CE9" w:rsidP="00A03CE9">
      <w:pPr>
        <w:widowControl/>
        <w:shd w:val="clear" w:color="auto" w:fill="FFFFFF"/>
        <w:tabs>
          <w:tab w:val="left" w:pos="1120"/>
        </w:tabs>
        <w:adjustRightInd w:val="0"/>
        <w:spacing w:line="336" w:lineRule="atLeast"/>
        <w:ind w:firstLine="720"/>
        <w:jc w:val="both"/>
        <w:rPr>
          <w:color w:val="000000"/>
          <w:sz w:val="28"/>
          <w:szCs w:val="28"/>
        </w:rPr>
      </w:pPr>
      <w:r w:rsidRPr="00420E72">
        <w:rPr>
          <w:color w:val="000000"/>
          <w:sz w:val="28"/>
          <w:szCs w:val="28"/>
        </w:rPr>
        <w:t>7)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A03CE9" w:rsidRPr="00420E72" w:rsidRDefault="00A03CE9" w:rsidP="00A03CE9">
      <w:pPr>
        <w:widowControl/>
        <w:shd w:val="clear" w:color="auto" w:fill="FFFFFF"/>
        <w:tabs>
          <w:tab w:val="left" w:pos="1120"/>
        </w:tabs>
        <w:adjustRightInd w:val="0"/>
        <w:spacing w:line="336" w:lineRule="atLeast"/>
        <w:ind w:firstLine="720"/>
        <w:jc w:val="both"/>
        <w:rPr>
          <w:color w:val="000000"/>
          <w:sz w:val="28"/>
          <w:szCs w:val="28"/>
          <w:lang w:eastAsia="ru-RU"/>
        </w:rPr>
      </w:pPr>
    </w:p>
    <w:p w:rsidR="00A03CE9" w:rsidRPr="00420E72" w:rsidRDefault="00D252B6" w:rsidP="00A03CE9">
      <w:pPr>
        <w:pStyle w:val="2"/>
        <w:numPr>
          <w:ilvl w:val="0"/>
          <w:numId w:val="0"/>
        </w:numPr>
        <w:spacing w:before="0" w:after="0"/>
        <w:ind w:firstLine="720"/>
        <w:jc w:val="both"/>
        <w:rPr>
          <w:rFonts w:ascii="Times New Roman" w:hAnsi="Times New Roman" w:cs="Times New Roman"/>
          <w:i w:val="0"/>
        </w:rPr>
      </w:pPr>
      <w:r>
        <w:rPr>
          <w:rFonts w:ascii="Times New Roman" w:hAnsi="Times New Roman" w:cs="Times New Roman"/>
          <w:bCs w:val="0"/>
          <w:i w:val="0"/>
        </w:rPr>
        <w:t xml:space="preserve"> Статья 44</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Досрочное прекращение полномочий Главы поселения</w:t>
      </w:r>
    </w:p>
    <w:p w:rsidR="00A03CE9" w:rsidRPr="00420E72" w:rsidRDefault="00A03CE9" w:rsidP="00A03CE9">
      <w:pPr>
        <w:ind w:right="-2"/>
        <w:jc w:val="both"/>
        <w:rPr>
          <w:sz w:val="28"/>
          <w:szCs w:val="28"/>
        </w:rPr>
      </w:pPr>
    </w:p>
    <w:p w:rsidR="00A03CE9" w:rsidRPr="00420E72" w:rsidRDefault="00A03CE9" w:rsidP="00A03CE9">
      <w:pPr>
        <w:ind w:firstLine="720"/>
        <w:jc w:val="both"/>
        <w:rPr>
          <w:sz w:val="28"/>
          <w:szCs w:val="28"/>
        </w:rPr>
      </w:pPr>
      <w:r w:rsidRPr="00420E72">
        <w:rPr>
          <w:sz w:val="28"/>
          <w:szCs w:val="28"/>
        </w:rPr>
        <w:t>Полномочия Главы поселения прекращаются досрочно в случае:</w:t>
      </w:r>
    </w:p>
    <w:p w:rsidR="00A03CE9" w:rsidRPr="00420E72" w:rsidRDefault="00A03CE9" w:rsidP="00A03CE9">
      <w:pPr>
        <w:numPr>
          <w:ilvl w:val="0"/>
          <w:numId w:val="41"/>
        </w:numPr>
        <w:tabs>
          <w:tab w:val="left" w:pos="1134"/>
        </w:tabs>
        <w:ind w:left="0" w:firstLine="709"/>
        <w:jc w:val="both"/>
        <w:rPr>
          <w:sz w:val="28"/>
          <w:szCs w:val="28"/>
        </w:rPr>
      </w:pPr>
      <w:r w:rsidRPr="00420E72">
        <w:rPr>
          <w:sz w:val="28"/>
          <w:szCs w:val="28"/>
        </w:rPr>
        <w:t>смерти;</w:t>
      </w:r>
    </w:p>
    <w:p w:rsidR="00A03CE9" w:rsidRPr="00420E72" w:rsidRDefault="00A03CE9" w:rsidP="00A03CE9">
      <w:pPr>
        <w:numPr>
          <w:ilvl w:val="0"/>
          <w:numId w:val="41"/>
        </w:numPr>
        <w:tabs>
          <w:tab w:val="left" w:pos="1134"/>
        </w:tabs>
        <w:ind w:left="0" w:firstLine="709"/>
        <w:jc w:val="both"/>
        <w:rPr>
          <w:sz w:val="28"/>
          <w:szCs w:val="28"/>
        </w:rPr>
      </w:pPr>
      <w:r w:rsidRPr="00420E72">
        <w:rPr>
          <w:sz w:val="28"/>
          <w:szCs w:val="28"/>
        </w:rPr>
        <w:t>отставки по собственному желанию;</w:t>
      </w:r>
    </w:p>
    <w:p w:rsidR="00A03CE9" w:rsidRPr="00420E72" w:rsidRDefault="00A03CE9" w:rsidP="00A03CE9">
      <w:pPr>
        <w:numPr>
          <w:ilvl w:val="0"/>
          <w:numId w:val="41"/>
        </w:numPr>
        <w:tabs>
          <w:tab w:val="left" w:pos="1134"/>
        </w:tabs>
        <w:ind w:left="0" w:firstLine="709"/>
        <w:jc w:val="both"/>
        <w:rPr>
          <w:color w:val="000000"/>
          <w:sz w:val="28"/>
          <w:szCs w:val="28"/>
        </w:rPr>
      </w:pPr>
      <w:r w:rsidRPr="00420E72">
        <w:rPr>
          <w:sz w:val="28"/>
          <w:szCs w:val="28"/>
        </w:rPr>
        <w:t xml:space="preserve">удаления в отставку в соответствии со </w:t>
      </w:r>
      <w:r w:rsidRPr="00420E72">
        <w:rPr>
          <w:color w:val="000000"/>
          <w:sz w:val="28"/>
          <w:szCs w:val="28"/>
        </w:rPr>
        <w:t>статьями 87 – 89 настоящего Устава;</w:t>
      </w:r>
    </w:p>
    <w:p w:rsidR="00A03CE9" w:rsidRPr="00420E72" w:rsidRDefault="00A03CE9" w:rsidP="00A03CE9">
      <w:pPr>
        <w:numPr>
          <w:ilvl w:val="0"/>
          <w:numId w:val="41"/>
        </w:numPr>
        <w:tabs>
          <w:tab w:val="left" w:pos="1134"/>
        </w:tabs>
        <w:ind w:left="0" w:firstLine="709"/>
        <w:jc w:val="both"/>
        <w:rPr>
          <w:sz w:val="28"/>
          <w:szCs w:val="28"/>
        </w:rPr>
      </w:pPr>
      <w:r w:rsidRPr="00420E72">
        <w:rPr>
          <w:color w:val="000000"/>
          <w:sz w:val="28"/>
          <w:szCs w:val="28"/>
        </w:rPr>
        <w:t>отрешения его от должности в соответствии со статьей 86</w:t>
      </w:r>
      <w:r w:rsidRPr="00420E72">
        <w:rPr>
          <w:sz w:val="28"/>
          <w:szCs w:val="28"/>
        </w:rPr>
        <w:t xml:space="preserve"> настоящего Устава;</w:t>
      </w:r>
    </w:p>
    <w:p w:rsidR="00A03CE9" w:rsidRPr="00420E72" w:rsidRDefault="00A03CE9" w:rsidP="00A03CE9">
      <w:pPr>
        <w:numPr>
          <w:ilvl w:val="0"/>
          <w:numId w:val="41"/>
        </w:numPr>
        <w:tabs>
          <w:tab w:val="left" w:pos="1134"/>
        </w:tabs>
        <w:ind w:left="0" w:firstLine="709"/>
        <w:jc w:val="both"/>
        <w:rPr>
          <w:sz w:val="28"/>
          <w:szCs w:val="28"/>
        </w:rPr>
      </w:pPr>
      <w:r w:rsidRPr="00420E72">
        <w:rPr>
          <w:sz w:val="28"/>
          <w:szCs w:val="28"/>
        </w:rPr>
        <w:t>признания его судом недееспособным или ограниченно дееспособным;</w:t>
      </w:r>
    </w:p>
    <w:p w:rsidR="00A03CE9" w:rsidRPr="00420E72" w:rsidRDefault="00A03CE9" w:rsidP="00A03CE9">
      <w:pPr>
        <w:numPr>
          <w:ilvl w:val="0"/>
          <w:numId w:val="41"/>
        </w:numPr>
        <w:tabs>
          <w:tab w:val="left" w:pos="1134"/>
        </w:tabs>
        <w:ind w:left="0" w:firstLine="709"/>
        <w:jc w:val="both"/>
        <w:rPr>
          <w:sz w:val="28"/>
          <w:szCs w:val="28"/>
        </w:rPr>
      </w:pPr>
      <w:r w:rsidRPr="00420E72">
        <w:rPr>
          <w:sz w:val="28"/>
          <w:szCs w:val="28"/>
        </w:rPr>
        <w:t>признания его судом безвестно отсутствующим или объявления умершим;</w:t>
      </w:r>
    </w:p>
    <w:p w:rsidR="00A03CE9" w:rsidRPr="00420E72" w:rsidRDefault="00A03CE9" w:rsidP="00A03CE9">
      <w:pPr>
        <w:numPr>
          <w:ilvl w:val="0"/>
          <w:numId w:val="41"/>
        </w:numPr>
        <w:tabs>
          <w:tab w:val="left" w:pos="1134"/>
        </w:tabs>
        <w:ind w:left="0" w:firstLine="709"/>
        <w:jc w:val="both"/>
        <w:rPr>
          <w:sz w:val="28"/>
          <w:szCs w:val="28"/>
        </w:rPr>
      </w:pPr>
      <w:r w:rsidRPr="00420E72">
        <w:rPr>
          <w:sz w:val="28"/>
          <w:szCs w:val="28"/>
        </w:rPr>
        <w:t>вступления в законную силу обвинительного приговора суда в отношении него;</w:t>
      </w:r>
    </w:p>
    <w:p w:rsidR="00A03CE9" w:rsidRPr="00420E72" w:rsidRDefault="00A03CE9" w:rsidP="00A03CE9">
      <w:pPr>
        <w:numPr>
          <w:ilvl w:val="0"/>
          <w:numId w:val="41"/>
        </w:numPr>
        <w:tabs>
          <w:tab w:val="left" w:pos="1134"/>
        </w:tabs>
        <w:ind w:left="0" w:firstLine="709"/>
        <w:jc w:val="both"/>
        <w:rPr>
          <w:sz w:val="28"/>
          <w:szCs w:val="28"/>
        </w:rPr>
      </w:pPr>
      <w:r w:rsidRPr="00420E72">
        <w:rPr>
          <w:sz w:val="28"/>
          <w:szCs w:val="28"/>
        </w:rPr>
        <w:t xml:space="preserve">выезда за пределы Российской Федерации на постоянное место </w:t>
      </w:r>
      <w:r w:rsidRPr="00420E72">
        <w:rPr>
          <w:sz w:val="28"/>
          <w:szCs w:val="28"/>
        </w:rPr>
        <w:lastRenderedPageBreak/>
        <w:t>жительства;</w:t>
      </w:r>
    </w:p>
    <w:p w:rsidR="00A03CE9" w:rsidRPr="00420E72" w:rsidRDefault="00A03CE9" w:rsidP="00A03CE9">
      <w:pPr>
        <w:numPr>
          <w:ilvl w:val="0"/>
          <w:numId w:val="41"/>
        </w:numPr>
        <w:tabs>
          <w:tab w:val="left" w:pos="1134"/>
        </w:tabs>
        <w:ind w:left="0" w:firstLine="709"/>
        <w:jc w:val="both"/>
        <w:rPr>
          <w:sz w:val="28"/>
          <w:szCs w:val="28"/>
        </w:rPr>
      </w:pPr>
      <w:proofErr w:type="gramStart"/>
      <w:r w:rsidRPr="00420E72">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20E72">
        <w:rPr>
          <w:sz w:val="28"/>
          <w:szCs w:val="28"/>
        </w:rPr>
        <w:t xml:space="preserve">, в </w:t>
      </w:r>
      <w:proofErr w:type="gramStart"/>
      <w:r w:rsidRPr="00420E72">
        <w:rPr>
          <w:sz w:val="28"/>
          <w:szCs w:val="28"/>
        </w:rPr>
        <w:t>соответствии</w:t>
      </w:r>
      <w:proofErr w:type="gramEnd"/>
      <w:r w:rsidRPr="00420E72">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CE9" w:rsidRPr="00420E72" w:rsidRDefault="00A03CE9" w:rsidP="00A03CE9">
      <w:pPr>
        <w:numPr>
          <w:ilvl w:val="0"/>
          <w:numId w:val="41"/>
        </w:numPr>
        <w:tabs>
          <w:tab w:val="left" w:pos="1134"/>
        </w:tabs>
        <w:ind w:left="0" w:firstLine="709"/>
        <w:jc w:val="both"/>
        <w:rPr>
          <w:sz w:val="28"/>
          <w:szCs w:val="28"/>
        </w:rPr>
      </w:pPr>
      <w:r w:rsidRPr="00420E72">
        <w:rPr>
          <w:sz w:val="28"/>
          <w:szCs w:val="28"/>
        </w:rPr>
        <w:t>отзыва избирателями  в соответствии с пунктом 9 части 6 статьи 36 Федерального закона N 131-ФЗ "Об общих принципах организации местного самоуправления в Российской Федерации";</w:t>
      </w:r>
    </w:p>
    <w:p w:rsidR="00A03CE9" w:rsidRDefault="00A03CE9" w:rsidP="00A03CE9">
      <w:pPr>
        <w:numPr>
          <w:ilvl w:val="0"/>
          <w:numId w:val="41"/>
        </w:numPr>
        <w:tabs>
          <w:tab w:val="left" w:pos="1276"/>
        </w:tabs>
        <w:ind w:left="0" w:firstLine="709"/>
        <w:jc w:val="both"/>
        <w:rPr>
          <w:sz w:val="28"/>
          <w:szCs w:val="28"/>
        </w:rPr>
      </w:pPr>
      <w:r w:rsidRPr="00420E72">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C51C7F" w:rsidRPr="00C51C7F" w:rsidRDefault="00C51C7F" w:rsidP="00A03CE9">
      <w:pPr>
        <w:numPr>
          <w:ilvl w:val="0"/>
          <w:numId w:val="41"/>
        </w:numPr>
        <w:tabs>
          <w:tab w:val="left" w:pos="1276"/>
        </w:tabs>
        <w:ind w:left="0" w:firstLine="709"/>
        <w:jc w:val="both"/>
        <w:rPr>
          <w:sz w:val="28"/>
          <w:szCs w:val="28"/>
        </w:rPr>
      </w:pPr>
      <w:r w:rsidRPr="00C51C7F">
        <w:rPr>
          <w:sz w:val="28"/>
          <w:szCs w:val="28"/>
        </w:rPr>
        <w:t>преобразо</w:t>
      </w:r>
      <w:r>
        <w:rPr>
          <w:sz w:val="28"/>
          <w:szCs w:val="28"/>
        </w:rPr>
        <w:t>вания поселения</w:t>
      </w:r>
      <w:r w:rsidRPr="00C51C7F">
        <w:rPr>
          <w:sz w:val="28"/>
          <w:szCs w:val="28"/>
        </w:rPr>
        <w:t xml:space="preserve">, осуществляемого в соответствии с </w:t>
      </w:r>
      <w:r>
        <w:rPr>
          <w:sz w:val="28"/>
          <w:szCs w:val="28"/>
        </w:rPr>
        <w:t xml:space="preserve">положениями </w:t>
      </w:r>
      <w:r w:rsidRPr="00C51C7F">
        <w:rPr>
          <w:sz w:val="28"/>
          <w:szCs w:val="28"/>
        </w:rPr>
        <w:t>Федерального закона</w:t>
      </w:r>
      <w:r w:rsidRPr="00C51C7F">
        <w:t xml:space="preserve"> </w:t>
      </w:r>
      <w:r>
        <w:rPr>
          <w:sz w:val="28"/>
          <w:szCs w:val="28"/>
        </w:rPr>
        <w:t xml:space="preserve">от 6 октября 2003 г. N 131-ФЗ </w:t>
      </w:r>
      <w:r w:rsidRPr="00C51C7F">
        <w:rPr>
          <w:sz w:val="28"/>
          <w:szCs w:val="28"/>
        </w:rPr>
        <w:t>"Об общих принципах организации местного самоуправления в Российской Федерации", а также в случае упразд</w:t>
      </w:r>
      <w:r>
        <w:rPr>
          <w:sz w:val="28"/>
          <w:szCs w:val="28"/>
        </w:rPr>
        <w:t>нения поселения</w:t>
      </w:r>
      <w:r w:rsidRPr="00C51C7F">
        <w:rPr>
          <w:sz w:val="28"/>
          <w:szCs w:val="28"/>
        </w:rPr>
        <w:t>;</w:t>
      </w:r>
    </w:p>
    <w:p w:rsidR="00A03CE9" w:rsidRPr="00420E72" w:rsidRDefault="00A03CE9" w:rsidP="00A03CE9">
      <w:pPr>
        <w:numPr>
          <w:ilvl w:val="0"/>
          <w:numId w:val="41"/>
        </w:numPr>
        <w:tabs>
          <w:tab w:val="left" w:pos="1276"/>
        </w:tabs>
        <w:ind w:left="0" w:firstLine="709"/>
        <w:jc w:val="both"/>
        <w:rPr>
          <w:sz w:val="28"/>
          <w:szCs w:val="28"/>
        </w:rPr>
      </w:pPr>
      <w:r w:rsidRPr="00420E72">
        <w:rPr>
          <w:sz w:val="28"/>
          <w:szCs w:val="28"/>
        </w:rPr>
        <w:t>утраты поселением статуса муниципального образования в связи с его объединением с городским округом;</w:t>
      </w:r>
    </w:p>
    <w:p w:rsidR="00A03CE9" w:rsidRPr="00420E72" w:rsidRDefault="00A03CE9" w:rsidP="00A03CE9">
      <w:pPr>
        <w:numPr>
          <w:ilvl w:val="0"/>
          <w:numId w:val="41"/>
        </w:numPr>
        <w:tabs>
          <w:tab w:val="left" w:pos="1276"/>
        </w:tabs>
        <w:ind w:left="0" w:firstLine="709"/>
        <w:jc w:val="both"/>
        <w:rPr>
          <w:sz w:val="28"/>
          <w:szCs w:val="28"/>
        </w:rPr>
      </w:pPr>
      <w:r w:rsidRPr="00420E72">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CE9" w:rsidRPr="00420E72" w:rsidRDefault="00A03CE9" w:rsidP="00A03CE9">
      <w:pPr>
        <w:numPr>
          <w:ilvl w:val="0"/>
          <w:numId w:val="41"/>
        </w:numPr>
        <w:tabs>
          <w:tab w:val="left" w:pos="1276"/>
        </w:tabs>
        <w:ind w:left="0" w:firstLine="709"/>
        <w:jc w:val="both"/>
        <w:rPr>
          <w:sz w:val="28"/>
          <w:szCs w:val="28"/>
        </w:rPr>
      </w:pPr>
      <w:r w:rsidRPr="00420E72">
        <w:rPr>
          <w:sz w:val="28"/>
          <w:szCs w:val="28"/>
        </w:rPr>
        <w:t>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A03CE9" w:rsidRPr="00420E72" w:rsidRDefault="00A03CE9" w:rsidP="00A03CE9">
      <w:pPr>
        <w:numPr>
          <w:ilvl w:val="0"/>
          <w:numId w:val="41"/>
        </w:numPr>
        <w:tabs>
          <w:tab w:val="left" w:pos="1276"/>
        </w:tabs>
        <w:ind w:left="0" w:firstLine="709"/>
        <w:jc w:val="both"/>
        <w:rPr>
          <w:sz w:val="28"/>
          <w:szCs w:val="28"/>
        </w:rPr>
      </w:pPr>
      <w:r w:rsidRPr="00420E72">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A03CE9" w:rsidRPr="00420E72" w:rsidRDefault="00A03CE9" w:rsidP="00A03CE9">
      <w:pPr>
        <w:pStyle w:val="2"/>
        <w:numPr>
          <w:ilvl w:val="0"/>
          <w:numId w:val="0"/>
        </w:numPr>
        <w:spacing w:before="0" w:after="0"/>
        <w:ind w:left="1353"/>
        <w:jc w:val="both"/>
        <w:rPr>
          <w:rFonts w:ascii="Times New Roman" w:hAnsi="Times New Roman" w:cs="Times New Roman"/>
          <w:i w:val="0"/>
        </w:rPr>
      </w:pPr>
    </w:p>
    <w:p w:rsidR="00A03CE9" w:rsidRPr="00420E72" w:rsidRDefault="00A03CE9" w:rsidP="00A03CE9">
      <w:pPr>
        <w:pStyle w:val="2"/>
        <w:numPr>
          <w:ilvl w:val="0"/>
          <w:numId w:val="0"/>
        </w:numPr>
        <w:spacing w:before="0" w:after="0"/>
        <w:ind w:firstLine="709"/>
        <w:jc w:val="both"/>
        <w:rPr>
          <w:rFonts w:ascii="Times New Roman" w:hAnsi="Times New Roman" w:cs="Times New Roman"/>
          <w:i w:val="0"/>
        </w:rPr>
      </w:pPr>
      <w:r w:rsidRPr="00420E72">
        <w:rPr>
          <w:rFonts w:ascii="Times New Roman" w:hAnsi="Times New Roman" w:cs="Times New Roman"/>
          <w:bCs w:val="0"/>
          <w:i w:val="0"/>
        </w:rPr>
        <w:t>Статья 4</w:t>
      </w:r>
      <w:r w:rsidR="00D252B6">
        <w:rPr>
          <w:rFonts w:ascii="Times New Roman" w:hAnsi="Times New Roman" w:cs="Times New Roman"/>
          <w:bCs w:val="0"/>
          <w:i w:val="0"/>
        </w:rPr>
        <w:t>5</w:t>
      </w:r>
      <w:r w:rsidRPr="00420E72">
        <w:rPr>
          <w:rFonts w:ascii="Times New Roman" w:hAnsi="Times New Roman" w:cs="Times New Roman"/>
          <w:bCs w:val="0"/>
          <w:i w:val="0"/>
        </w:rPr>
        <w:t xml:space="preserve">. </w:t>
      </w:r>
      <w:r w:rsidRPr="00420E72">
        <w:rPr>
          <w:rFonts w:ascii="Times New Roman" w:hAnsi="Times New Roman" w:cs="Times New Roman"/>
          <w:i w:val="0"/>
        </w:rPr>
        <w:t>Администрация поселения: общие положения</w:t>
      </w:r>
    </w:p>
    <w:p w:rsidR="00A03CE9" w:rsidRPr="00420E72" w:rsidRDefault="00A03CE9" w:rsidP="00A03CE9">
      <w:pPr>
        <w:rPr>
          <w:sz w:val="28"/>
          <w:szCs w:val="28"/>
        </w:rPr>
      </w:pPr>
    </w:p>
    <w:p w:rsidR="00A03CE9" w:rsidRPr="00420E72" w:rsidRDefault="00A03CE9" w:rsidP="00A03CE9">
      <w:pPr>
        <w:numPr>
          <w:ilvl w:val="0"/>
          <w:numId w:val="66"/>
        </w:numPr>
        <w:tabs>
          <w:tab w:val="left" w:pos="1134"/>
        </w:tabs>
        <w:ind w:left="0" w:firstLine="709"/>
        <w:jc w:val="both"/>
        <w:rPr>
          <w:bCs/>
          <w:sz w:val="28"/>
          <w:szCs w:val="28"/>
        </w:rPr>
      </w:pPr>
      <w:r w:rsidRPr="00420E72">
        <w:rPr>
          <w:bCs/>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03CE9" w:rsidRPr="00420E72" w:rsidRDefault="00A03CE9" w:rsidP="00A03CE9">
      <w:pPr>
        <w:numPr>
          <w:ilvl w:val="0"/>
          <w:numId w:val="66"/>
        </w:numPr>
        <w:tabs>
          <w:tab w:val="left" w:pos="1134"/>
        </w:tabs>
        <w:ind w:left="0" w:firstLine="709"/>
        <w:jc w:val="both"/>
        <w:rPr>
          <w:bCs/>
          <w:sz w:val="28"/>
          <w:szCs w:val="28"/>
        </w:rPr>
      </w:pPr>
      <w:r w:rsidRPr="00420E72">
        <w:rPr>
          <w:bCs/>
          <w:sz w:val="28"/>
          <w:szCs w:val="28"/>
        </w:rPr>
        <w:t>Администрацией поселения руководит Глава поселения на принципах единоначалия.</w:t>
      </w:r>
    </w:p>
    <w:p w:rsidR="00A03CE9" w:rsidRPr="00420E72" w:rsidRDefault="00A03CE9" w:rsidP="00A03CE9">
      <w:pPr>
        <w:numPr>
          <w:ilvl w:val="0"/>
          <w:numId w:val="66"/>
        </w:numPr>
        <w:tabs>
          <w:tab w:val="left" w:pos="1134"/>
        </w:tabs>
        <w:ind w:left="0" w:firstLine="709"/>
        <w:jc w:val="both"/>
        <w:rPr>
          <w:bCs/>
          <w:sz w:val="28"/>
          <w:szCs w:val="28"/>
        </w:rPr>
      </w:pPr>
      <w:r w:rsidRPr="00420E72">
        <w:rPr>
          <w:bCs/>
          <w:sz w:val="28"/>
          <w:szCs w:val="28"/>
        </w:rPr>
        <w:t xml:space="preserve">Администрация поселения обладает правами юридического лица и </w:t>
      </w:r>
      <w:r w:rsidRPr="00420E72">
        <w:rPr>
          <w:bCs/>
          <w:sz w:val="28"/>
          <w:szCs w:val="28"/>
        </w:rPr>
        <w:lastRenderedPageBreak/>
        <w:t>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03CE9" w:rsidRPr="00420E72" w:rsidRDefault="00A03CE9" w:rsidP="00A03CE9">
      <w:pPr>
        <w:numPr>
          <w:ilvl w:val="0"/>
          <w:numId w:val="66"/>
        </w:numPr>
        <w:tabs>
          <w:tab w:val="left" w:pos="1134"/>
        </w:tabs>
        <w:ind w:left="0" w:firstLine="709"/>
        <w:jc w:val="both"/>
        <w:rPr>
          <w:bCs/>
          <w:sz w:val="28"/>
          <w:szCs w:val="28"/>
        </w:rPr>
      </w:pPr>
      <w:r w:rsidRPr="00420E72">
        <w:rPr>
          <w:bCs/>
          <w:sz w:val="28"/>
          <w:szCs w:val="28"/>
        </w:rPr>
        <w:t>Место нахождения</w:t>
      </w:r>
      <w:r w:rsidR="00960369" w:rsidRPr="00420E72">
        <w:rPr>
          <w:bCs/>
          <w:sz w:val="28"/>
          <w:szCs w:val="28"/>
        </w:rPr>
        <w:t xml:space="preserve"> администрации поселения: 446157</w:t>
      </w:r>
      <w:r w:rsidRPr="00420E72">
        <w:rPr>
          <w:bCs/>
          <w:sz w:val="28"/>
          <w:szCs w:val="28"/>
        </w:rPr>
        <w:t>, Самарская область,</w:t>
      </w:r>
      <w:r w:rsidR="00960369" w:rsidRPr="00420E72">
        <w:rPr>
          <w:bCs/>
          <w:sz w:val="28"/>
          <w:szCs w:val="28"/>
        </w:rPr>
        <w:t xml:space="preserve">  Красноармейский  район,  поселок </w:t>
      </w:r>
      <w:r w:rsidR="00EB00FF">
        <w:rPr>
          <w:bCs/>
          <w:sz w:val="28"/>
          <w:szCs w:val="28"/>
        </w:rPr>
        <w:t>Чапаевский</w:t>
      </w:r>
      <w:r w:rsidR="00960369" w:rsidRPr="00420E72">
        <w:rPr>
          <w:bCs/>
          <w:sz w:val="28"/>
          <w:szCs w:val="28"/>
        </w:rPr>
        <w:t>, ул. Просвещения, д 3</w:t>
      </w:r>
      <w:r w:rsidRPr="00420E72">
        <w:rPr>
          <w:bCs/>
          <w:sz w:val="28"/>
          <w:szCs w:val="28"/>
        </w:rPr>
        <w:t>.</w:t>
      </w:r>
    </w:p>
    <w:p w:rsidR="00A03CE9" w:rsidRPr="00420E72" w:rsidRDefault="00A03CE9" w:rsidP="00A03CE9">
      <w:pPr>
        <w:numPr>
          <w:ilvl w:val="0"/>
          <w:numId w:val="66"/>
        </w:numPr>
        <w:tabs>
          <w:tab w:val="left" w:pos="1134"/>
        </w:tabs>
        <w:ind w:left="0" w:firstLine="709"/>
        <w:jc w:val="both"/>
        <w:rPr>
          <w:bCs/>
          <w:sz w:val="28"/>
          <w:szCs w:val="28"/>
        </w:rPr>
      </w:pPr>
      <w:r w:rsidRPr="00420E72">
        <w:rPr>
          <w:bCs/>
          <w:sz w:val="28"/>
          <w:szCs w:val="28"/>
        </w:rPr>
        <w:t xml:space="preserve">Администрация поселения имеет печать со своим полным наименованием. </w:t>
      </w:r>
    </w:p>
    <w:p w:rsidR="00A03CE9" w:rsidRPr="00420E72" w:rsidRDefault="00A03CE9" w:rsidP="00A03CE9">
      <w:pPr>
        <w:numPr>
          <w:ilvl w:val="0"/>
          <w:numId w:val="66"/>
        </w:numPr>
        <w:tabs>
          <w:tab w:val="left" w:pos="1134"/>
        </w:tabs>
        <w:ind w:left="0" w:firstLine="709"/>
        <w:jc w:val="both"/>
        <w:rPr>
          <w:bCs/>
          <w:sz w:val="28"/>
          <w:szCs w:val="28"/>
        </w:rPr>
      </w:pPr>
      <w:r w:rsidRPr="00420E72">
        <w:rPr>
          <w:bCs/>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A03CE9" w:rsidRPr="00420E72" w:rsidRDefault="00A03CE9" w:rsidP="00A03CE9">
      <w:pPr>
        <w:numPr>
          <w:ilvl w:val="0"/>
          <w:numId w:val="66"/>
        </w:numPr>
        <w:tabs>
          <w:tab w:val="left" w:pos="1134"/>
        </w:tabs>
        <w:ind w:left="0" w:firstLine="709"/>
        <w:jc w:val="both"/>
        <w:rPr>
          <w:bCs/>
          <w:sz w:val="28"/>
          <w:szCs w:val="28"/>
        </w:rPr>
      </w:pPr>
      <w:r w:rsidRPr="00420E72">
        <w:rPr>
          <w:bCs/>
          <w:sz w:val="28"/>
          <w:szCs w:val="28"/>
        </w:rPr>
        <w:t>Администрация поселения подотчетна и подконтрольна Собранию представителей поселения.</w:t>
      </w:r>
    </w:p>
    <w:p w:rsidR="00A03CE9" w:rsidRPr="00420E72" w:rsidRDefault="00A03CE9" w:rsidP="00A03CE9">
      <w:pPr>
        <w:numPr>
          <w:ilvl w:val="0"/>
          <w:numId w:val="66"/>
        </w:numPr>
        <w:tabs>
          <w:tab w:val="left" w:pos="1134"/>
        </w:tabs>
        <w:ind w:left="0" w:firstLine="709"/>
        <w:jc w:val="both"/>
        <w:rPr>
          <w:bCs/>
          <w:sz w:val="28"/>
          <w:szCs w:val="28"/>
        </w:rPr>
      </w:pPr>
      <w:r w:rsidRPr="00420E72">
        <w:rPr>
          <w:bCs/>
          <w:sz w:val="28"/>
          <w:szCs w:val="28"/>
        </w:rPr>
        <w:t>Администрация поселения осуществляет свои полномочия на бессрочной основе в соответствии с настоящим Уставом.</w:t>
      </w:r>
    </w:p>
    <w:p w:rsidR="00A03CE9" w:rsidRPr="00420E72" w:rsidRDefault="00A03CE9" w:rsidP="00A03CE9">
      <w:pPr>
        <w:autoSpaceDE w:val="0"/>
        <w:jc w:val="both"/>
        <w:rPr>
          <w:b/>
          <w:sz w:val="28"/>
          <w:szCs w:val="28"/>
        </w:rPr>
      </w:pPr>
    </w:p>
    <w:p w:rsidR="00A03CE9" w:rsidRPr="00420E72" w:rsidRDefault="00D252B6"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46</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Компетенция администрации поселения</w:t>
      </w:r>
    </w:p>
    <w:p w:rsidR="00A03CE9" w:rsidRPr="00420E72" w:rsidRDefault="00A03CE9" w:rsidP="00A03CE9">
      <w:pPr>
        <w:rPr>
          <w:sz w:val="28"/>
          <w:szCs w:val="28"/>
        </w:rPr>
      </w:pPr>
    </w:p>
    <w:p w:rsidR="00A03CE9" w:rsidRPr="00420E72" w:rsidRDefault="00A03CE9" w:rsidP="00A03CE9">
      <w:pPr>
        <w:tabs>
          <w:tab w:val="left" w:pos="1080"/>
        </w:tabs>
        <w:autoSpaceDE w:val="0"/>
        <w:ind w:firstLine="708"/>
        <w:jc w:val="both"/>
        <w:rPr>
          <w:bCs/>
          <w:color w:val="000000"/>
          <w:sz w:val="28"/>
          <w:szCs w:val="28"/>
        </w:rPr>
      </w:pPr>
      <w:r w:rsidRPr="00420E72">
        <w:rPr>
          <w:bCs/>
          <w:color w:val="000000"/>
          <w:sz w:val="28"/>
          <w:szCs w:val="28"/>
        </w:rPr>
        <w:t>К компетенции Администрации поселения относится:</w:t>
      </w:r>
    </w:p>
    <w:p w:rsidR="00A03CE9" w:rsidRPr="00420E72" w:rsidRDefault="00A03CE9" w:rsidP="00A03CE9">
      <w:pPr>
        <w:numPr>
          <w:ilvl w:val="0"/>
          <w:numId w:val="10"/>
        </w:numPr>
        <w:tabs>
          <w:tab w:val="left" w:pos="1134"/>
        </w:tabs>
        <w:ind w:left="0" w:firstLine="709"/>
        <w:jc w:val="both"/>
        <w:rPr>
          <w:sz w:val="28"/>
          <w:szCs w:val="28"/>
        </w:rPr>
      </w:pPr>
      <w:r w:rsidRPr="00420E72">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A03CE9" w:rsidRPr="00420E72" w:rsidRDefault="00A03CE9" w:rsidP="00A03CE9">
      <w:pPr>
        <w:numPr>
          <w:ilvl w:val="0"/>
          <w:numId w:val="10"/>
        </w:numPr>
        <w:tabs>
          <w:tab w:val="left" w:pos="1134"/>
        </w:tabs>
        <w:ind w:left="0" w:firstLine="709"/>
        <w:jc w:val="both"/>
        <w:rPr>
          <w:sz w:val="28"/>
          <w:szCs w:val="28"/>
        </w:rPr>
      </w:pPr>
      <w:r w:rsidRPr="00420E72">
        <w:rPr>
          <w:sz w:val="28"/>
          <w:szCs w:val="28"/>
        </w:rPr>
        <w:t>разработка и утверждение методик распределения и (или) порядков предоставления межбюджетных трансфертов;</w:t>
      </w:r>
    </w:p>
    <w:p w:rsidR="00A03CE9" w:rsidRPr="00420E72" w:rsidRDefault="00A03CE9" w:rsidP="00A03CE9">
      <w:pPr>
        <w:numPr>
          <w:ilvl w:val="0"/>
          <w:numId w:val="10"/>
        </w:numPr>
        <w:tabs>
          <w:tab w:val="left" w:pos="1134"/>
        </w:tabs>
        <w:ind w:left="0" w:firstLine="709"/>
        <w:jc w:val="both"/>
        <w:rPr>
          <w:sz w:val="28"/>
          <w:szCs w:val="28"/>
        </w:rPr>
      </w:pPr>
      <w:r w:rsidRPr="00420E72">
        <w:rPr>
          <w:sz w:val="28"/>
          <w:szCs w:val="28"/>
        </w:rPr>
        <w:t>обеспечение исполнения бюджета и составления бюджетной отчетности;</w:t>
      </w:r>
    </w:p>
    <w:p w:rsidR="00A03CE9" w:rsidRPr="00420E72" w:rsidRDefault="00A03CE9" w:rsidP="00A03CE9">
      <w:pPr>
        <w:numPr>
          <w:ilvl w:val="0"/>
          <w:numId w:val="10"/>
        </w:numPr>
        <w:tabs>
          <w:tab w:val="left" w:pos="1134"/>
        </w:tabs>
        <w:ind w:left="0" w:firstLine="709"/>
        <w:jc w:val="both"/>
        <w:rPr>
          <w:sz w:val="28"/>
          <w:szCs w:val="28"/>
        </w:rPr>
      </w:pPr>
      <w:r w:rsidRPr="00420E72">
        <w:rPr>
          <w:sz w:val="28"/>
          <w:szCs w:val="28"/>
        </w:rPr>
        <w:t xml:space="preserve">представление годового отчета об исполнении бюджета на утверждение Собрания представителей поселения; </w:t>
      </w:r>
    </w:p>
    <w:p w:rsidR="00A03CE9" w:rsidRPr="00420E72" w:rsidRDefault="00A03CE9" w:rsidP="00A03CE9">
      <w:pPr>
        <w:numPr>
          <w:ilvl w:val="0"/>
          <w:numId w:val="10"/>
        </w:numPr>
        <w:tabs>
          <w:tab w:val="left" w:pos="1134"/>
        </w:tabs>
        <w:ind w:left="0" w:firstLine="709"/>
        <w:jc w:val="both"/>
        <w:rPr>
          <w:sz w:val="28"/>
          <w:szCs w:val="28"/>
        </w:rPr>
      </w:pPr>
      <w:r w:rsidRPr="00420E72">
        <w:rPr>
          <w:sz w:val="28"/>
          <w:szCs w:val="28"/>
        </w:rPr>
        <w:t>обеспечение управления муниципальным долгом поселения;</w:t>
      </w:r>
    </w:p>
    <w:p w:rsidR="00A03CE9" w:rsidRPr="00420E72" w:rsidRDefault="00A03CE9" w:rsidP="00A03CE9">
      <w:pPr>
        <w:numPr>
          <w:ilvl w:val="0"/>
          <w:numId w:val="10"/>
        </w:numPr>
        <w:tabs>
          <w:tab w:val="left" w:pos="1134"/>
        </w:tabs>
        <w:ind w:left="0" w:firstLine="709"/>
        <w:jc w:val="both"/>
        <w:rPr>
          <w:sz w:val="28"/>
          <w:szCs w:val="28"/>
        </w:rPr>
      </w:pPr>
      <w:r w:rsidRPr="00420E72">
        <w:rPr>
          <w:sz w:val="28"/>
          <w:szCs w:val="28"/>
        </w:rPr>
        <w:t>реализация программ и планов социально-экономического развития поселения;</w:t>
      </w:r>
    </w:p>
    <w:p w:rsidR="00A03CE9" w:rsidRPr="00420E72" w:rsidRDefault="00A03CE9" w:rsidP="00A03CE9">
      <w:pPr>
        <w:numPr>
          <w:ilvl w:val="0"/>
          <w:numId w:val="10"/>
        </w:numPr>
        <w:tabs>
          <w:tab w:val="left" w:pos="1134"/>
        </w:tabs>
        <w:ind w:left="0" w:firstLine="709"/>
        <w:jc w:val="both"/>
        <w:rPr>
          <w:sz w:val="28"/>
          <w:szCs w:val="28"/>
        </w:rPr>
      </w:pPr>
      <w:r w:rsidRPr="00420E72">
        <w:rPr>
          <w:sz w:val="28"/>
          <w:szCs w:val="28"/>
        </w:rPr>
        <w:t>реализация в поселении финансовой, налоговой и инвестиционной политики;</w:t>
      </w:r>
    </w:p>
    <w:p w:rsidR="00A03CE9" w:rsidRPr="00420E72" w:rsidRDefault="00A03CE9" w:rsidP="00A03CE9">
      <w:pPr>
        <w:numPr>
          <w:ilvl w:val="0"/>
          <w:numId w:val="10"/>
        </w:numPr>
        <w:tabs>
          <w:tab w:val="left" w:pos="1134"/>
        </w:tabs>
        <w:ind w:left="0" w:firstLine="709"/>
        <w:jc w:val="both"/>
        <w:rPr>
          <w:sz w:val="28"/>
          <w:szCs w:val="28"/>
        </w:rPr>
      </w:pPr>
      <w:r w:rsidRPr="00420E72">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A03CE9" w:rsidRPr="00420E72" w:rsidRDefault="00A03CE9" w:rsidP="00A03CE9">
      <w:pPr>
        <w:numPr>
          <w:ilvl w:val="0"/>
          <w:numId w:val="10"/>
        </w:numPr>
        <w:tabs>
          <w:tab w:val="left" w:pos="1134"/>
        </w:tabs>
        <w:ind w:left="0" w:firstLine="709"/>
        <w:jc w:val="both"/>
        <w:rPr>
          <w:sz w:val="28"/>
          <w:szCs w:val="28"/>
        </w:rPr>
      </w:pPr>
      <w:r w:rsidRPr="00420E72">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03CE9" w:rsidRPr="00420E72" w:rsidRDefault="00A03CE9" w:rsidP="00A03CE9">
      <w:pPr>
        <w:numPr>
          <w:ilvl w:val="0"/>
          <w:numId w:val="10"/>
        </w:numPr>
        <w:tabs>
          <w:tab w:val="left" w:pos="1260"/>
        </w:tabs>
        <w:ind w:left="0" w:firstLine="709"/>
        <w:jc w:val="both"/>
        <w:rPr>
          <w:sz w:val="28"/>
          <w:szCs w:val="28"/>
        </w:rPr>
      </w:pPr>
      <w:r w:rsidRPr="00420E72">
        <w:rPr>
          <w:sz w:val="28"/>
          <w:szCs w:val="28"/>
        </w:rPr>
        <w:t>осуществление от имени поселения международных и внешнеэкономических связей в соответствии с федеральными законами;</w:t>
      </w:r>
    </w:p>
    <w:p w:rsidR="00A03CE9" w:rsidRPr="00420E72" w:rsidRDefault="00A03CE9" w:rsidP="00A03CE9">
      <w:pPr>
        <w:numPr>
          <w:ilvl w:val="0"/>
          <w:numId w:val="10"/>
        </w:numPr>
        <w:tabs>
          <w:tab w:val="left" w:pos="1260"/>
        </w:tabs>
        <w:ind w:left="0" w:firstLine="709"/>
        <w:jc w:val="both"/>
        <w:rPr>
          <w:sz w:val="28"/>
          <w:szCs w:val="28"/>
        </w:rPr>
      </w:pPr>
      <w:r w:rsidRPr="00420E72">
        <w:rPr>
          <w:sz w:val="28"/>
          <w:szCs w:val="28"/>
        </w:rPr>
        <w:t xml:space="preserve">учреждение печатного средства массовой информации для </w:t>
      </w:r>
      <w:r w:rsidRPr="00420E72">
        <w:rPr>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03CE9" w:rsidRPr="00420E72" w:rsidRDefault="00A03CE9" w:rsidP="00A03CE9">
      <w:pPr>
        <w:numPr>
          <w:ilvl w:val="0"/>
          <w:numId w:val="10"/>
        </w:numPr>
        <w:tabs>
          <w:tab w:val="left" w:pos="1260"/>
        </w:tabs>
        <w:ind w:left="0" w:firstLine="709"/>
        <w:jc w:val="both"/>
        <w:rPr>
          <w:sz w:val="28"/>
          <w:szCs w:val="28"/>
        </w:rPr>
      </w:pPr>
      <w:r w:rsidRPr="00420E72">
        <w:rPr>
          <w:sz w:val="28"/>
          <w:szCs w:val="28"/>
        </w:rPr>
        <w:t>осуществление полномочий соучредителя межмуниципального печатного средства массовой информации;</w:t>
      </w:r>
    </w:p>
    <w:p w:rsidR="00A03CE9" w:rsidRPr="00420E72" w:rsidRDefault="00A03CE9" w:rsidP="00A03CE9">
      <w:pPr>
        <w:numPr>
          <w:ilvl w:val="0"/>
          <w:numId w:val="10"/>
        </w:numPr>
        <w:tabs>
          <w:tab w:val="left" w:pos="1260"/>
        </w:tabs>
        <w:ind w:left="0" w:firstLine="709"/>
        <w:jc w:val="both"/>
        <w:rPr>
          <w:sz w:val="28"/>
          <w:szCs w:val="28"/>
        </w:rPr>
      </w:pPr>
      <w:r w:rsidRPr="00420E72">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A03CE9" w:rsidRPr="00420E72" w:rsidRDefault="00A03CE9" w:rsidP="00A03CE9">
      <w:pPr>
        <w:numPr>
          <w:ilvl w:val="0"/>
          <w:numId w:val="10"/>
        </w:numPr>
        <w:tabs>
          <w:tab w:val="left" w:pos="1260"/>
        </w:tabs>
        <w:ind w:left="0" w:firstLine="709"/>
        <w:jc w:val="both"/>
        <w:rPr>
          <w:sz w:val="28"/>
          <w:szCs w:val="28"/>
        </w:rPr>
      </w:pPr>
      <w:r w:rsidRPr="00420E72">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A03CE9" w:rsidRPr="00420E72" w:rsidRDefault="00A03CE9" w:rsidP="00A03CE9">
      <w:pPr>
        <w:numPr>
          <w:ilvl w:val="0"/>
          <w:numId w:val="10"/>
        </w:numPr>
        <w:tabs>
          <w:tab w:val="left" w:pos="1260"/>
        </w:tabs>
        <w:ind w:left="0" w:firstLine="709"/>
        <w:jc w:val="both"/>
        <w:rPr>
          <w:sz w:val="28"/>
          <w:szCs w:val="28"/>
        </w:rPr>
      </w:pPr>
      <w:r w:rsidRPr="00420E72">
        <w:rPr>
          <w:sz w:val="28"/>
          <w:szCs w:val="28"/>
        </w:rPr>
        <w:t>ведение реестра муниципального имущества поселения;</w:t>
      </w:r>
    </w:p>
    <w:p w:rsidR="00A03CE9" w:rsidRPr="00420E72" w:rsidRDefault="00A03CE9" w:rsidP="00A03CE9">
      <w:pPr>
        <w:numPr>
          <w:ilvl w:val="0"/>
          <w:numId w:val="10"/>
        </w:numPr>
        <w:tabs>
          <w:tab w:val="left" w:pos="1260"/>
        </w:tabs>
        <w:ind w:left="0" w:firstLine="709"/>
        <w:jc w:val="both"/>
        <w:rPr>
          <w:sz w:val="28"/>
          <w:szCs w:val="28"/>
        </w:rPr>
      </w:pPr>
      <w:r w:rsidRPr="00420E72">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A03CE9" w:rsidRPr="00420E72" w:rsidRDefault="00A03CE9" w:rsidP="00A03CE9">
      <w:pPr>
        <w:numPr>
          <w:ilvl w:val="0"/>
          <w:numId w:val="10"/>
        </w:numPr>
        <w:tabs>
          <w:tab w:val="left" w:pos="1276"/>
        </w:tabs>
        <w:ind w:left="0" w:firstLine="709"/>
        <w:jc w:val="both"/>
        <w:rPr>
          <w:sz w:val="28"/>
          <w:szCs w:val="28"/>
        </w:rPr>
      </w:pPr>
      <w:proofErr w:type="gramStart"/>
      <w:r w:rsidRPr="00420E72">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420E72">
        <w:rPr>
          <w:sz w:val="28"/>
          <w:szCs w:val="28"/>
        </w:rPr>
        <w:t xml:space="preserve"> имущество;</w:t>
      </w:r>
    </w:p>
    <w:p w:rsidR="00A03CE9" w:rsidRPr="00420E72" w:rsidRDefault="00A03CE9" w:rsidP="00A03CE9">
      <w:pPr>
        <w:numPr>
          <w:ilvl w:val="0"/>
          <w:numId w:val="10"/>
        </w:numPr>
        <w:tabs>
          <w:tab w:val="left" w:pos="1276"/>
        </w:tabs>
        <w:ind w:left="0" w:firstLine="709"/>
        <w:jc w:val="both"/>
        <w:rPr>
          <w:sz w:val="28"/>
          <w:szCs w:val="28"/>
        </w:rPr>
      </w:pPr>
      <w:r w:rsidRPr="00420E72">
        <w:rPr>
          <w:sz w:val="28"/>
          <w:szCs w:val="28"/>
        </w:rPr>
        <w:t>разработка и утверждение схемы размещения нестационарных торговых объектов;</w:t>
      </w:r>
    </w:p>
    <w:p w:rsidR="00A03CE9" w:rsidRPr="00420E72" w:rsidRDefault="00A03CE9" w:rsidP="00A03CE9">
      <w:pPr>
        <w:numPr>
          <w:ilvl w:val="0"/>
          <w:numId w:val="10"/>
        </w:numPr>
        <w:tabs>
          <w:tab w:val="left" w:pos="1276"/>
        </w:tabs>
        <w:ind w:left="0" w:firstLine="709"/>
        <w:jc w:val="both"/>
        <w:rPr>
          <w:sz w:val="28"/>
          <w:szCs w:val="28"/>
        </w:rPr>
      </w:pPr>
      <w:r w:rsidRPr="00420E72">
        <w:rPr>
          <w:sz w:val="28"/>
          <w:szCs w:val="28"/>
        </w:rPr>
        <w:t xml:space="preserve">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на территории Самарской области», о внесении изменений в отдельные законодательные акты Самарской области и признании </w:t>
      </w:r>
      <w:proofErr w:type="gramStart"/>
      <w:r w:rsidRPr="00420E72">
        <w:rPr>
          <w:sz w:val="28"/>
          <w:szCs w:val="28"/>
        </w:rPr>
        <w:t>утратившими</w:t>
      </w:r>
      <w:proofErr w:type="gramEnd"/>
      <w:r w:rsidRPr="00420E72">
        <w:rPr>
          <w:sz w:val="28"/>
          <w:szCs w:val="28"/>
        </w:rPr>
        <w:t xml:space="preserve"> силу отдельных законодательных актов Самарской области»;</w:t>
      </w:r>
    </w:p>
    <w:p w:rsidR="00A03CE9" w:rsidRPr="00420E72" w:rsidRDefault="00A03CE9" w:rsidP="00A03CE9">
      <w:pPr>
        <w:numPr>
          <w:ilvl w:val="0"/>
          <w:numId w:val="10"/>
        </w:numPr>
        <w:tabs>
          <w:tab w:val="left" w:pos="1276"/>
        </w:tabs>
        <w:ind w:left="0" w:firstLine="709"/>
        <w:jc w:val="both"/>
        <w:rPr>
          <w:sz w:val="28"/>
          <w:szCs w:val="28"/>
        </w:rPr>
      </w:pPr>
      <w:r w:rsidRPr="00420E72">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A03CE9" w:rsidRPr="00420E72" w:rsidRDefault="00A03CE9" w:rsidP="00A03CE9">
      <w:pPr>
        <w:numPr>
          <w:ilvl w:val="0"/>
          <w:numId w:val="10"/>
        </w:numPr>
        <w:tabs>
          <w:tab w:val="left" w:pos="1276"/>
        </w:tabs>
        <w:ind w:left="0" w:firstLine="709"/>
        <w:jc w:val="both"/>
        <w:rPr>
          <w:sz w:val="28"/>
          <w:szCs w:val="28"/>
        </w:rPr>
      </w:pPr>
      <w:r w:rsidRPr="00420E72">
        <w:rPr>
          <w:sz w:val="28"/>
          <w:szCs w:val="28"/>
        </w:rPr>
        <w:t xml:space="preserve">определение целей, условий и порядка деятельности муниципальных унитарных предприятий  и муниципальных учреждений поселения, создание, реорганизация  и ликвидация  муниципальных унитарных предприятий и муниципальных учреждений поселения, </w:t>
      </w:r>
      <w:r w:rsidRPr="00420E72">
        <w:rPr>
          <w:sz w:val="28"/>
          <w:szCs w:val="28"/>
        </w:rPr>
        <w:lastRenderedPageBreak/>
        <w:t>утверждение  уставов  муниципальных унитарных предприятий и муниципальных учреждений</w:t>
      </w:r>
      <w:r w:rsidRPr="00420E72">
        <w:rPr>
          <w:sz w:val="28"/>
          <w:szCs w:val="28"/>
        </w:rPr>
        <w:tab/>
        <w:t xml:space="preserve"> поселения, назначение на должность и освобождение  от должности руководителей данных предприятий и учреждений, заслушивание  отчетов  об их деятельности; </w:t>
      </w:r>
    </w:p>
    <w:p w:rsidR="00A03CE9" w:rsidRPr="00420E72" w:rsidRDefault="00A03CE9" w:rsidP="00A03CE9">
      <w:pPr>
        <w:numPr>
          <w:ilvl w:val="0"/>
          <w:numId w:val="10"/>
        </w:numPr>
        <w:tabs>
          <w:tab w:val="left" w:pos="1276"/>
        </w:tabs>
        <w:ind w:left="0" w:firstLine="709"/>
        <w:jc w:val="both"/>
        <w:rPr>
          <w:sz w:val="28"/>
          <w:szCs w:val="28"/>
        </w:rPr>
      </w:pPr>
      <w:r w:rsidRPr="00420E72">
        <w:rPr>
          <w:sz w:val="28"/>
          <w:szCs w:val="28"/>
        </w:rPr>
        <w:t xml:space="preserve"> управление и распоряжение собственностью поселения в порядке, установленном решениями Собрания  представителей поселения;</w:t>
      </w:r>
    </w:p>
    <w:p w:rsidR="00A03CE9" w:rsidRPr="00420E72" w:rsidRDefault="00A03CE9" w:rsidP="00A03CE9">
      <w:pPr>
        <w:numPr>
          <w:ilvl w:val="0"/>
          <w:numId w:val="10"/>
        </w:numPr>
        <w:tabs>
          <w:tab w:val="left" w:pos="1276"/>
        </w:tabs>
        <w:ind w:left="0" w:firstLine="709"/>
        <w:jc w:val="both"/>
        <w:rPr>
          <w:sz w:val="28"/>
          <w:szCs w:val="28"/>
        </w:rPr>
      </w:pPr>
      <w:r w:rsidRPr="00420E72">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A03CE9" w:rsidRPr="00420E72" w:rsidRDefault="00A03CE9" w:rsidP="00A03CE9">
      <w:pPr>
        <w:numPr>
          <w:ilvl w:val="0"/>
          <w:numId w:val="10"/>
        </w:numPr>
        <w:tabs>
          <w:tab w:val="left" w:pos="1276"/>
        </w:tabs>
        <w:ind w:left="0" w:firstLine="709"/>
        <w:jc w:val="both"/>
        <w:rPr>
          <w:sz w:val="28"/>
          <w:szCs w:val="28"/>
        </w:rPr>
      </w:pPr>
      <w:r w:rsidRPr="00420E72">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A03CE9" w:rsidRPr="00420E72" w:rsidRDefault="00A03CE9" w:rsidP="00A03CE9">
      <w:pPr>
        <w:numPr>
          <w:ilvl w:val="0"/>
          <w:numId w:val="10"/>
        </w:numPr>
        <w:tabs>
          <w:tab w:val="left" w:pos="1276"/>
        </w:tabs>
        <w:ind w:left="0" w:firstLine="709"/>
        <w:jc w:val="both"/>
        <w:rPr>
          <w:sz w:val="28"/>
          <w:szCs w:val="28"/>
        </w:rPr>
      </w:pPr>
      <w:r w:rsidRPr="00420E72">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A03CE9" w:rsidRPr="00420E72" w:rsidRDefault="00A03CE9" w:rsidP="00A03CE9">
      <w:pPr>
        <w:numPr>
          <w:ilvl w:val="0"/>
          <w:numId w:val="10"/>
        </w:numPr>
        <w:tabs>
          <w:tab w:val="left" w:pos="1276"/>
        </w:tabs>
        <w:ind w:left="0" w:firstLine="709"/>
        <w:jc w:val="both"/>
        <w:rPr>
          <w:sz w:val="28"/>
          <w:szCs w:val="28"/>
        </w:rPr>
      </w:pPr>
      <w:proofErr w:type="gramStart"/>
      <w:r w:rsidRPr="00420E72">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sidRPr="00420E72">
        <w:rPr>
          <w:sz w:val="28"/>
          <w:szCs w:val="28"/>
        </w:rPr>
        <w:t xml:space="preserve"> окружающей среде.</w:t>
      </w:r>
    </w:p>
    <w:p w:rsidR="00A03CE9" w:rsidRPr="00420E72" w:rsidRDefault="00A03CE9" w:rsidP="00A03CE9">
      <w:pPr>
        <w:rPr>
          <w:sz w:val="28"/>
          <w:szCs w:val="28"/>
        </w:rPr>
      </w:pPr>
    </w:p>
    <w:p w:rsidR="00A03CE9" w:rsidRPr="00420E72" w:rsidRDefault="00D252B6" w:rsidP="00A03CE9">
      <w:pPr>
        <w:keepNext/>
        <w:widowControl/>
        <w:shd w:val="clear" w:color="auto" w:fill="FFFFFF"/>
        <w:spacing w:after="225" w:line="336" w:lineRule="atLeast"/>
        <w:ind w:firstLine="709"/>
        <w:jc w:val="both"/>
        <w:outlineLvl w:val="1"/>
        <w:rPr>
          <w:b/>
          <w:bCs/>
          <w:sz w:val="28"/>
          <w:szCs w:val="28"/>
          <w:lang w:eastAsia="ru-RU"/>
        </w:rPr>
      </w:pPr>
      <w:r>
        <w:rPr>
          <w:b/>
          <w:bCs/>
          <w:sz w:val="28"/>
          <w:szCs w:val="28"/>
        </w:rPr>
        <w:t>Статья 47</w:t>
      </w:r>
      <w:r w:rsidR="00A03CE9" w:rsidRPr="00420E72">
        <w:rPr>
          <w:b/>
          <w:bCs/>
          <w:sz w:val="28"/>
          <w:szCs w:val="28"/>
        </w:rPr>
        <w:t>.</w:t>
      </w:r>
      <w:r w:rsidR="00A03CE9" w:rsidRPr="00420E72">
        <w:rPr>
          <w:bCs/>
          <w:i/>
          <w:sz w:val="28"/>
          <w:szCs w:val="28"/>
        </w:rPr>
        <w:t xml:space="preserve"> </w:t>
      </w:r>
      <w:r w:rsidR="00A03CE9" w:rsidRPr="00420E72">
        <w:rPr>
          <w:b/>
          <w:bCs/>
          <w:sz w:val="28"/>
          <w:szCs w:val="28"/>
          <w:lang w:eastAsia="ru-RU"/>
        </w:rPr>
        <w:t>Полномочия Главы администрации поселения</w:t>
      </w:r>
    </w:p>
    <w:p w:rsidR="00A03CE9" w:rsidRPr="00420E72" w:rsidRDefault="00A03CE9" w:rsidP="00A03CE9">
      <w:pPr>
        <w:keepNext/>
        <w:widowControl/>
        <w:shd w:val="clear" w:color="auto" w:fill="FFFFFF"/>
        <w:ind w:firstLine="709"/>
        <w:jc w:val="both"/>
        <w:outlineLvl w:val="1"/>
        <w:rPr>
          <w:sz w:val="28"/>
          <w:szCs w:val="28"/>
        </w:rPr>
      </w:pPr>
      <w:r w:rsidRPr="00420E72">
        <w:rPr>
          <w:sz w:val="28"/>
          <w:szCs w:val="28"/>
        </w:rPr>
        <w:t>Глава поселения как должностное лицо, возглавляющее администрацию поселения, осуществляет следующие полномочия:</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1) обеспечивает реализацию решений Собрания представителей поселения в рамках полномочий администрации поселения;</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proofErr w:type="gramStart"/>
      <w:r w:rsidRPr="00420E72">
        <w:rPr>
          <w:sz w:val="28"/>
          <w:szCs w:val="28"/>
        </w:rPr>
        <w:t>2) 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420E72">
        <w:rPr>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w:t>
      </w:r>
      <w:r w:rsidRPr="00420E72">
        <w:rPr>
          <w:sz w:val="28"/>
          <w:szCs w:val="28"/>
        </w:rPr>
        <w:lastRenderedPageBreak/>
        <w:t>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3) 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4) 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 xml:space="preserve">5) 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proofErr w:type="gramStart"/>
      <w:r w:rsidRPr="00420E72">
        <w:rPr>
          <w:sz w:val="28"/>
          <w:szCs w:val="28"/>
        </w:rPr>
        <w:t>6) 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7) формирует администрацию поселения и руководит ее деятельностью;</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9) 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10) 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A03CE9" w:rsidRPr="00420E72" w:rsidRDefault="00A03CE9" w:rsidP="00A03CE9">
      <w:pPr>
        <w:widowControl/>
        <w:shd w:val="clear" w:color="auto" w:fill="FFFFFF"/>
        <w:tabs>
          <w:tab w:val="num" w:pos="709"/>
          <w:tab w:val="left" w:pos="1134"/>
        </w:tabs>
        <w:spacing w:line="336" w:lineRule="atLeast"/>
        <w:ind w:right="-2" w:firstLine="708"/>
        <w:jc w:val="both"/>
        <w:rPr>
          <w:sz w:val="28"/>
          <w:szCs w:val="28"/>
        </w:rPr>
      </w:pPr>
      <w:r w:rsidRPr="00420E72">
        <w:rPr>
          <w:sz w:val="28"/>
          <w:szCs w:val="28"/>
        </w:rPr>
        <w:t xml:space="preserve">11) 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w:t>
      </w:r>
      <w:r w:rsidRPr="00420E72">
        <w:rPr>
          <w:sz w:val="28"/>
          <w:szCs w:val="28"/>
        </w:rPr>
        <w:lastRenderedPageBreak/>
        <w:t>государственными (муниципальными) учреждениями, за счет бюджета поселения;</w:t>
      </w:r>
    </w:p>
    <w:p w:rsidR="00A03CE9" w:rsidRPr="00420E72" w:rsidRDefault="00A03CE9" w:rsidP="00A03CE9">
      <w:pPr>
        <w:widowControl/>
        <w:shd w:val="clear" w:color="auto" w:fill="FFFFFF"/>
        <w:tabs>
          <w:tab w:val="num" w:pos="709"/>
          <w:tab w:val="left" w:pos="1134"/>
        </w:tabs>
        <w:spacing w:line="336" w:lineRule="atLeast"/>
        <w:ind w:right="-2" w:firstLine="708"/>
        <w:jc w:val="both"/>
        <w:rPr>
          <w:sz w:val="28"/>
          <w:szCs w:val="28"/>
        </w:rPr>
      </w:pPr>
      <w:r w:rsidRPr="00420E72">
        <w:rPr>
          <w:sz w:val="28"/>
          <w:szCs w:val="28"/>
        </w:rPr>
        <w:t>12) вправе образовывать совещательные коллегиальные органы;</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13) 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14) 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15) рассматривает поступившие от граждан обращения, заявления, осуществляет прием граждан;</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16) 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17) 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A03CE9" w:rsidRPr="00420E72" w:rsidRDefault="00A03CE9" w:rsidP="00A03CE9">
      <w:pPr>
        <w:widowControl/>
        <w:shd w:val="clear" w:color="auto" w:fill="FFFFFF"/>
        <w:tabs>
          <w:tab w:val="num" w:pos="709"/>
          <w:tab w:val="left" w:pos="1134"/>
        </w:tabs>
        <w:spacing w:line="336" w:lineRule="atLeast"/>
        <w:ind w:firstLine="708"/>
        <w:jc w:val="both"/>
        <w:rPr>
          <w:sz w:val="28"/>
          <w:szCs w:val="28"/>
        </w:rPr>
      </w:pPr>
      <w:r w:rsidRPr="00420E72">
        <w:rPr>
          <w:sz w:val="28"/>
          <w:szCs w:val="28"/>
        </w:rPr>
        <w:t>18) 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A03CE9" w:rsidRPr="00420E72" w:rsidRDefault="00A03CE9" w:rsidP="00A03CE9">
      <w:pPr>
        <w:pStyle w:val="ConsNormal"/>
        <w:ind w:right="-2"/>
        <w:jc w:val="both"/>
        <w:rPr>
          <w:color w:val="000000"/>
          <w:sz w:val="28"/>
          <w:szCs w:val="28"/>
        </w:rPr>
      </w:pPr>
    </w:p>
    <w:p w:rsidR="00A03CE9" w:rsidRPr="00420E72" w:rsidRDefault="00D252B6"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48</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Избирательная комиссия поселения: общие положения и статус </w:t>
      </w:r>
    </w:p>
    <w:p w:rsidR="00A03CE9" w:rsidRPr="00420E72" w:rsidRDefault="00A03CE9" w:rsidP="00A03CE9">
      <w:pPr>
        <w:rPr>
          <w:sz w:val="28"/>
          <w:szCs w:val="28"/>
        </w:rPr>
      </w:pPr>
    </w:p>
    <w:p w:rsidR="00A03CE9" w:rsidRPr="00420E72" w:rsidRDefault="00A03CE9" w:rsidP="00A03CE9">
      <w:pPr>
        <w:numPr>
          <w:ilvl w:val="0"/>
          <w:numId w:val="63"/>
        </w:numPr>
        <w:tabs>
          <w:tab w:val="left" w:pos="1134"/>
        </w:tabs>
        <w:ind w:left="0" w:firstLine="709"/>
        <w:jc w:val="both"/>
        <w:rPr>
          <w:bCs/>
          <w:sz w:val="28"/>
          <w:szCs w:val="28"/>
        </w:rPr>
      </w:pPr>
      <w:r w:rsidRPr="00420E72">
        <w:rPr>
          <w:bCs/>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A03CE9" w:rsidRPr="00420E72" w:rsidRDefault="00A03CE9" w:rsidP="00A03CE9">
      <w:pPr>
        <w:numPr>
          <w:ilvl w:val="0"/>
          <w:numId w:val="63"/>
        </w:numPr>
        <w:tabs>
          <w:tab w:val="left" w:pos="1134"/>
        </w:tabs>
        <w:ind w:left="0" w:firstLine="709"/>
        <w:jc w:val="both"/>
        <w:rPr>
          <w:bCs/>
          <w:sz w:val="28"/>
          <w:szCs w:val="28"/>
        </w:rPr>
      </w:pPr>
      <w:r w:rsidRPr="00420E72">
        <w:rPr>
          <w:bCs/>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A03CE9" w:rsidRPr="00420E72" w:rsidRDefault="00A03CE9" w:rsidP="00A03CE9">
      <w:pPr>
        <w:numPr>
          <w:ilvl w:val="0"/>
          <w:numId w:val="63"/>
        </w:numPr>
        <w:tabs>
          <w:tab w:val="left" w:pos="1134"/>
        </w:tabs>
        <w:ind w:left="0" w:firstLine="709"/>
        <w:jc w:val="both"/>
        <w:rPr>
          <w:bCs/>
          <w:sz w:val="28"/>
          <w:szCs w:val="28"/>
        </w:rPr>
      </w:pPr>
      <w:r w:rsidRPr="00420E72">
        <w:rPr>
          <w:bCs/>
          <w:sz w:val="28"/>
          <w:szCs w:val="28"/>
        </w:rPr>
        <w:t>Избирательная комиссия поселения не обладает статусом юридического лица, действует на непостоянной основе.</w:t>
      </w:r>
    </w:p>
    <w:p w:rsidR="00A03CE9" w:rsidRPr="00420E72" w:rsidRDefault="00A03CE9" w:rsidP="00A03CE9">
      <w:pPr>
        <w:numPr>
          <w:ilvl w:val="0"/>
          <w:numId w:val="63"/>
        </w:numPr>
        <w:tabs>
          <w:tab w:val="left" w:pos="1134"/>
        </w:tabs>
        <w:ind w:left="0" w:firstLine="709"/>
        <w:jc w:val="both"/>
        <w:rPr>
          <w:bCs/>
          <w:sz w:val="28"/>
          <w:szCs w:val="28"/>
        </w:rPr>
      </w:pPr>
      <w:r w:rsidRPr="00420E72">
        <w:rPr>
          <w:bCs/>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A03CE9" w:rsidRPr="00420E72" w:rsidRDefault="00A03CE9" w:rsidP="00A03CE9">
      <w:pPr>
        <w:numPr>
          <w:ilvl w:val="0"/>
          <w:numId w:val="63"/>
        </w:numPr>
        <w:tabs>
          <w:tab w:val="left" w:pos="1134"/>
        </w:tabs>
        <w:ind w:left="0" w:firstLine="709"/>
        <w:jc w:val="both"/>
        <w:rPr>
          <w:bCs/>
          <w:sz w:val="28"/>
          <w:szCs w:val="28"/>
        </w:rPr>
      </w:pPr>
      <w:r w:rsidRPr="00420E72">
        <w:rPr>
          <w:bCs/>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A03CE9" w:rsidRPr="00420E72" w:rsidRDefault="00A03CE9" w:rsidP="00A03CE9">
      <w:pPr>
        <w:numPr>
          <w:ilvl w:val="0"/>
          <w:numId w:val="63"/>
        </w:numPr>
        <w:tabs>
          <w:tab w:val="left" w:pos="1134"/>
        </w:tabs>
        <w:ind w:left="0" w:firstLine="709"/>
        <w:jc w:val="both"/>
        <w:rPr>
          <w:bCs/>
          <w:sz w:val="28"/>
          <w:szCs w:val="28"/>
        </w:rPr>
      </w:pPr>
      <w:r w:rsidRPr="00420E72">
        <w:rPr>
          <w:bCs/>
          <w:sz w:val="28"/>
          <w:szCs w:val="28"/>
        </w:rPr>
        <w:t xml:space="preserve">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w:t>
      </w:r>
      <w:r w:rsidRPr="00420E72">
        <w:rPr>
          <w:bCs/>
          <w:sz w:val="28"/>
          <w:szCs w:val="28"/>
        </w:rPr>
        <w:lastRenderedPageBreak/>
        <w:t>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A03CE9" w:rsidRPr="00420E72" w:rsidRDefault="00A03CE9" w:rsidP="00A03CE9">
      <w:pPr>
        <w:numPr>
          <w:ilvl w:val="0"/>
          <w:numId w:val="63"/>
        </w:numPr>
        <w:tabs>
          <w:tab w:val="left" w:pos="1134"/>
        </w:tabs>
        <w:ind w:left="0" w:firstLine="709"/>
        <w:jc w:val="both"/>
        <w:rPr>
          <w:bCs/>
          <w:sz w:val="28"/>
          <w:szCs w:val="28"/>
        </w:rPr>
      </w:pPr>
      <w:r w:rsidRPr="00420E72">
        <w:rPr>
          <w:bCs/>
          <w:sz w:val="28"/>
          <w:szCs w:val="28"/>
        </w:rPr>
        <w:t>Избирательная комиссия поселения формируется в количестве 6 (шести) членов с правом решающего голоса.</w:t>
      </w:r>
    </w:p>
    <w:p w:rsidR="00A03CE9" w:rsidRPr="00420E72" w:rsidRDefault="00A03CE9" w:rsidP="00A03CE9">
      <w:pPr>
        <w:tabs>
          <w:tab w:val="left" w:pos="1248"/>
        </w:tabs>
        <w:jc w:val="both"/>
        <w:rPr>
          <w:color w:val="FF0000"/>
          <w:sz w:val="28"/>
          <w:szCs w:val="28"/>
        </w:rPr>
      </w:pPr>
      <w:r w:rsidRPr="00420E72">
        <w:rPr>
          <w:color w:val="FF0000"/>
          <w:sz w:val="28"/>
          <w:szCs w:val="28"/>
        </w:rPr>
        <w:tab/>
      </w:r>
    </w:p>
    <w:p w:rsidR="00A03CE9" w:rsidRPr="00420E72" w:rsidRDefault="00D252B6"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49</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Порядок формирования избирательной комиссии поселения</w:t>
      </w:r>
    </w:p>
    <w:p w:rsidR="00A03CE9" w:rsidRPr="00420E72" w:rsidRDefault="00A03CE9" w:rsidP="00A03CE9">
      <w:pPr>
        <w:rPr>
          <w:sz w:val="28"/>
          <w:szCs w:val="28"/>
        </w:rPr>
      </w:pPr>
    </w:p>
    <w:p w:rsidR="00A03CE9" w:rsidRPr="00420E72" w:rsidRDefault="00A03CE9" w:rsidP="00A03CE9">
      <w:pPr>
        <w:widowControl/>
        <w:suppressAutoHyphens w:val="0"/>
        <w:autoSpaceDE w:val="0"/>
        <w:autoSpaceDN w:val="0"/>
        <w:adjustRightInd w:val="0"/>
        <w:jc w:val="both"/>
        <w:rPr>
          <w:sz w:val="28"/>
          <w:szCs w:val="28"/>
          <w:lang w:eastAsia="ru-RU"/>
        </w:rPr>
      </w:pPr>
      <w:r w:rsidRPr="00420E72">
        <w:rPr>
          <w:color w:val="FF0000"/>
          <w:sz w:val="28"/>
          <w:szCs w:val="28"/>
          <w:lang w:eastAsia="ru-RU"/>
        </w:rPr>
        <w:t xml:space="preserve">         </w:t>
      </w:r>
      <w:r w:rsidRPr="00420E72">
        <w:rPr>
          <w:sz w:val="28"/>
          <w:szCs w:val="28"/>
          <w:lang w:eastAsia="ru-RU"/>
        </w:rPr>
        <w:t xml:space="preserve">1.  </w:t>
      </w:r>
      <w:proofErr w:type="gramStart"/>
      <w:r w:rsidRPr="00420E72">
        <w:rPr>
          <w:sz w:val="28"/>
          <w:szCs w:val="28"/>
          <w:lang w:eastAsia="ru-RU"/>
        </w:rPr>
        <w:t>Формирование избирательной комиссии поселения осуществляется Собранием представителей поселения  на основе предложений</w:t>
      </w:r>
      <w:r w:rsidRPr="00420E72">
        <w:rPr>
          <w:sz w:val="28"/>
          <w:szCs w:val="28"/>
        </w:rPr>
        <w:t xml:space="preserve">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Думы.</w:t>
      </w:r>
      <w:proofErr w:type="gramEnd"/>
      <w:r w:rsidRPr="00420E72">
        <w:rPr>
          <w:sz w:val="28"/>
          <w:szCs w:val="28"/>
        </w:rPr>
        <w:t xml:space="preserve">  </w:t>
      </w:r>
      <w:proofErr w:type="gramStart"/>
      <w:r w:rsidRPr="00420E72">
        <w:rPr>
          <w:sz w:val="28"/>
          <w:szCs w:val="28"/>
        </w:rPr>
        <w:t xml:space="preserve">Формирование  избирательной комиссии поселения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Самарской области </w:t>
      </w:r>
      <w:r w:rsidRPr="00420E72">
        <w:rPr>
          <w:sz w:val="28"/>
          <w:szCs w:val="28"/>
          <w:lang w:eastAsia="ru-RU"/>
        </w:rPr>
        <w:t xml:space="preserve"> от 18 апреля 2016 года N 56-ГД «О выборах депутатов Самарской Губернской Думы»,</w:t>
      </w:r>
      <w:r w:rsidRPr="00420E72">
        <w:rPr>
          <w:sz w:val="28"/>
          <w:szCs w:val="28"/>
        </w:rPr>
        <w:t xml:space="preserve"> предложений других политических партий и иных общественных объединений) </w:t>
      </w:r>
      <w:r w:rsidRPr="00420E72">
        <w:rPr>
          <w:sz w:val="28"/>
          <w:szCs w:val="28"/>
          <w:lang w:eastAsia="ru-RU"/>
        </w:rPr>
        <w:t>настоящего Федерального закона, предложений собраний избирателей по месту жительства, работы, службы, учебы, а также предложений</w:t>
      </w:r>
      <w:proofErr w:type="gramEnd"/>
      <w:r w:rsidRPr="00420E72">
        <w:rPr>
          <w:sz w:val="28"/>
          <w:szCs w:val="28"/>
          <w:lang w:eastAsia="ru-RU"/>
        </w:rPr>
        <w:t xml:space="preserve"> избирательной комиссии поселения предыдущего состава, избирательной комиссии Самарской области, а - также на основе предложений территориальной комиссии.</w:t>
      </w:r>
    </w:p>
    <w:p w:rsidR="00A03CE9" w:rsidRPr="00420E72" w:rsidRDefault="00A03CE9" w:rsidP="00A03CE9">
      <w:pPr>
        <w:widowControl/>
        <w:suppressAutoHyphens w:val="0"/>
        <w:ind w:firstLine="540"/>
        <w:jc w:val="both"/>
        <w:rPr>
          <w:sz w:val="28"/>
          <w:szCs w:val="28"/>
          <w:lang w:eastAsia="ru-RU"/>
        </w:rPr>
      </w:pPr>
      <w:bookmarkStart w:id="1" w:name="dst102309"/>
      <w:bookmarkEnd w:id="1"/>
      <w:r w:rsidRPr="00420E72">
        <w:rPr>
          <w:sz w:val="28"/>
          <w:szCs w:val="28"/>
          <w:lang w:eastAsia="ru-RU"/>
        </w:rPr>
        <w:t xml:space="preserve"> 2. 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A03CE9" w:rsidRPr="00420E72" w:rsidRDefault="00A03CE9" w:rsidP="00A03CE9">
      <w:pPr>
        <w:widowControl/>
        <w:suppressAutoHyphens w:val="0"/>
        <w:ind w:firstLine="540"/>
        <w:jc w:val="both"/>
        <w:rPr>
          <w:sz w:val="28"/>
          <w:szCs w:val="28"/>
          <w:lang w:eastAsia="ru-RU"/>
        </w:rPr>
      </w:pPr>
      <w:bookmarkStart w:id="2" w:name="dst251"/>
      <w:bookmarkEnd w:id="2"/>
      <w:r w:rsidRPr="00420E72">
        <w:rPr>
          <w:sz w:val="28"/>
          <w:szCs w:val="28"/>
          <w:lang w:eastAsia="ru-RU"/>
        </w:rPr>
        <w:t xml:space="preserve"> 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03CE9" w:rsidRPr="00420E72" w:rsidRDefault="00A03CE9" w:rsidP="00A03CE9">
      <w:pPr>
        <w:widowControl/>
        <w:suppressAutoHyphens w:val="0"/>
        <w:ind w:firstLine="540"/>
        <w:jc w:val="both"/>
        <w:rPr>
          <w:sz w:val="28"/>
          <w:szCs w:val="28"/>
          <w:lang w:eastAsia="ru-RU"/>
        </w:rPr>
      </w:pPr>
      <w:bookmarkStart w:id="3" w:name="dst47"/>
      <w:bookmarkEnd w:id="3"/>
      <w:r w:rsidRPr="00420E72">
        <w:rPr>
          <w:sz w:val="28"/>
          <w:szCs w:val="28"/>
          <w:lang w:eastAsia="ru-RU"/>
        </w:rPr>
        <w:t xml:space="preserve">2) политических партий, выдвинувших списки кандидатов, допущенные к распределению депутатских мандатов в Самарской Губернской Думе, а также политических партий, выдвинувших списки кандидатов, которым переданы депутатские мандаты в соответствии с </w:t>
      </w:r>
      <w:r w:rsidRPr="00420E72">
        <w:rPr>
          <w:sz w:val="28"/>
          <w:szCs w:val="28"/>
        </w:rPr>
        <w:t xml:space="preserve">Законом Самарской области </w:t>
      </w:r>
      <w:r w:rsidRPr="00420E72">
        <w:rPr>
          <w:sz w:val="28"/>
          <w:szCs w:val="28"/>
          <w:lang w:eastAsia="ru-RU"/>
        </w:rPr>
        <w:t xml:space="preserve"> от 18 апреля 2016 года N 56-ГД «О выборах депутатов Самарской Губернской Думы»;</w:t>
      </w:r>
    </w:p>
    <w:p w:rsidR="00A03CE9" w:rsidRPr="00420E72" w:rsidRDefault="00A03CE9" w:rsidP="00A03CE9">
      <w:pPr>
        <w:widowControl/>
        <w:suppressAutoHyphens w:val="0"/>
        <w:ind w:firstLine="540"/>
        <w:jc w:val="both"/>
        <w:rPr>
          <w:sz w:val="28"/>
          <w:szCs w:val="28"/>
          <w:lang w:eastAsia="ru-RU"/>
        </w:rPr>
      </w:pPr>
      <w:bookmarkStart w:id="4" w:name="dst101583"/>
      <w:bookmarkEnd w:id="4"/>
      <w:r w:rsidRPr="00420E72">
        <w:rPr>
          <w:sz w:val="28"/>
          <w:szCs w:val="28"/>
          <w:lang w:eastAsia="ru-RU"/>
        </w:rPr>
        <w:t>3) избирательных объединений, выдвинувших списки кандидатов, допущенные к распределению депутатских мандатов в Собрании представителей поселения.</w:t>
      </w:r>
    </w:p>
    <w:p w:rsidR="00A03CE9" w:rsidRPr="00420E72" w:rsidRDefault="00A03CE9" w:rsidP="00A03CE9">
      <w:pPr>
        <w:widowControl/>
        <w:suppressAutoHyphens w:val="0"/>
        <w:ind w:firstLine="540"/>
        <w:jc w:val="both"/>
        <w:rPr>
          <w:color w:val="FF0000"/>
          <w:sz w:val="28"/>
          <w:szCs w:val="28"/>
        </w:rPr>
      </w:pPr>
      <w:bookmarkStart w:id="5" w:name="dst102310"/>
      <w:bookmarkStart w:id="6" w:name="dst102311"/>
      <w:bookmarkEnd w:id="5"/>
      <w:bookmarkEnd w:id="6"/>
      <w:r w:rsidRPr="00420E72">
        <w:rPr>
          <w:sz w:val="28"/>
          <w:szCs w:val="28"/>
          <w:lang w:eastAsia="ru-RU"/>
        </w:rPr>
        <w:t xml:space="preserve">  </w:t>
      </w:r>
      <w:r w:rsidRPr="00420E72">
        <w:rPr>
          <w:sz w:val="28"/>
          <w:szCs w:val="28"/>
        </w:rPr>
        <w:t>3.</w:t>
      </w:r>
      <w:r w:rsidRPr="00420E72">
        <w:rPr>
          <w:bCs/>
          <w:sz w:val="28"/>
          <w:szCs w:val="28"/>
        </w:rPr>
        <w:t xml:space="preserve"> 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proofErr w:type="gramStart"/>
      <w:r w:rsidRPr="00420E72">
        <w:rPr>
          <w:bCs/>
          <w:sz w:val="28"/>
          <w:szCs w:val="28"/>
        </w:rPr>
        <w:t>Красноармейский</w:t>
      </w:r>
      <w:proofErr w:type="gramEnd"/>
      <w:r w:rsidRPr="00420E72">
        <w:rPr>
          <w:bCs/>
          <w:sz w:val="28"/>
          <w:szCs w:val="28"/>
        </w:rPr>
        <w:t xml:space="preserve"> Самарской области, территориальной комиссии в следующем порядке:</w:t>
      </w:r>
    </w:p>
    <w:p w:rsidR="00A03CE9" w:rsidRPr="00420E72" w:rsidRDefault="00A03CE9" w:rsidP="00A03CE9">
      <w:pPr>
        <w:numPr>
          <w:ilvl w:val="0"/>
          <w:numId w:val="62"/>
        </w:numPr>
        <w:tabs>
          <w:tab w:val="left" w:pos="1134"/>
        </w:tabs>
        <w:ind w:left="0" w:firstLine="709"/>
        <w:jc w:val="both"/>
        <w:rPr>
          <w:sz w:val="28"/>
          <w:szCs w:val="28"/>
        </w:rPr>
      </w:pPr>
      <w:r w:rsidRPr="00420E72">
        <w:rPr>
          <w:sz w:val="28"/>
          <w:szCs w:val="28"/>
        </w:rPr>
        <w:lastRenderedPageBreak/>
        <w:t>если полномочия избирательной комиссии муниципального района Красноармейский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Красноармейский Самарской области, остальные члены избирательной комиссии поселения назначаются на основе предложений территориальной комиссии;</w:t>
      </w:r>
    </w:p>
    <w:p w:rsidR="00A03CE9" w:rsidRPr="00420E72" w:rsidRDefault="00A03CE9" w:rsidP="00A03CE9">
      <w:pPr>
        <w:numPr>
          <w:ilvl w:val="0"/>
          <w:numId w:val="62"/>
        </w:numPr>
        <w:tabs>
          <w:tab w:val="left" w:pos="1134"/>
        </w:tabs>
        <w:ind w:left="0" w:firstLine="709"/>
        <w:jc w:val="both"/>
        <w:rPr>
          <w:sz w:val="28"/>
          <w:szCs w:val="28"/>
        </w:rPr>
      </w:pPr>
      <w:r w:rsidRPr="00420E72">
        <w:rPr>
          <w:sz w:val="28"/>
          <w:szCs w:val="28"/>
        </w:rPr>
        <w:t xml:space="preserve">если полномочия избирательной комиссии муниципального района </w:t>
      </w:r>
      <w:proofErr w:type="gramStart"/>
      <w:r w:rsidRPr="00420E72">
        <w:rPr>
          <w:sz w:val="28"/>
          <w:szCs w:val="28"/>
        </w:rPr>
        <w:t>Красноармейский</w:t>
      </w:r>
      <w:proofErr w:type="gramEnd"/>
      <w:r w:rsidRPr="00420E72">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A03CE9" w:rsidRPr="00420E72" w:rsidRDefault="00A03CE9" w:rsidP="00A03CE9">
      <w:pPr>
        <w:numPr>
          <w:ilvl w:val="0"/>
          <w:numId w:val="62"/>
        </w:numPr>
        <w:tabs>
          <w:tab w:val="left" w:pos="1134"/>
        </w:tabs>
        <w:ind w:left="0" w:firstLine="709"/>
        <w:jc w:val="both"/>
        <w:rPr>
          <w:sz w:val="28"/>
          <w:szCs w:val="28"/>
        </w:rPr>
      </w:pPr>
      <w:proofErr w:type="gramStart"/>
      <w:r w:rsidRPr="00420E72">
        <w:rPr>
          <w:sz w:val="28"/>
          <w:szCs w:val="28"/>
        </w:rPr>
        <w:t>если полномочия территориальной комиссии возложены на избирательную комиссию муниципального района Красноармейский Самарской области, члены избирательной комиссии поселения назначаются на основе предложений избирательной комиссии муниципального района Красноармейский Самарской области.</w:t>
      </w:r>
      <w:proofErr w:type="gramEnd"/>
    </w:p>
    <w:p w:rsidR="00A03CE9" w:rsidRPr="00420E72" w:rsidRDefault="00A03CE9" w:rsidP="00A03CE9">
      <w:pPr>
        <w:tabs>
          <w:tab w:val="left" w:pos="1134"/>
        </w:tabs>
        <w:jc w:val="both"/>
        <w:rPr>
          <w:bCs/>
          <w:sz w:val="28"/>
          <w:szCs w:val="28"/>
        </w:rPr>
      </w:pPr>
      <w:r w:rsidRPr="00420E72">
        <w:rPr>
          <w:bCs/>
          <w:sz w:val="28"/>
          <w:szCs w:val="28"/>
        </w:rPr>
        <w:t xml:space="preserve">          4. </w:t>
      </w:r>
      <w:proofErr w:type="gramStart"/>
      <w:r w:rsidRPr="00420E72">
        <w:rPr>
          <w:bCs/>
          <w:sz w:val="28"/>
          <w:szCs w:val="28"/>
        </w:rPr>
        <w:t>Предложения избирательной комиссии муниципального района Красноармейский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A03CE9" w:rsidRPr="00420E72" w:rsidRDefault="00A03CE9" w:rsidP="00A03CE9">
      <w:pPr>
        <w:tabs>
          <w:tab w:val="left" w:pos="1134"/>
        </w:tabs>
        <w:jc w:val="both"/>
        <w:rPr>
          <w:bCs/>
          <w:sz w:val="28"/>
          <w:szCs w:val="28"/>
        </w:rPr>
      </w:pPr>
      <w:r w:rsidRPr="00420E72">
        <w:rPr>
          <w:bCs/>
          <w:sz w:val="28"/>
          <w:szCs w:val="28"/>
        </w:rPr>
        <w:t xml:space="preserve">          5. В случае</w:t>
      </w:r>
      <w:proofErr w:type="gramStart"/>
      <w:r w:rsidRPr="00420E72">
        <w:rPr>
          <w:bCs/>
          <w:sz w:val="28"/>
          <w:szCs w:val="28"/>
        </w:rPr>
        <w:t>,</w:t>
      </w:r>
      <w:proofErr w:type="gramEnd"/>
      <w:r w:rsidRPr="00420E72">
        <w:rPr>
          <w:bCs/>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A03CE9" w:rsidRPr="00420E72" w:rsidRDefault="00A03CE9" w:rsidP="00A03CE9">
      <w:pPr>
        <w:jc w:val="both"/>
        <w:rPr>
          <w:sz w:val="28"/>
          <w:szCs w:val="28"/>
        </w:rPr>
      </w:pPr>
    </w:p>
    <w:p w:rsidR="00A03CE9" w:rsidRPr="00420E72" w:rsidRDefault="00D252B6"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50</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Полномочия избирательной комиссии поселения</w:t>
      </w:r>
    </w:p>
    <w:p w:rsidR="00A03CE9" w:rsidRPr="00420E72" w:rsidRDefault="00A03CE9" w:rsidP="00A03CE9">
      <w:pPr>
        <w:rPr>
          <w:sz w:val="28"/>
          <w:szCs w:val="28"/>
        </w:rPr>
      </w:pPr>
    </w:p>
    <w:p w:rsidR="00A03CE9" w:rsidRPr="00420E72" w:rsidRDefault="00A03CE9" w:rsidP="00A03CE9">
      <w:pPr>
        <w:ind w:firstLine="708"/>
        <w:jc w:val="both"/>
        <w:rPr>
          <w:sz w:val="28"/>
          <w:szCs w:val="28"/>
        </w:rPr>
      </w:pPr>
      <w:r w:rsidRPr="00420E72">
        <w:rPr>
          <w:sz w:val="28"/>
          <w:szCs w:val="28"/>
        </w:rPr>
        <w:t>Избирательная комиссия поселения:</w:t>
      </w:r>
    </w:p>
    <w:p w:rsidR="00A03CE9" w:rsidRPr="00420E72" w:rsidRDefault="00A03CE9" w:rsidP="00A03CE9">
      <w:pPr>
        <w:numPr>
          <w:ilvl w:val="0"/>
          <w:numId w:val="9"/>
        </w:numPr>
        <w:tabs>
          <w:tab w:val="left" w:pos="1134"/>
        </w:tabs>
        <w:ind w:left="0" w:firstLine="709"/>
        <w:jc w:val="both"/>
        <w:rPr>
          <w:sz w:val="28"/>
          <w:szCs w:val="28"/>
        </w:rPr>
      </w:pPr>
      <w:r w:rsidRPr="00420E72">
        <w:rPr>
          <w:sz w:val="28"/>
          <w:szCs w:val="28"/>
        </w:rPr>
        <w:t xml:space="preserve">осуществляет на территории поселения </w:t>
      </w:r>
      <w:proofErr w:type="gramStart"/>
      <w:r w:rsidRPr="00420E72">
        <w:rPr>
          <w:sz w:val="28"/>
          <w:szCs w:val="28"/>
        </w:rPr>
        <w:t>контроль за</w:t>
      </w:r>
      <w:proofErr w:type="gramEnd"/>
      <w:r w:rsidRPr="00420E72">
        <w:rPr>
          <w:sz w:val="28"/>
          <w:szCs w:val="28"/>
        </w:rPr>
        <w:t xml:space="preserve"> соблюдением избирательных прав и права на участие в референдуме граждан Российской Федерации;</w:t>
      </w:r>
    </w:p>
    <w:p w:rsidR="00A03CE9" w:rsidRPr="00420E72" w:rsidRDefault="00A03CE9" w:rsidP="00A03CE9">
      <w:pPr>
        <w:numPr>
          <w:ilvl w:val="0"/>
          <w:numId w:val="9"/>
        </w:numPr>
        <w:tabs>
          <w:tab w:val="left" w:pos="1134"/>
        </w:tabs>
        <w:ind w:left="0" w:firstLine="709"/>
        <w:jc w:val="both"/>
        <w:rPr>
          <w:sz w:val="28"/>
          <w:szCs w:val="28"/>
        </w:rPr>
      </w:pPr>
      <w:r w:rsidRPr="00420E72">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A03CE9" w:rsidRPr="00420E72" w:rsidRDefault="00A03CE9" w:rsidP="00A03CE9">
      <w:pPr>
        <w:numPr>
          <w:ilvl w:val="0"/>
          <w:numId w:val="9"/>
        </w:numPr>
        <w:tabs>
          <w:tab w:val="left" w:pos="1134"/>
        </w:tabs>
        <w:ind w:left="0" w:firstLine="709"/>
        <w:jc w:val="both"/>
        <w:rPr>
          <w:sz w:val="28"/>
          <w:szCs w:val="28"/>
        </w:rPr>
      </w:pPr>
      <w:r w:rsidRPr="00420E72">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420E72">
        <w:rPr>
          <w:sz w:val="28"/>
          <w:szCs w:val="28"/>
        </w:rPr>
        <w:t>поселения соблюдения единого порядка распределения эфирного времени</w:t>
      </w:r>
      <w:proofErr w:type="gramEnd"/>
      <w:r w:rsidRPr="00420E72">
        <w:rPr>
          <w:sz w:val="28"/>
          <w:szCs w:val="28"/>
        </w:rPr>
        <w:t xml:space="preserve">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w:t>
      </w:r>
    </w:p>
    <w:p w:rsidR="00A03CE9" w:rsidRPr="00420E72" w:rsidRDefault="00A03CE9" w:rsidP="00A03CE9">
      <w:pPr>
        <w:tabs>
          <w:tab w:val="left" w:pos="1134"/>
        </w:tabs>
        <w:ind w:firstLine="709"/>
        <w:jc w:val="both"/>
        <w:rPr>
          <w:sz w:val="28"/>
          <w:szCs w:val="28"/>
        </w:rPr>
      </w:pPr>
      <w:r w:rsidRPr="00420E72">
        <w:rPr>
          <w:sz w:val="28"/>
          <w:szCs w:val="28"/>
        </w:rPr>
        <w:lastRenderedPageBreak/>
        <w:t xml:space="preserve"> референдума и иными группами участников референдума для проведения агитации по вопросам референдума;</w:t>
      </w:r>
    </w:p>
    <w:p w:rsidR="00A03CE9" w:rsidRPr="00420E72" w:rsidRDefault="00A03CE9" w:rsidP="00A03CE9">
      <w:pPr>
        <w:numPr>
          <w:ilvl w:val="0"/>
          <w:numId w:val="9"/>
        </w:numPr>
        <w:tabs>
          <w:tab w:val="left" w:pos="1134"/>
        </w:tabs>
        <w:ind w:left="0" w:firstLine="709"/>
        <w:jc w:val="both"/>
        <w:rPr>
          <w:sz w:val="28"/>
          <w:szCs w:val="28"/>
        </w:rPr>
      </w:pPr>
      <w:r w:rsidRPr="00420E72">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A03CE9" w:rsidRPr="00420E72" w:rsidRDefault="00A03CE9" w:rsidP="00A03CE9">
      <w:pPr>
        <w:numPr>
          <w:ilvl w:val="0"/>
          <w:numId w:val="9"/>
        </w:numPr>
        <w:tabs>
          <w:tab w:val="left" w:pos="1134"/>
        </w:tabs>
        <w:ind w:left="0" w:firstLine="709"/>
        <w:jc w:val="both"/>
        <w:rPr>
          <w:sz w:val="28"/>
          <w:szCs w:val="28"/>
        </w:rPr>
      </w:pPr>
      <w:r w:rsidRPr="00420E72">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420E72">
        <w:rPr>
          <w:sz w:val="28"/>
          <w:szCs w:val="28"/>
        </w:rPr>
        <w:t>поселения соблюдения единого порядка опубликования итогов голосования</w:t>
      </w:r>
      <w:proofErr w:type="gramEnd"/>
      <w:r w:rsidRPr="00420E72">
        <w:rPr>
          <w:sz w:val="28"/>
          <w:szCs w:val="28"/>
        </w:rPr>
        <w:t xml:space="preserve"> и результатов выборов, референдумов;</w:t>
      </w:r>
    </w:p>
    <w:p w:rsidR="00A03CE9" w:rsidRPr="00420E72" w:rsidRDefault="00A03CE9" w:rsidP="00A03CE9">
      <w:pPr>
        <w:numPr>
          <w:ilvl w:val="0"/>
          <w:numId w:val="9"/>
        </w:numPr>
        <w:tabs>
          <w:tab w:val="left" w:pos="1134"/>
        </w:tabs>
        <w:ind w:left="0" w:firstLine="709"/>
        <w:jc w:val="both"/>
        <w:rPr>
          <w:sz w:val="28"/>
          <w:szCs w:val="28"/>
        </w:rPr>
      </w:pPr>
      <w:r w:rsidRPr="00420E72">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03CE9" w:rsidRPr="00420E72" w:rsidRDefault="00A03CE9" w:rsidP="00A03CE9">
      <w:pPr>
        <w:numPr>
          <w:ilvl w:val="0"/>
          <w:numId w:val="9"/>
        </w:numPr>
        <w:tabs>
          <w:tab w:val="left" w:pos="1134"/>
        </w:tabs>
        <w:ind w:left="0" w:firstLine="709"/>
        <w:jc w:val="both"/>
        <w:rPr>
          <w:sz w:val="28"/>
          <w:szCs w:val="28"/>
        </w:rPr>
      </w:pPr>
      <w:r w:rsidRPr="00420E72">
        <w:rPr>
          <w:sz w:val="28"/>
          <w:szCs w:val="28"/>
        </w:rPr>
        <w:t>оказывает правовую, методическую, организационно-техническую помощь нижестоящим комиссиям;</w:t>
      </w:r>
    </w:p>
    <w:p w:rsidR="00A03CE9" w:rsidRPr="00420E72" w:rsidRDefault="00A03CE9" w:rsidP="00A03CE9">
      <w:pPr>
        <w:numPr>
          <w:ilvl w:val="0"/>
          <w:numId w:val="9"/>
        </w:numPr>
        <w:tabs>
          <w:tab w:val="left" w:pos="1134"/>
        </w:tabs>
        <w:ind w:left="0" w:firstLine="709"/>
        <w:jc w:val="both"/>
        <w:rPr>
          <w:sz w:val="28"/>
          <w:szCs w:val="28"/>
        </w:rPr>
      </w:pPr>
      <w:r w:rsidRPr="00420E72">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A03CE9" w:rsidRPr="00420E72" w:rsidRDefault="00A03CE9" w:rsidP="00A03CE9">
      <w:pPr>
        <w:numPr>
          <w:ilvl w:val="0"/>
          <w:numId w:val="9"/>
        </w:numPr>
        <w:tabs>
          <w:tab w:val="left" w:pos="1134"/>
        </w:tabs>
        <w:ind w:left="0" w:firstLine="709"/>
        <w:jc w:val="both"/>
        <w:rPr>
          <w:sz w:val="28"/>
          <w:szCs w:val="28"/>
        </w:rPr>
      </w:pPr>
      <w:r w:rsidRPr="00420E72">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03CE9" w:rsidRPr="00420E72" w:rsidRDefault="00A03CE9" w:rsidP="00A03CE9">
      <w:pPr>
        <w:numPr>
          <w:ilvl w:val="0"/>
          <w:numId w:val="9"/>
        </w:numPr>
        <w:tabs>
          <w:tab w:val="left" w:pos="1276"/>
        </w:tabs>
        <w:ind w:left="0" w:firstLine="709"/>
        <w:jc w:val="both"/>
        <w:rPr>
          <w:sz w:val="28"/>
          <w:szCs w:val="28"/>
        </w:rPr>
      </w:pPr>
      <w:r w:rsidRPr="00420E72">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A03CE9" w:rsidRPr="00420E72" w:rsidRDefault="00A03CE9" w:rsidP="00A03CE9">
      <w:pPr>
        <w:tabs>
          <w:tab w:val="left" w:pos="1276"/>
        </w:tabs>
        <w:ind w:firstLine="709"/>
        <w:jc w:val="both"/>
        <w:rPr>
          <w:sz w:val="28"/>
          <w:szCs w:val="28"/>
        </w:rPr>
      </w:pPr>
    </w:p>
    <w:p w:rsidR="00A03CE9" w:rsidRPr="00420E72" w:rsidRDefault="00FB14FA" w:rsidP="00A03CE9">
      <w:pPr>
        <w:pStyle w:val="2"/>
        <w:numPr>
          <w:ilvl w:val="0"/>
          <w:numId w:val="0"/>
        </w:numPr>
        <w:spacing w:before="0" w:after="0"/>
        <w:ind w:firstLine="709"/>
        <w:jc w:val="both"/>
        <w:rPr>
          <w:rFonts w:ascii="Times New Roman" w:hAnsi="Times New Roman" w:cs="Times New Roman"/>
          <w:bCs w:val="0"/>
          <w:i w:val="0"/>
        </w:rPr>
      </w:pPr>
      <w:r>
        <w:rPr>
          <w:rFonts w:ascii="Times New Roman" w:hAnsi="Times New Roman" w:cs="Times New Roman"/>
          <w:bCs w:val="0"/>
          <w:i w:val="0"/>
        </w:rPr>
        <w:t>Статья 51</w:t>
      </w:r>
      <w:r w:rsidR="00A03CE9" w:rsidRPr="00420E72">
        <w:rPr>
          <w:rFonts w:ascii="Times New Roman" w:hAnsi="Times New Roman" w:cs="Times New Roman"/>
          <w:bCs w:val="0"/>
          <w:i w:val="0"/>
        </w:rPr>
        <w:t>. Понятие и правовое регулирование муниципальной службы поселения</w:t>
      </w:r>
    </w:p>
    <w:p w:rsidR="00A03CE9" w:rsidRPr="00420E72" w:rsidRDefault="00A03CE9" w:rsidP="00A03CE9">
      <w:pPr>
        <w:rPr>
          <w:sz w:val="28"/>
          <w:szCs w:val="28"/>
        </w:rPr>
      </w:pPr>
    </w:p>
    <w:p w:rsidR="00A03CE9" w:rsidRPr="00420E72" w:rsidRDefault="00A03CE9" w:rsidP="00A03CE9">
      <w:pPr>
        <w:numPr>
          <w:ilvl w:val="0"/>
          <w:numId w:val="38"/>
        </w:numPr>
        <w:tabs>
          <w:tab w:val="left" w:pos="1134"/>
        </w:tabs>
        <w:ind w:left="0" w:firstLine="709"/>
        <w:jc w:val="both"/>
        <w:rPr>
          <w:bCs/>
          <w:sz w:val="28"/>
          <w:szCs w:val="28"/>
        </w:rPr>
      </w:pPr>
      <w:r w:rsidRPr="00420E72">
        <w:rPr>
          <w:b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3CE9" w:rsidRPr="00420E72" w:rsidRDefault="00A03CE9" w:rsidP="00A03CE9">
      <w:pPr>
        <w:numPr>
          <w:ilvl w:val="0"/>
          <w:numId w:val="38"/>
        </w:numPr>
        <w:tabs>
          <w:tab w:val="left" w:pos="1134"/>
        </w:tabs>
        <w:ind w:left="0" w:firstLine="709"/>
        <w:jc w:val="both"/>
        <w:rPr>
          <w:bCs/>
          <w:sz w:val="28"/>
          <w:szCs w:val="28"/>
        </w:rPr>
      </w:pPr>
      <w:proofErr w:type="gramStart"/>
      <w:r w:rsidRPr="00420E72">
        <w:rPr>
          <w:bCs/>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420E72">
        <w:rPr>
          <w:bCs/>
          <w:sz w:val="28"/>
          <w:szCs w:val="28"/>
        </w:rPr>
        <w:t xml:space="preserve"> правовые акты </w:t>
      </w:r>
      <w:r w:rsidRPr="00420E72">
        <w:rPr>
          <w:bCs/>
          <w:sz w:val="28"/>
          <w:szCs w:val="28"/>
        </w:rPr>
        <w:lastRenderedPageBreak/>
        <w:t>поселения.</w:t>
      </w:r>
    </w:p>
    <w:p w:rsidR="00A03CE9" w:rsidRPr="00420E72" w:rsidRDefault="00A03CE9" w:rsidP="00A03CE9">
      <w:pPr>
        <w:numPr>
          <w:ilvl w:val="0"/>
          <w:numId w:val="38"/>
        </w:numPr>
        <w:tabs>
          <w:tab w:val="left" w:pos="1134"/>
        </w:tabs>
        <w:ind w:left="0" w:firstLine="709"/>
        <w:jc w:val="both"/>
        <w:rPr>
          <w:bCs/>
          <w:sz w:val="28"/>
          <w:szCs w:val="28"/>
        </w:rPr>
      </w:pPr>
      <w:r w:rsidRPr="00420E72">
        <w:rPr>
          <w:bCs/>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A03CE9" w:rsidRPr="00420E72" w:rsidRDefault="00A03CE9" w:rsidP="00A03CE9">
      <w:pPr>
        <w:jc w:val="both"/>
        <w:rPr>
          <w:sz w:val="28"/>
          <w:szCs w:val="28"/>
        </w:rPr>
      </w:pPr>
    </w:p>
    <w:p w:rsidR="00A03CE9" w:rsidRPr="00420E72" w:rsidRDefault="00FB14FA" w:rsidP="00C651AD">
      <w:pPr>
        <w:pStyle w:val="2"/>
        <w:numPr>
          <w:ilvl w:val="0"/>
          <w:numId w:val="0"/>
        </w:numPr>
        <w:spacing w:before="0" w:after="0"/>
        <w:ind w:firstLine="709"/>
        <w:jc w:val="center"/>
        <w:rPr>
          <w:rFonts w:ascii="Times New Roman" w:hAnsi="Times New Roman" w:cs="Times New Roman"/>
          <w:bCs w:val="0"/>
          <w:i w:val="0"/>
        </w:rPr>
      </w:pPr>
      <w:r>
        <w:rPr>
          <w:rFonts w:ascii="Times New Roman" w:hAnsi="Times New Roman" w:cs="Times New Roman"/>
          <w:bCs w:val="0"/>
          <w:i w:val="0"/>
        </w:rPr>
        <w:t>Статья 52</w:t>
      </w:r>
      <w:r w:rsidR="00A03CE9" w:rsidRPr="00420E72">
        <w:rPr>
          <w:rFonts w:ascii="Times New Roman" w:hAnsi="Times New Roman" w:cs="Times New Roman"/>
          <w:bCs w:val="0"/>
          <w:i w:val="0"/>
        </w:rPr>
        <w:t>. Муниципальный служащий поселения</w:t>
      </w:r>
    </w:p>
    <w:p w:rsidR="00A03CE9" w:rsidRPr="00420E72" w:rsidRDefault="00A03CE9" w:rsidP="00A03CE9">
      <w:pPr>
        <w:rPr>
          <w:sz w:val="28"/>
          <w:szCs w:val="28"/>
        </w:rPr>
      </w:pPr>
    </w:p>
    <w:p w:rsidR="00A03CE9" w:rsidRPr="00420E72" w:rsidRDefault="00A03CE9" w:rsidP="00A03CE9">
      <w:pPr>
        <w:numPr>
          <w:ilvl w:val="0"/>
          <w:numId w:val="71"/>
        </w:numPr>
        <w:tabs>
          <w:tab w:val="left" w:pos="1134"/>
        </w:tabs>
        <w:ind w:left="0" w:firstLine="709"/>
        <w:jc w:val="both"/>
        <w:rPr>
          <w:bCs/>
          <w:sz w:val="28"/>
          <w:szCs w:val="28"/>
        </w:rPr>
      </w:pPr>
      <w:r w:rsidRPr="00420E72">
        <w:rPr>
          <w:bCs/>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A03CE9" w:rsidRPr="00420E72" w:rsidRDefault="00A03CE9" w:rsidP="00A03CE9">
      <w:pPr>
        <w:numPr>
          <w:ilvl w:val="0"/>
          <w:numId w:val="71"/>
        </w:numPr>
        <w:tabs>
          <w:tab w:val="left" w:pos="1134"/>
        </w:tabs>
        <w:ind w:left="0" w:firstLine="709"/>
        <w:jc w:val="both"/>
        <w:rPr>
          <w:bCs/>
          <w:sz w:val="28"/>
          <w:szCs w:val="28"/>
        </w:rPr>
      </w:pPr>
      <w:r w:rsidRPr="00420E72">
        <w:rPr>
          <w:bCs/>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A03CE9" w:rsidRPr="00420E72" w:rsidRDefault="00A03CE9" w:rsidP="00A03CE9">
      <w:pPr>
        <w:numPr>
          <w:ilvl w:val="0"/>
          <w:numId w:val="71"/>
        </w:numPr>
        <w:tabs>
          <w:tab w:val="left" w:pos="1134"/>
        </w:tabs>
        <w:ind w:left="0" w:firstLine="709"/>
        <w:jc w:val="both"/>
        <w:rPr>
          <w:bCs/>
          <w:sz w:val="28"/>
          <w:szCs w:val="28"/>
        </w:rPr>
      </w:pPr>
      <w:r w:rsidRPr="00420E72">
        <w:rPr>
          <w:bCs/>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A03CE9" w:rsidRPr="00420E72" w:rsidRDefault="00A03CE9" w:rsidP="00A03CE9">
      <w:pPr>
        <w:numPr>
          <w:ilvl w:val="0"/>
          <w:numId w:val="71"/>
        </w:numPr>
        <w:tabs>
          <w:tab w:val="left" w:pos="1134"/>
        </w:tabs>
        <w:ind w:left="0" w:firstLine="709"/>
        <w:jc w:val="both"/>
        <w:rPr>
          <w:bCs/>
          <w:sz w:val="28"/>
          <w:szCs w:val="28"/>
        </w:rPr>
      </w:pPr>
      <w:r w:rsidRPr="00420E72">
        <w:rPr>
          <w:bCs/>
          <w:sz w:val="28"/>
          <w:szCs w:val="28"/>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A03CE9" w:rsidRPr="00420E72" w:rsidRDefault="00A03CE9" w:rsidP="00A03CE9">
      <w:pPr>
        <w:numPr>
          <w:ilvl w:val="0"/>
          <w:numId w:val="71"/>
        </w:numPr>
        <w:tabs>
          <w:tab w:val="left" w:pos="1134"/>
        </w:tabs>
        <w:ind w:left="0" w:firstLine="709"/>
        <w:jc w:val="both"/>
        <w:rPr>
          <w:bCs/>
          <w:sz w:val="28"/>
          <w:szCs w:val="28"/>
        </w:rPr>
      </w:pPr>
      <w:r w:rsidRPr="00420E72">
        <w:rPr>
          <w:bCs/>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A03CE9" w:rsidRDefault="00A03CE9" w:rsidP="00A03CE9">
      <w:pPr>
        <w:numPr>
          <w:ilvl w:val="0"/>
          <w:numId w:val="71"/>
        </w:numPr>
        <w:tabs>
          <w:tab w:val="left" w:pos="1134"/>
        </w:tabs>
        <w:ind w:left="0" w:firstLine="709"/>
        <w:jc w:val="both"/>
        <w:rPr>
          <w:bCs/>
          <w:sz w:val="28"/>
          <w:szCs w:val="28"/>
        </w:rPr>
      </w:pPr>
      <w:r w:rsidRPr="00420E72">
        <w:rPr>
          <w:bCs/>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FB14FA" w:rsidRPr="00420E72" w:rsidRDefault="00FB14FA" w:rsidP="00FB14FA">
      <w:pPr>
        <w:tabs>
          <w:tab w:val="left" w:pos="1134"/>
        </w:tabs>
        <w:ind w:left="709"/>
        <w:jc w:val="both"/>
        <w:rPr>
          <w:bCs/>
          <w:sz w:val="28"/>
          <w:szCs w:val="28"/>
        </w:rPr>
      </w:pPr>
    </w:p>
    <w:p w:rsidR="00A03CE9" w:rsidRPr="00420E72" w:rsidRDefault="00A03CE9" w:rsidP="00A03CE9">
      <w:pPr>
        <w:tabs>
          <w:tab w:val="left" w:pos="1134"/>
        </w:tabs>
        <w:jc w:val="both"/>
        <w:rPr>
          <w:bCs/>
          <w:sz w:val="28"/>
          <w:szCs w:val="28"/>
        </w:rPr>
      </w:pPr>
    </w:p>
    <w:p w:rsidR="00A03CE9" w:rsidRPr="00420E72" w:rsidRDefault="00A03CE9" w:rsidP="00A03CE9">
      <w:pPr>
        <w:pStyle w:val="1"/>
        <w:numPr>
          <w:ilvl w:val="0"/>
          <w:numId w:val="67"/>
        </w:numPr>
        <w:spacing w:before="0" w:after="0"/>
        <w:ind w:left="0" w:firstLine="709"/>
        <w:jc w:val="center"/>
        <w:rPr>
          <w:rFonts w:ascii="Times New Roman" w:hAnsi="Times New Roman" w:cs="Times New Roman"/>
          <w:bCs w:val="0"/>
          <w:color w:val="000000"/>
          <w:sz w:val="28"/>
          <w:szCs w:val="28"/>
        </w:rPr>
      </w:pPr>
      <w:r w:rsidRPr="00420E72">
        <w:rPr>
          <w:rFonts w:ascii="Times New Roman" w:hAnsi="Times New Roman" w:cs="Times New Roman"/>
          <w:bCs w:val="0"/>
          <w:color w:val="000000"/>
          <w:sz w:val="28"/>
          <w:szCs w:val="28"/>
        </w:rPr>
        <w:lastRenderedPageBreak/>
        <w:t xml:space="preserve">ГАРАНТИИ </w:t>
      </w:r>
      <w:proofErr w:type="gramStart"/>
      <w:r w:rsidRPr="00420E72">
        <w:rPr>
          <w:rFonts w:ascii="Times New Roman" w:hAnsi="Times New Roman" w:cs="Times New Roman"/>
          <w:bCs w:val="0"/>
          <w:color w:val="000000"/>
          <w:sz w:val="28"/>
          <w:szCs w:val="28"/>
        </w:rPr>
        <w:t>ОСУЩЕСТВЛЕНИЯ ПОЛНОМОЧИЙ ДЕПУТАТОВ СОБРАНИЯ ПРЕДСТАВИТЕЛЕЙ</w:t>
      </w:r>
      <w:proofErr w:type="gramEnd"/>
      <w:r w:rsidRPr="00420E72">
        <w:rPr>
          <w:rFonts w:ascii="Times New Roman" w:hAnsi="Times New Roman" w:cs="Times New Roman"/>
          <w:bCs w:val="0"/>
          <w:color w:val="000000"/>
          <w:sz w:val="28"/>
          <w:szCs w:val="28"/>
        </w:rPr>
        <w:t xml:space="preserve"> ПОСЕЛЕНИЯ, ПРЕДСЕДАТЕЛЯ СОБРАНИЯ ПРЕДСТАВИТЕЛЕЙ ПОСЕЛЕНИЯ </w:t>
      </w:r>
    </w:p>
    <w:p w:rsidR="00A03CE9" w:rsidRPr="00420E72" w:rsidRDefault="00A03CE9" w:rsidP="00A03CE9">
      <w:pPr>
        <w:rPr>
          <w:sz w:val="28"/>
          <w:szCs w:val="28"/>
        </w:rPr>
      </w:pPr>
    </w:p>
    <w:p w:rsidR="00A03CE9" w:rsidRPr="00420E72" w:rsidRDefault="00FB14FA" w:rsidP="00A03CE9">
      <w:pPr>
        <w:pStyle w:val="2"/>
        <w:numPr>
          <w:ilvl w:val="0"/>
          <w:numId w:val="0"/>
        </w:numPr>
        <w:spacing w:before="0" w:after="0"/>
        <w:ind w:firstLine="709"/>
        <w:jc w:val="both"/>
        <w:rPr>
          <w:rFonts w:ascii="Times New Roman" w:hAnsi="Times New Roman" w:cs="Times New Roman"/>
          <w:bCs w:val="0"/>
          <w:i w:val="0"/>
        </w:rPr>
      </w:pPr>
      <w:r>
        <w:rPr>
          <w:rFonts w:ascii="Times New Roman" w:hAnsi="Times New Roman" w:cs="Times New Roman"/>
          <w:bCs w:val="0"/>
          <w:i w:val="0"/>
        </w:rPr>
        <w:t>Статья 53</w:t>
      </w:r>
      <w:r w:rsidR="00A03CE9" w:rsidRPr="00420E72">
        <w:rPr>
          <w:rFonts w:ascii="Times New Roman" w:hAnsi="Times New Roman" w:cs="Times New Roman"/>
          <w:bCs w:val="0"/>
          <w:i w:val="0"/>
        </w:rPr>
        <w:t xml:space="preserve">. Гарантии </w:t>
      </w:r>
      <w:proofErr w:type="gramStart"/>
      <w:r w:rsidR="00A03CE9" w:rsidRPr="00420E72">
        <w:rPr>
          <w:rFonts w:ascii="Times New Roman" w:hAnsi="Times New Roman" w:cs="Times New Roman"/>
          <w:bCs w:val="0"/>
          <w:i w:val="0"/>
        </w:rPr>
        <w:t>осуществления полномочий депутата Собрания представителей</w:t>
      </w:r>
      <w:proofErr w:type="gramEnd"/>
      <w:r w:rsidR="00A03CE9" w:rsidRPr="00420E72">
        <w:rPr>
          <w:rFonts w:ascii="Times New Roman" w:hAnsi="Times New Roman" w:cs="Times New Roman"/>
          <w:bCs w:val="0"/>
          <w:i w:val="0"/>
        </w:rPr>
        <w:t xml:space="preserve"> поселения, Главы поселения: общие положения</w:t>
      </w:r>
    </w:p>
    <w:p w:rsidR="00A03CE9" w:rsidRPr="00420E72" w:rsidRDefault="00A03CE9" w:rsidP="00A03CE9">
      <w:pPr>
        <w:rPr>
          <w:sz w:val="28"/>
          <w:szCs w:val="28"/>
        </w:rPr>
      </w:pPr>
    </w:p>
    <w:p w:rsidR="00A03CE9" w:rsidRPr="00420E72" w:rsidRDefault="00A03CE9" w:rsidP="00A03CE9">
      <w:pPr>
        <w:numPr>
          <w:ilvl w:val="0"/>
          <w:numId w:val="33"/>
        </w:numPr>
        <w:tabs>
          <w:tab w:val="left" w:pos="1134"/>
        </w:tabs>
        <w:ind w:left="0" w:firstLine="709"/>
        <w:jc w:val="both"/>
        <w:rPr>
          <w:bCs/>
          <w:sz w:val="28"/>
          <w:szCs w:val="28"/>
        </w:rPr>
      </w:pPr>
      <w:r w:rsidRPr="00420E72">
        <w:rPr>
          <w:bCs/>
          <w:sz w:val="28"/>
          <w:szCs w:val="28"/>
        </w:rPr>
        <w:t xml:space="preserve">Гарантии </w:t>
      </w:r>
      <w:proofErr w:type="gramStart"/>
      <w:r w:rsidRPr="00420E72">
        <w:rPr>
          <w:bCs/>
          <w:sz w:val="28"/>
          <w:szCs w:val="28"/>
        </w:rPr>
        <w:t>осуществления полномочий депутата Собрания представителей</w:t>
      </w:r>
      <w:proofErr w:type="gramEnd"/>
      <w:r w:rsidRPr="00420E72">
        <w:rPr>
          <w:bCs/>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A03CE9" w:rsidRPr="00420E72" w:rsidRDefault="00A03CE9" w:rsidP="00A03CE9">
      <w:pPr>
        <w:numPr>
          <w:ilvl w:val="0"/>
          <w:numId w:val="33"/>
        </w:numPr>
        <w:tabs>
          <w:tab w:val="left" w:pos="1134"/>
        </w:tabs>
        <w:ind w:left="0" w:firstLine="709"/>
        <w:jc w:val="both"/>
        <w:rPr>
          <w:bCs/>
          <w:sz w:val="28"/>
          <w:szCs w:val="28"/>
        </w:rPr>
      </w:pPr>
      <w:r w:rsidRPr="00420E72">
        <w:rPr>
          <w:bCs/>
          <w:sz w:val="28"/>
          <w:szCs w:val="28"/>
        </w:rPr>
        <w:t xml:space="preserve">Реализация указанных гарантий обеспечивается за счет средств бюджета поселения. </w:t>
      </w:r>
    </w:p>
    <w:p w:rsidR="00A03CE9" w:rsidRPr="00420E72" w:rsidRDefault="00A03CE9" w:rsidP="00A03CE9">
      <w:pPr>
        <w:numPr>
          <w:ilvl w:val="0"/>
          <w:numId w:val="33"/>
        </w:numPr>
        <w:tabs>
          <w:tab w:val="left" w:pos="1134"/>
        </w:tabs>
        <w:ind w:left="0" w:firstLine="709"/>
        <w:jc w:val="both"/>
        <w:rPr>
          <w:bCs/>
          <w:sz w:val="28"/>
          <w:szCs w:val="28"/>
        </w:rPr>
      </w:pPr>
      <w:r w:rsidRPr="00420E72">
        <w:rPr>
          <w:bCs/>
          <w:sz w:val="28"/>
          <w:szCs w:val="28"/>
        </w:rPr>
        <w:t>Депутат Собрания представителей поселения, Глава поселения замещают муниципальные должности поселения.</w:t>
      </w:r>
    </w:p>
    <w:p w:rsidR="00A03CE9" w:rsidRPr="00420E72" w:rsidRDefault="00A03CE9" w:rsidP="00A03CE9">
      <w:pPr>
        <w:numPr>
          <w:ilvl w:val="0"/>
          <w:numId w:val="33"/>
        </w:numPr>
        <w:tabs>
          <w:tab w:val="left" w:pos="1134"/>
        </w:tabs>
        <w:ind w:left="0" w:firstLine="709"/>
        <w:jc w:val="both"/>
        <w:rPr>
          <w:bCs/>
          <w:sz w:val="28"/>
          <w:szCs w:val="28"/>
        </w:rPr>
      </w:pPr>
      <w:r w:rsidRPr="00420E72">
        <w:rPr>
          <w:bCs/>
          <w:sz w:val="28"/>
          <w:szCs w:val="28"/>
        </w:rPr>
        <w:t>Депутату Собрания представителей поселения, Глава поселения обеспечиваются условия для беспрепятственного осуществления своих полномочий.</w:t>
      </w:r>
    </w:p>
    <w:p w:rsidR="00A03CE9" w:rsidRPr="00420E72" w:rsidRDefault="00A03CE9" w:rsidP="00A03CE9">
      <w:pPr>
        <w:numPr>
          <w:ilvl w:val="0"/>
          <w:numId w:val="33"/>
        </w:numPr>
        <w:tabs>
          <w:tab w:val="left" w:pos="1134"/>
        </w:tabs>
        <w:ind w:left="0" w:firstLine="709"/>
        <w:jc w:val="both"/>
        <w:rPr>
          <w:bCs/>
          <w:sz w:val="28"/>
          <w:szCs w:val="28"/>
        </w:rPr>
      </w:pPr>
      <w:r w:rsidRPr="00420E72">
        <w:rPr>
          <w:bCs/>
          <w:sz w:val="28"/>
          <w:szCs w:val="28"/>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03CE9" w:rsidRPr="00420E72" w:rsidRDefault="00A03CE9" w:rsidP="00A03CE9">
      <w:pPr>
        <w:tabs>
          <w:tab w:val="left" w:pos="1080"/>
        </w:tabs>
        <w:ind w:firstLine="720"/>
        <w:jc w:val="both"/>
        <w:rPr>
          <w:sz w:val="28"/>
          <w:szCs w:val="28"/>
        </w:rPr>
      </w:pPr>
    </w:p>
    <w:p w:rsidR="00A03CE9" w:rsidRPr="00420E72" w:rsidRDefault="00FB14FA" w:rsidP="00A03CE9">
      <w:pPr>
        <w:pStyle w:val="2"/>
        <w:numPr>
          <w:ilvl w:val="0"/>
          <w:numId w:val="0"/>
        </w:numPr>
        <w:spacing w:before="0" w:after="0"/>
        <w:ind w:firstLine="709"/>
        <w:jc w:val="both"/>
        <w:rPr>
          <w:rFonts w:ascii="Times New Roman" w:hAnsi="Times New Roman" w:cs="Times New Roman"/>
          <w:bCs w:val="0"/>
          <w:i w:val="0"/>
        </w:rPr>
      </w:pPr>
      <w:r>
        <w:rPr>
          <w:rFonts w:ascii="Times New Roman" w:hAnsi="Times New Roman" w:cs="Times New Roman"/>
          <w:bCs w:val="0"/>
          <w:i w:val="0"/>
        </w:rPr>
        <w:t>Статья 54</w:t>
      </w:r>
      <w:r w:rsidR="00A03CE9" w:rsidRPr="00420E72">
        <w:rPr>
          <w:rFonts w:ascii="Times New Roman" w:hAnsi="Times New Roman" w:cs="Times New Roman"/>
          <w:bCs w:val="0"/>
          <w:i w:val="0"/>
        </w:rPr>
        <w:t xml:space="preserve">. Гарантии </w:t>
      </w:r>
      <w:proofErr w:type="gramStart"/>
      <w:r w:rsidR="00A03CE9" w:rsidRPr="00420E72">
        <w:rPr>
          <w:rFonts w:ascii="Times New Roman" w:hAnsi="Times New Roman" w:cs="Times New Roman"/>
          <w:bCs w:val="0"/>
          <w:i w:val="0"/>
        </w:rPr>
        <w:t>осуществления полномочий депутата Собрания представителей поселения</w:t>
      </w:r>
      <w:proofErr w:type="gramEnd"/>
    </w:p>
    <w:p w:rsidR="00A03CE9" w:rsidRPr="00420E72" w:rsidRDefault="00A03CE9" w:rsidP="00A03CE9">
      <w:pPr>
        <w:widowControl/>
        <w:jc w:val="both"/>
        <w:rPr>
          <w:sz w:val="28"/>
          <w:szCs w:val="28"/>
        </w:rPr>
      </w:pPr>
    </w:p>
    <w:p w:rsidR="00A03CE9" w:rsidRPr="00420E72" w:rsidRDefault="00A03CE9" w:rsidP="00A03CE9">
      <w:pPr>
        <w:widowControl/>
        <w:tabs>
          <w:tab w:val="left" w:pos="1134"/>
        </w:tabs>
        <w:jc w:val="both"/>
        <w:rPr>
          <w:sz w:val="28"/>
          <w:szCs w:val="28"/>
        </w:rPr>
      </w:pPr>
      <w:r w:rsidRPr="00420E72">
        <w:rPr>
          <w:sz w:val="28"/>
          <w:szCs w:val="28"/>
        </w:rPr>
        <w:t xml:space="preserve">          1.Гарантиями </w:t>
      </w:r>
      <w:proofErr w:type="gramStart"/>
      <w:r w:rsidRPr="00420E72">
        <w:rPr>
          <w:sz w:val="28"/>
          <w:szCs w:val="28"/>
        </w:rPr>
        <w:t>осуществления полномочий депутата Собрания представителей поселения</w:t>
      </w:r>
      <w:proofErr w:type="gramEnd"/>
      <w:r w:rsidRPr="00420E72">
        <w:rPr>
          <w:sz w:val="28"/>
          <w:szCs w:val="28"/>
        </w:rPr>
        <w:t xml:space="preserve"> являются:</w:t>
      </w:r>
    </w:p>
    <w:p w:rsidR="00A03CE9" w:rsidRPr="00420E72" w:rsidRDefault="00A03CE9" w:rsidP="00A03CE9">
      <w:pPr>
        <w:widowControl/>
        <w:tabs>
          <w:tab w:val="left" w:pos="1134"/>
        </w:tabs>
        <w:jc w:val="both"/>
        <w:rPr>
          <w:sz w:val="28"/>
          <w:szCs w:val="28"/>
        </w:rPr>
      </w:pPr>
      <w:r w:rsidRPr="00420E72">
        <w:rPr>
          <w:sz w:val="28"/>
          <w:szCs w:val="28"/>
        </w:rPr>
        <w:t xml:space="preserve">          </w:t>
      </w:r>
      <w:proofErr w:type="gramStart"/>
      <w:r w:rsidRPr="00420E72">
        <w:rPr>
          <w:sz w:val="28"/>
          <w:szCs w:val="28"/>
        </w:rPr>
        <w:t>1) 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w:t>
      </w:r>
      <w:proofErr w:type="gramEnd"/>
      <w:r w:rsidRPr="00420E72">
        <w:rPr>
          <w:sz w:val="28"/>
          <w:szCs w:val="28"/>
        </w:rPr>
        <w:t xml:space="preserve"> депутатом Собрания </w:t>
      </w:r>
      <w:r w:rsidRPr="00420E72">
        <w:rPr>
          <w:sz w:val="28"/>
          <w:szCs w:val="28"/>
        </w:rPr>
        <w:lastRenderedPageBreak/>
        <w:t>представителей поселения поправок к проектам решений, рассматриваемым Собранием представителей поселения;</w:t>
      </w:r>
    </w:p>
    <w:p w:rsidR="00A03CE9" w:rsidRPr="00420E72" w:rsidRDefault="00A03CE9" w:rsidP="00A03CE9">
      <w:pPr>
        <w:widowControl/>
        <w:tabs>
          <w:tab w:val="left" w:pos="1134"/>
        </w:tabs>
        <w:jc w:val="both"/>
        <w:rPr>
          <w:sz w:val="28"/>
          <w:szCs w:val="28"/>
        </w:rPr>
      </w:pPr>
      <w:r w:rsidRPr="00420E72">
        <w:rPr>
          <w:sz w:val="28"/>
          <w:szCs w:val="28"/>
        </w:rPr>
        <w:t xml:space="preserve">           2) 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A03CE9" w:rsidRPr="00420E72" w:rsidRDefault="00A03CE9" w:rsidP="00A03CE9">
      <w:pPr>
        <w:widowControl/>
        <w:tabs>
          <w:tab w:val="left" w:pos="1134"/>
        </w:tabs>
        <w:jc w:val="both"/>
        <w:rPr>
          <w:sz w:val="28"/>
          <w:szCs w:val="28"/>
        </w:rPr>
      </w:pPr>
      <w:r w:rsidRPr="00420E72">
        <w:rPr>
          <w:sz w:val="28"/>
          <w:szCs w:val="28"/>
        </w:rPr>
        <w:t xml:space="preserve">           </w:t>
      </w:r>
      <w:proofErr w:type="gramStart"/>
      <w:r w:rsidRPr="00420E72">
        <w:rPr>
          <w:sz w:val="28"/>
          <w:szCs w:val="28"/>
        </w:rPr>
        <w:t>3) 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w:t>
      </w:r>
      <w:proofErr w:type="gramEnd"/>
      <w:r w:rsidRPr="00420E72">
        <w:rPr>
          <w:sz w:val="28"/>
          <w:szCs w:val="28"/>
        </w:rPr>
        <w:t xml:space="preserve">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A03CE9" w:rsidRPr="00420E72" w:rsidRDefault="00A03CE9" w:rsidP="00A03CE9">
      <w:pPr>
        <w:widowControl/>
        <w:numPr>
          <w:ilvl w:val="4"/>
          <w:numId w:val="62"/>
        </w:numPr>
        <w:shd w:val="clear" w:color="auto" w:fill="FFFFFF"/>
        <w:tabs>
          <w:tab w:val="clear" w:pos="0"/>
          <w:tab w:val="left" w:pos="1134"/>
        </w:tabs>
        <w:ind w:left="0" w:firstLine="709"/>
        <w:jc w:val="both"/>
        <w:rPr>
          <w:sz w:val="28"/>
          <w:szCs w:val="28"/>
        </w:rPr>
      </w:pPr>
      <w:r w:rsidRPr="00420E72">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A03CE9" w:rsidRPr="00420E72" w:rsidRDefault="00A03CE9" w:rsidP="00A03CE9">
      <w:pPr>
        <w:widowControl/>
        <w:shd w:val="clear" w:color="auto" w:fill="FFFFFF"/>
        <w:tabs>
          <w:tab w:val="left" w:pos="1134"/>
        </w:tabs>
        <w:jc w:val="both"/>
        <w:rPr>
          <w:sz w:val="28"/>
          <w:szCs w:val="28"/>
        </w:rPr>
      </w:pPr>
      <w:r w:rsidRPr="00420E72">
        <w:rPr>
          <w:sz w:val="28"/>
          <w:szCs w:val="28"/>
        </w:rPr>
        <w:t xml:space="preserve">          </w:t>
      </w:r>
      <w:proofErr w:type="gramStart"/>
      <w:r w:rsidRPr="00420E72">
        <w:rPr>
          <w:sz w:val="28"/>
          <w:szCs w:val="28"/>
        </w:rPr>
        <w:t>5) 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A03CE9" w:rsidRPr="00420E72" w:rsidRDefault="00A03CE9" w:rsidP="00A03CE9">
      <w:pPr>
        <w:widowControl/>
        <w:shd w:val="clear" w:color="auto" w:fill="FFFFFF"/>
        <w:tabs>
          <w:tab w:val="left" w:pos="1134"/>
        </w:tabs>
        <w:jc w:val="both"/>
        <w:rPr>
          <w:sz w:val="28"/>
          <w:szCs w:val="28"/>
        </w:rPr>
      </w:pPr>
      <w:r w:rsidRPr="00420E72">
        <w:rPr>
          <w:sz w:val="28"/>
          <w:szCs w:val="28"/>
        </w:rPr>
        <w:t xml:space="preserve">         </w:t>
      </w:r>
      <w:proofErr w:type="gramStart"/>
      <w:r w:rsidRPr="00420E72">
        <w:rPr>
          <w:sz w:val="28"/>
          <w:szCs w:val="28"/>
        </w:rPr>
        <w:t>6) 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 собственности,  за исключением федеральных  государственных органов и их территориальных органов;</w:t>
      </w:r>
      <w:proofErr w:type="gramEnd"/>
    </w:p>
    <w:p w:rsidR="00A03CE9" w:rsidRPr="00420E72" w:rsidRDefault="00A03CE9" w:rsidP="00A03CE9">
      <w:pPr>
        <w:widowControl/>
        <w:shd w:val="clear" w:color="auto" w:fill="FFFFFF"/>
        <w:tabs>
          <w:tab w:val="left" w:pos="1134"/>
        </w:tabs>
        <w:jc w:val="both"/>
        <w:rPr>
          <w:sz w:val="28"/>
          <w:szCs w:val="28"/>
        </w:rPr>
      </w:pPr>
      <w:r w:rsidRPr="00420E72">
        <w:rPr>
          <w:sz w:val="28"/>
          <w:szCs w:val="28"/>
        </w:rPr>
        <w:t xml:space="preserve">          7) 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A03CE9" w:rsidRPr="00420E72" w:rsidRDefault="00A03CE9" w:rsidP="00A03CE9">
      <w:pPr>
        <w:widowControl/>
        <w:shd w:val="clear" w:color="auto" w:fill="FFFFFF"/>
        <w:tabs>
          <w:tab w:val="left" w:pos="1134"/>
        </w:tabs>
        <w:jc w:val="both"/>
        <w:rPr>
          <w:sz w:val="28"/>
          <w:szCs w:val="28"/>
        </w:rPr>
      </w:pPr>
      <w:r w:rsidRPr="00420E72">
        <w:rPr>
          <w:sz w:val="28"/>
          <w:szCs w:val="28"/>
        </w:rPr>
        <w:t xml:space="preserve">         8) 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w:t>
      </w:r>
      <w:r w:rsidRPr="00420E72">
        <w:rPr>
          <w:sz w:val="28"/>
          <w:szCs w:val="28"/>
        </w:rPr>
        <w:lastRenderedPageBreak/>
        <w:t>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A03CE9" w:rsidRPr="00420E72" w:rsidRDefault="00A03CE9" w:rsidP="00A03CE9">
      <w:pPr>
        <w:widowControl/>
        <w:shd w:val="clear" w:color="auto" w:fill="FFFFFF"/>
        <w:tabs>
          <w:tab w:val="left" w:pos="1134"/>
        </w:tabs>
        <w:jc w:val="both"/>
        <w:rPr>
          <w:sz w:val="28"/>
          <w:szCs w:val="28"/>
        </w:rPr>
      </w:pPr>
      <w:r w:rsidRPr="00420E72">
        <w:rPr>
          <w:sz w:val="28"/>
          <w:szCs w:val="28"/>
        </w:rPr>
        <w:t xml:space="preserve">         9) право депутата Собрания представителей поселения на предоставление помещения для работы с избирателями в его избирательном округе;</w:t>
      </w:r>
    </w:p>
    <w:p w:rsidR="00A03CE9" w:rsidRPr="00420E72" w:rsidRDefault="00A03CE9" w:rsidP="00A03CE9">
      <w:pPr>
        <w:widowControl/>
        <w:shd w:val="clear" w:color="auto" w:fill="FFFFFF"/>
        <w:tabs>
          <w:tab w:val="left" w:pos="1134"/>
        </w:tabs>
        <w:jc w:val="both"/>
        <w:rPr>
          <w:sz w:val="28"/>
          <w:szCs w:val="28"/>
        </w:rPr>
      </w:pPr>
      <w:r w:rsidRPr="00420E72">
        <w:rPr>
          <w:sz w:val="28"/>
          <w:szCs w:val="28"/>
        </w:rPr>
        <w:t xml:space="preserve">         10) 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A03CE9" w:rsidRPr="00420E72" w:rsidRDefault="00A03CE9" w:rsidP="00A03CE9">
      <w:pPr>
        <w:widowControl/>
        <w:shd w:val="clear" w:color="auto" w:fill="FFFFFF"/>
        <w:tabs>
          <w:tab w:val="left" w:pos="1134"/>
        </w:tabs>
        <w:jc w:val="both"/>
        <w:rPr>
          <w:sz w:val="28"/>
          <w:szCs w:val="28"/>
        </w:rPr>
      </w:pPr>
      <w:r w:rsidRPr="00420E72">
        <w:rPr>
          <w:sz w:val="28"/>
          <w:szCs w:val="28"/>
        </w:rPr>
        <w:t xml:space="preserve">          11) 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A03CE9" w:rsidRPr="00420E72" w:rsidRDefault="00A03CE9" w:rsidP="00A03CE9">
      <w:pPr>
        <w:widowControl/>
        <w:shd w:val="clear" w:color="auto" w:fill="FFFFFF"/>
        <w:tabs>
          <w:tab w:val="left" w:pos="1134"/>
        </w:tabs>
        <w:jc w:val="both"/>
        <w:rPr>
          <w:sz w:val="28"/>
          <w:szCs w:val="28"/>
        </w:rPr>
      </w:pPr>
      <w:r w:rsidRPr="00420E72">
        <w:rPr>
          <w:sz w:val="28"/>
          <w:szCs w:val="28"/>
        </w:rPr>
        <w:t xml:space="preserve">          12) 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A03CE9" w:rsidRPr="00420E72" w:rsidRDefault="00A03CE9" w:rsidP="00A03CE9">
      <w:pPr>
        <w:widowControl/>
        <w:shd w:val="clear" w:color="auto" w:fill="FFFFFF"/>
        <w:tabs>
          <w:tab w:val="left" w:pos="1134"/>
        </w:tabs>
        <w:jc w:val="both"/>
        <w:rPr>
          <w:sz w:val="28"/>
          <w:szCs w:val="28"/>
        </w:rPr>
      </w:pPr>
      <w:r w:rsidRPr="00420E72">
        <w:rPr>
          <w:sz w:val="28"/>
          <w:szCs w:val="28"/>
        </w:rPr>
        <w:t xml:space="preserve">          </w:t>
      </w:r>
      <w:proofErr w:type="gramStart"/>
      <w:r w:rsidRPr="00420E72">
        <w:rPr>
          <w:sz w:val="28"/>
          <w:szCs w:val="28"/>
        </w:rPr>
        <w:t>13) 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w:t>
      </w:r>
      <w:proofErr w:type="gramEnd"/>
      <w:r w:rsidRPr="00420E72">
        <w:rPr>
          <w:sz w:val="28"/>
          <w:szCs w:val="28"/>
        </w:rPr>
        <w:t xml:space="preserve"> депутата; </w:t>
      </w:r>
    </w:p>
    <w:p w:rsidR="00A03CE9" w:rsidRPr="00420E72" w:rsidRDefault="00A03CE9" w:rsidP="00A03CE9">
      <w:pPr>
        <w:widowControl/>
        <w:shd w:val="clear" w:color="auto" w:fill="FFFFFF"/>
        <w:tabs>
          <w:tab w:val="left" w:pos="1134"/>
        </w:tabs>
        <w:jc w:val="both"/>
        <w:rPr>
          <w:sz w:val="28"/>
          <w:szCs w:val="28"/>
        </w:rPr>
      </w:pPr>
      <w:r w:rsidRPr="00420E72">
        <w:rPr>
          <w:sz w:val="28"/>
          <w:szCs w:val="28"/>
        </w:rPr>
        <w:t xml:space="preserve">          14) 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A03CE9" w:rsidRPr="00420E72" w:rsidRDefault="00A03CE9" w:rsidP="00A03CE9">
      <w:pPr>
        <w:widowControl/>
        <w:autoSpaceDE w:val="0"/>
        <w:autoSpaceDN w:val="0"/>
        <w:adjustRightInd w:val="0"/>
        <w:jc w:val="both"/>
        <w:rPr>
          <w:sz w:val="28"/>
          <w:szCs w:val="28"/>
        </w:rPr>
      </w:pPr>
      <w:r w:rsidRPr="00420E72">
        <w:rPr>
          <w:sz w:val="28"/>
          <w:szCs w:val="28"/>
        </w:rPr>
        <w:t xml:space="preserve">          15) 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решением Собрания представителей поселения; </w:t>
      </w:r>
    </w:p>
    <w:p w:rsidR="00A03CE9" w:rsidRPr="00420E72" w:rsidRDefault="00A03CE9" w:rsidP="00A03CE9">
      <w:pPr>
        <w:widowControl/>
        <w:autoSpaceDE w:val="0"/>
        <w:autoSpaceDN w:val="0"/>
        <w:adjustRightInd w:val="0"/>
        <w:ind w:firstLine="567"/>
        <w:jc w:val="both"/>
        <w:rPr>
          <w:sz w:val="28"/>
          <w:szCs w:val="28"/>
        </w:rPr>
      </w:pPr>
      <w:r w:rsidRPr="00420E72">
        <w:rPr>
          <w:sz w:val="28"/>
          <w:szCs w:val="28"/>
        </w:rPr>
        <w:t xml:space="preserve">  16) право депутата Собрания представителей поселения на профессиональное образование и дополнительное профессиональное образование".</w:t>
      </w:r>
    </w:p>
    <w:p w:rsidR="00A03CE9" w:rsidRPr="00420E72" w:rsidRDefault="00A03CE9" w:rsidP="00A03CE9">
      <w:pPr>
        <w:widowControl/>
        <w:autoSpaceDE w:val="0"/>
        <w:autoSpaceDN w:val="0"/>
        <w:adjustRightInd w:val="0"/>
        <w:ind w:firstLine="567"/>
        <w:jc w:val="both"/>
        <w:rPr>
          <w:sz w:val="28"/>
          <w:szCs w:val="28"/>
        </w:rPr>
      </w:pPr>
      <w:r w:rsidRPr="00420E72">
        <w:rPr>
          <w:sz w:val="28"/>
          <w:szCs w:val="28"/>
        </w:rPr>
        <w:t xml:space="preserve">   2. Депутату Собрания представителей поселения ежемесячно за счет средств бюджета поселения возмещаются расходы, связанные с его </w:t>
      </w:r>
      <w:r w:rsidRPr="00420E72">
        <w:rPr>
          <w:sz w:val="28"/>
          <w:szCs w:val="28"/>
        </w:rPr>
        <w:lastRenderedPageBreak/>
        <w:t>депутатской деятельностью, в порядке и размерах, установленных решением Собрания представителей поселения.</w:t>
      </w:r>
    </w:p>
    <w:p w:rsidR="00A03CE9" w:rsidRPr="00420E72" w:rsidRDefault="00A03CE9" w:rsidP="00A03CE9">
      <w:pPr>
        <w:widowControl/>
        <w:autoSpaceDE w:val="0"/>
        <w:autoSpaceDN w:val="0"/>
        <w:adjustRightInd w:val="0"/>
        <w:ind w:firstLine="567"/>
        <w:jc w:val="both"/>
        <w:rPr>
          <w:sz w:val="28"/>
          <w:szCs w:val="28"/>
        </w:rPr>
      </w:pPr>
      <w:r w:rsidRPr="00420E72">
        <w:rPr>
          <w:sz w:val="28"/>
          <w:szCs w:val="28"/>
        </w:rPr>
        <w:t xml:space="preserve">   3. </w:t>
      </w:r>
      <w:r w:rsidRPr="00420E72">
        <w:rPr>
          <w:bCs/>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A03CE9" w:rsidRPr="00420E72" w:rsidRDefault="00A03CE9" w:rsidP="00A03CE9">
      <w:pPr>
        <w:widowControl/>
        <w:numPr>
          <w:ilvl w:val="2"/>
          <w:numId w:val="38"/>
        </w:numPr>
        <w:tabs>
          <w:tab w:val="clear" w:pos="0"/>
          <w:tab w:val="num" w:pos="1008"/>
          <w:tab w:val="left" w:pos="1134"/>
        </w:tabs>
        <w:ind w:left="0" w:firstLine="709"/>
        <w:jc w:val="both"/>
        <w:rPr>
          <w:sz w:val="28"/>
          <w:szCs w:val="28"/>
        </w:rPr>
      </w:pPr>
      <w:r w:rsidRPr="00420E72">
        <w:rPr>
          <w:bCs/>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A03CE9" w:rsidRPr="00420E72" w:rsidRDefault="00A03CE9" w:rsidP="00A03CE9">
      <w:pPr>
        <w:widowControl/>
        <w:numPr>
          <w:ilvl w:val="2"/>
          <w:numId w:val="38"/>
        </w:numPr>
        <w:tabs>
          <w:tab w:val="clear" w:pos="0"/>
          <w:tab w:val="num" w:pos="1008"/>
          <w:tab w:val="left" w:pos="1134"/>
        </w:tabs>
        <w:ind w:left="0" w:firstLine="709"/>
        <w:jc w:val="both"/>
        <w:rPr>
          <w:sz w:val="28"/>
          <w:szCs w:val="28"/>
        </w:rPr>
      </w:pPr>
      <w:r w:rsidRPr="00420E72">
        <w:rPr>
          <w:bCs/>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A03CE9" w:rsidRPr="00420E72" w:rsidRDefault="00A03CE9" w:rsidP="00A03CE9">
      <w:pPr>
        <w:widowControl/>
        <w:jc w:val="both"/>
        <w:rPr>
          <w:sz w:val="28"/>
          <w:szCs w:val="28"/>
        </w:rPr>
      </w:pPr>
    </w:p>
    <w:p w:rsidR="00A03CE9" w:rsidRPr="00420E72" w:rsidRDefault="00FB14FA" w:rsidP="00A03CE9">
      <w:pPr>
        <w:keepNext/>
        <w:widowControl/>
        <w:ind w:firstLine="709"/>
        <w:jc w:val="both"/>
        <w:outlineLvl w:val="1"/>
        <w:rPr>
          <w:b/>
          <w:iCs/>
          <w:sz w:val="28"/>
          <w:szCs w:val="28"/>
        </w:rPr>
      </w:pPr>
      <w:bookmarkStart w:id="7" w:name="_%252525D0%252525A3%252525D1%25252587%25"/>
      <w:bookmarkEnd w:id="7"/>
      <w:r>
        <w:rPr>
          <w:b/>
          <w:iCs/>
          <w:sz w:val="28"/>
          <w:szCs w:val="28"/>
        </w:rPr>
        <w:t>Статья 55</w:t>
      </w:r>
      <w:r w:rsidR="00A03CE9" w:rsidRPr="00420E72">
        <w:rPr>
          <w:b/>
          <w:iCs/>
          <w:sz w:val="28"/>
          <w:szCs w:val="28"/>
        </w:rPr>
        <w:t>. Гарантии осуществления полномочий Главы поселения</w:t>
      </w:r>
    </w:p>
    <w:p w:rsidR="00A03CE9" w:rsidRPr="00420E72" w:rsidRDefault="00A03CE9" w:rsidP="00A03CE9">
      <w:pPr>
        <w:keepNext/>
        <w:widowControl/>
        <w:ind w:firstLine="709"/>
        <w:jc w:val="both"/>
        <w:outlineLvl w:val="1"/>
        <w:rPr>
          <w:b/>
          <w:iCs/>
          <w:sz w:val="28"/>
          <w:szCs w:val="28"/>
        </w:rPr>
      </w:pPr>
    </w:p>
    <w:p w:rsidR="00A03CE9" w:rsidRPr="00420E72" w:rsidRDefault="00A03CE9" w:rsidP="00A03CE9">
      <w:pPr>
        <w:widowControl/>
        <w:tabs>
          <w:tab w:val="left" w:pos="1134"/>
        </w:tabs>
        <w:adjustRightInd w:val="0"/>
        <w:ind w:left="-567" w:right="-1" w:firstLine="709"/>
        <w:jc w:val="both"/>
        <w:rPr>
          <w:sz w:val="28"/>
          <w:szCs w:val="28"/>
        </w:rPr>
      </w:pPr>
      <w:r w:rsidRPr="00420E72">
        <w:rPr>
          <w:sz w:val="28"/>
          <w:szCs w:val="28"/>
        </w:rPr>
        <w:t>1. Глава поселения пользуется гарантиями, предусмотренными подпунктами 1, 4, 6, 7, 8, 13, 14, 16 пункта 1, пунктом 3 статьи 53 настоящего Устава, при осуществлении полномочий, вытекающих из его статуса высшего выборного должностного лица поселения.</w:t>
      </w:r>
    </w:p>
    <w:p w:rsidR="00A03CE9" w:rsidRPr="00420E72" w:rsidRDefault="00A03CE9" w:rsidP="00A03CE9">
      <w:pPr>
        <w:widowControl/>
        <w:adjustRightInd w:val="0"/>
        <w:ind w:left="-567" w:right="-1" w:firstLine="709"/>
        <w:jc w:val="both"/>
        <w:rPr>
          <w:sz w:val="28"/>
          <w:szCs w:val="28"/>
        </w:rPr>
      </w:pPr>
      <w:r w:rsidRPr="00420E72">
        <w:rPr>
          <w:sz w:val="28"/>
          <w:szCs w:val="28"/>
        </w:rPr>
        <w:t>2. Гарантиями осуществления полномочий Главы поселения также являются:</w:t>
      </w:r>
    </w:p>
    <w:p w:rsidR="00A03CE9" w:rsidRPr="00420E72" w:rsidRDefault="00A03CE9" w:rsidP="00A03CE9">
      <w:pPr>
        <w:widowControl/>
        <w:adjustRightInd w:val="0"/>
        <w:ind w:left="-567" w:right="-1" w:firstLine="709"/>
        <w:jc w:val="both"/>
        <w:rPr>
          <w:sz w:val="28"/>
          <w:szCs w:val="28"/>
        </w:rPr>
      </w:pPr>
      <w:proofErr w:type="gramStart"/>
      <w:r w:rsidRPr="00420E72">
        <w:rPr>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420E72">
        <w:rPr>
          <w:sz w:val="28"/>
          <w:szCs w:val="28"/>
        </w:rPr>
        <w:t xml:space="preserve"> органа соответствующего муниципального образования; </w:t>
      </w:r>
    </w:p>
    <w:p w:rsidR="00A03CE9" w:rsidRPr="00420E72" w:rsidRDefault="00A03CE9" w:rsidP="00A03CE9">
      <w:pPr>
        <w:widowControl/>
        <w:adjustRightInd w:val="0"/>
        <w:ind w:left="-567" w:right="-1" w:firstLine="709"/>
        <w:jc w:val="both"/>
        <w:rPr>
          <w:sz w:val="28"/>
          <w:szCs w:val="28"/>
        </w:rPr>
      </w:pPr>
      <w:r w:rsidRPr="00420E72">
        <w:rPr>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A03CE9" w:rsidRPr="00420E72" w:rsidRDefault="00A03CE9" w:rsidP="00A03CE9">
      <w:pPr>
        <w:widowControl/>
        <w:adjustRightInd w:val="0"/>
        <w:ind w:left="-567" w:right="-1" w:firstLine="709"/>
        <w:jc w:val="both"/>
        <w:rPr>
          <w:sz w:val="28"/>
          <w:szCs w:val="28"/>
        </w:rPr>
      </w:pPr>
      <w:r w:rsidRPr="00420E72">
        <w:rPr>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A03CE9" w:rsidRPr="00420E72" w:rsidRDefault="00A03CE9" w:rsidP="00A03CE9">
      <w:pPr>
        <w:widowControl/>
        <w:adjustRightInd w:val="0"/>
        <w:ind w:left="-567" w:right="-1" w:firstLine="709"/>
        <w:jc w:val="both"/>
        <w:rPr>
          <w:sz w:val="28"/>
          <w:szCs w:val="28"/>
        </w:rPr>
      </w:pPr>
      <w:r w:rsidRPr="00420E72">
        <w:rPr>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A03CE9" w:rsidRPr="00420E72" w:rsidRDefault="00A03CE9" w:rsidP="00A03CE9">
      <w:pPr>
        <w:widowControl/>
        <w:adjustRightInd w:val="0"/>
        <w:ind w:left="-567" w:right="-1" w:firstLine="709"/>
        <w:jc w:val="both"/>
        <w:rPr>
          <w:sz w:val="28"/>
          <w:szCs w:val="28"/>
        </w:rPr>
      </w:pPr>
      <w:r w:rsidRPr="00420E72">
        <w:rPr>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A03CE9" w:rsidRPr="00420E72" w:rsidRDefault="00A03CE9" w:rsidP="00A03CE9">
      <w:pPr>
        <w:widowControl/>
        <w:adjustRightInd w:val="0"/>
        <w:ind w:left="-567" w:right="-1" w:firstLine="709"/>
        <w:jc w:val="both"/>
        <w:rPr>
          <w:sz w:val="28"/>
          <w:szCs w:val="28"/>
        </w:rPr>
      </w:pPr>
      <w:r w:rsidRPr="00420E72">
        <w:rPr>
          <w:sz w:val="28"/>
          <w:szCs w:val="28"/>
        </w:rPr>
        <w:lastRenderedPageBreak/>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A03CE9" w:rsidRPr="00420E72" w:rsidRDefault="00A03CE9" w:rsidP="00A03CE9">
      <w:pPr>
        <w:widowControl/>
        <w:adjustRightInd w:val="0"/>
        <w:ind w:left="-567" w:right="-1" w:firstLine="709"/>
        <w:jc w:val="both"/>
        <w:rPr>
          <w:sz w:val="28"/>
          <w:szCs w:val="28"/>
        </w:rPr>
      </w:pPr>
    </w:p>
    <w:p w:rsidR="00A03CE9" w:rsidRPr="00420E72" w:rsidRDefault="00A03CE9" w:rsidP="00A03CE9">
      <w:pPr>
        <w:pStyle w:val="2"/>
        <w:numPr>
          <w:ilvl w:val="0"/>
          <w:numId w:val="0"/>
        </w:numPr>
        <w:spacing w:before="0" w:after="0"/>
        <w:ind w:firstLine="709"/>
        <w:jc w:val="both"/>
        <w:rPr>
          <w:rFonts w:ascii="Times New Roman" w:hAnsi="Times New Roman" w:cs="Times New Roman"/>
          <w:bCs w:val="0"/>
          <w:i w:val="0"/>
          <w:color w:val="000000"/>
        </w:rPr>
      </w:pPr>
      <w:r w:rsidRPr="00420E72">
        <w:rPr>
          <w:rFonts w:ascii="Times New Roman" w:hAnsi="Times New Roman" w:cs="Times New Roman"/>
          <w:bCs w:val="0"/>
          <w:i w:val="0"/>
          <w:color w:val="000000"/>
        </w:rPr>
        <w:t>МУНИЦИПАЛЬНЫЕ ПРАВОВЫЕ АКТЫ ПОСЕЛЕНИЯ</w:t>
      </w:r>
    </w:p>
    <w:p w:rsidR="00A03CE9" w:rsidRPr="00420E72" w:rsidRDefault="00A03CE9" w:rsidP="00A03CE9">
      <w:pPr>
        <w:rPr>
          <w:sz w:val="28"/>
          <w:szCs w:val="28"/>
        </w:rPr>
      </w:pPr>
    </w:p>
    <w:p w:rsidR="00A03CE9" w:rsidRPr="00420E72" w:rsidRDefault="00FB14F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56</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Система муниципальных правовых актов поселения </w:t>
      </w:r>
    </w:p>
    <w:p w:rsidR="00A03CE9" w:rsidRPr="00420E72" w:rsidRDefault="00A03CE9" w:rsidP="00A03CE9">
      <w:pPr>
        <w:rPr>
          <w:sz w:val="28"/>
          <w:szCs w:val="28"/>
        </w:rPr>
      </w:pPr>
    </w:p>
    <w:p w:rsidR="00A03CE9" w:rsidRPr="00420E72" w:rsidRDefault="00A03CE9" w:rsidP="00A03CE9">
      <w:pPr>
        <w:numPr>
          <w:ilvl w:val="0"/>
          <w:numId w:val="26"/>
        </w:numPr>
        <w:tabs>
          <w:tab w:val="left" w:pos="1080"/>
          <w:tab w:val="left" w:pos="1134"/>
        </w:tabs>
        <w:ind w:left="0" w:firstLine="709"/>
        <w:jc w:val="both"/>
        <w:rPr>
          <w:bCs/>
          <w:sz w:val="28"/>
          <w:szCs w:val="28"/>
        </w:rPr>
      </w:pPr>
      <w:r w:rsidRPr="00420E72">
        <w:rPr>
          <w:bCs/>
          <w:sz w:val="28"/>
          <w:szCs w:val="28"/>
        </w:rPr>
        <w:t>В систему муниципальных правовых актов поселения входят:</w:t>
      </w:r>
    </w:p>
    <w:p w:rsidR="00A03CE9" w:rsidRPr="00420E72" w:rsidRDefault="00A03CE9" w:rsidP="00A03CE9">
      <w:pPr>
        <w:numPr>
          <w:ilvl w:val="0"/>
          <w:numId w:val="72"/>
        </w:numPr>
        <w:tabs>
          <w:tab w:val="left" w:pos="1134"/>
        </w:tabs>
        <w:ind w:left="0" w:firstLine="709"/>
        <w:jc w:val="both"/>
        <w:rPr>
          <w:sz w:val="28"/>
          <w:szCs w:val="28"/>
        </w:rPr>
      </w:pPr>
      <w:r w:rsidRPr="00420E72">
        <w:rPr>
          <w:sz w:val="28"/>
          <w:szCs w:val="28"/>
        </w:rPr>
        <w:t>настоящий Устав, решения, принятые на местном референдуме;</w:t>
      </w:r>
    </w:p>
    <w:p w:rsidR="00A03CE9" w:rsidRPr="00420E72" w:rsidRDefault="00A03CE9" w:rsidP="00A03CE9">
      <w:pPr>
        <w:numPr>
          <w:ilvl w:val="0"/>
          <w:numId w:val="72"/>
        </w:numPr>
        <w:tabs>
          <w:tab w:val="left" w:pos="1134"/>
        </w:tabs>
        <w:ind w:left="0" w:firstLine="709"/>
        <w:jc w:val="both"/>
        <w:rPr>
          <w:sz w:val="28"/>
          <w:szCs w:val="28"/>
        </w:rPr>
      </w:pPr>
      <w:r w:rsidRPr="00420E72">
        <w:rPr>
          <w:sz w:val="28"/>
          <w:szCs w:val="28"/>
        </w:rPr>
        <w:t xml:space="preserve">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w:t>
      </w:r>
      <w:proofErr w:type="gramStart"/>
      <w:r w:rsidRPr="00420E72">
        <w:rPr>
          <w:sz w:val="28"/>
          <w:szCs w:val="28"/>
        </w:rPr>
        <w:t>организации деятельности Собрания представителей поселения</w:t>
      </w:r>
      <w:proofErr w:type="gramEnd"/>
      <w:r w:rsidRPr="00420E72">
        <w:rPr>
          <w:sz w:val="28"/>
          <w:szCs w:val="28"/>
        </w:rPr>
        <w:t xml:space="preserve">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A03CE9" w:rsidRPr="00420E72" w:rsidRDefault="00A03CE9" w:rsidP="00A03CE9">
      <w:pPr>
        <w:numPr>
          <w:ilvl w:val="0"/>
          <w:numId w:val="72"/>
        </w:numPr>
        <w:tabs>
          <w:tab w:val="left" w:pos="1134"/>
        </w:tabs>
        <w:ind w:left="0" w:firstLine="709"/>
        <w:jc w:val="both"/>
        <w:rPr>
          <w:sz w:val="28"/>
          <w:szCs w:val="28"/>
        </w:rPr>
      </w:pPr>
      <w:r w:rsidRPr="00420E72">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 постановления Главы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A03CE9" w:rsidRPr="00420E72" w:rsidRDefault="00A03CE9" w:rsidP="00A03CE9">
      <w:pPr>
        <w:numPr>
          <w:ilvl w:val="0"/>
          <w:numId w:val="26"/>
        </w:numPr>
        <w:tabs>
          <w:tab w:val="left" w:pos="1080"/>
          <w:tab w:val="left" w:pos="1134"/>
        </w:tabs>
        <w:ind w:left="0" w:firstLine="709"/>
        <w:jc w:val="both"/>
        <w:rPr>
          <w:bCs/>
          <w:sz w:val="28"/>
          <w:szCs w:val="28"/>
        </w:rPr>
      </w:pPr>
      <w:r w:rsidRPr="00420E72">
        <w:rPr>
          <w:bCs/>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A03CE9" w:rsidRPr="00420E72" w:rsidRDefault="00A03CE9" w:rsidP="00A03CE9">
      <w:pPr>
        <w:numPr>
          <w:ilvl w:val="0"/>
          <w:numId w:val="26"/>
        </w:numPr>
        <w:tabs>
          <w:tab w:val="left" w:pos="1080"/>
          <w:tab w:val="left" w:pos="1134"/>
        </w:tabs>
        <w:ind w:left="0" w:firstLine="709"/>
        <w:jc w:val="both"/>
        <w:rPr>
          <w:bCs/>
          <w:sz w:val="28"/>
          <w:szCs w:val="28"/>
        </w:rPr>
      </w:pPr>
      <w:r w:rsidRPr="00420E72">
        <w:rPr>
          <w:bCs/>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A03CE9" w:rsidRPr="00420E72" w:rsidRDefault="00A03CE9" w:rsidP="00A03CE9">
      <w:pPr>
        <w:rPr>
          <w:sz w:val="28"/>
          <w:szCs w:val="28"/>
        </w:rPr>
      </w:pPr>
    </w:p>
    <w:p w:rsidR="00A03CE9" w:rsidRPr="00420E72" w:rsidRDefault="00FB14F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57</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Порядок принятия Устава поселения, внесения изменения в Устав поселения </w:t>
      </w:r>
    </w:p>
    <w:p w:rsidR="00A03CE9" w:rsidRPr="00420E72" w:rsidRDefault="00A03CE9" w:rsidP="00A03CE9">
      <w:pPr>
        <w:rPr>
          <w:sz w:val="28"/>
          <w:szCs w:val="28"/>
        </w:rPr>
      </w:pPr>
    </w:p>
    <w:p w:rsidR="00A03CE9" w:rsidRPr="00420E72" w:rsidRDefault="00A03CE9" w:rsidP="00A03CE9">
      <w:pPr>
        <w:pStyle w:val="213"/>
        <w:shd w:val="clear" w:color="auto" w:fill="auto"/>
        <w:tabs>
          <w:tab w:val="left" w:pos="1413"/>
        </w:tabs>
        <w:spacing w:before="0" w:line="240" w:lineRule="auto"/>
        <w:rPr>
          <w:sz w:val="28"/>
          <w:szCs w:val="28"/>
        </w:rPr>
      </w:pPr>
      <w:r w:rsidRPr="00420E72">
        <w:rPr>
          <w:rStyle w:val="26"/>
          <w:color w:val="000000"/>
          <w:sz w:val="28"/>
          <w:szCs w:val="28"/>
        </w:rPr>
        <w:t xml:space="preserve">         1. </w:t>
      </w:r>
      <w:proofErr w:type="gramStart"/>
      <w:r w:rsidRPr="00420E72">
        <w:rPr>
          <w:rStyle w:val="26"/>
          <w:color w:val="00000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w:t>
      </w:r>
      <w:r w:rsidRPr="00420E72">
        <w:rPr>
          <w:sz w:val="28"/>
          <w:szCs w:val="28"/>
        </w:rPr>
        <w:t xml:space="preserve"> </w:t>
      </w:r>
      <w:r w:rsidRPr="00420E72">
        <w:rPr>
          <w:rStyle w:val="blk"/>
          <w:sz w:val="28"/>
          <w:szCs w:val="28"/>
        </w:rPr>
        <w:t xml:space="preserve">когда в устав муниципального образования вносятся изменения в форме точного воспроизведения положений </w:t>
      </w:r>
      <w:r w:rsidRPr="00420E72">
        <w:rPr>
          <w:sz w:val="28"/>
          <w:szCs w:val="28"/>
        </w:rPr>
        <w:t>Конституции</w:t>
      </w:r>
      <w:r w:rsidRPr="00420E72">
        <w:rPr>
          <w:rStyle w:val="blk"/>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w:t>
      </w:r>
      <w:proofErr w:type="gramEnd"/>
      <w:r w:rsidRPr="00420E72">
        <w:rPr>
          <w:rStyle w:val="blk"/>
          <w:sz w:val="28"/>
          <w:szCs w:val="28"/>
        </w:rPr>
        <w:t xml:space="preserve"> актами</w:t>
      </w:r>
      <w:r w:rsidRPr="00420E72">
        <w:rPr>
          <w:rStyle w:val="26"/>
          <w:color w:val="000000"/>
          <w:sz w:val="28"/>
          <w:szCs w:val="28"/>
        </w:rPr>
        <w:t>.</w:t>
      </w:r>
    </w:p>
    <w:p w:rsidR="00A03CE9" w:rsidRPr="00420E72" w:rsidRDefault="00A03CE9" w:rsidP="00A03CE9">
      <w:pPr>
        <w:pStyle w:val="213"/>
        <w:shd w:val="clear" w:color="auto" w:fill="auto"/>
        <w:tabs>
          <w:tab w:val="left" w:pos="1413"/>
        </w:tabs>
        <w:spacing w:before="0" w:line="240" w:lineRule="auto"/>
        <w:ind w:right="300"/>
        <w:rPr>
          <w:sz w:val="28"/>
          <w:szCs w:val="28"/>
        </w:rPr>
      </w:pPr>
      <w:r w:rsidRPr="00420E72">
        <w:rPr>
          <w:rStyle w:val="26"/>
          <w:color w:val="000000"/>
          <w:sz w:val="28"/>
          <w:szCs w:val="28"/>
        </w:rPr>
        <w:lastRenderedPageBreak/>
        <w:t xml:space="preserve">          2. </w:t>
      </w:r>
      <w:proofErr w:type="gramStart"/>
      <w:r w:rsidRPr="00420E72">
        <w:rPr>
          <w:rStyle w:val="26"/>
          <w:color w:val="000000"/>
          <w:sz w:val="28"/>
          <w:szCs w:val="28"/>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w:t>
      </w:r>
      <w:proofErr w:type="gramEnd"/>
      <w:r w:rsidRPr="00420E72">
        <w:rPr>
          <w:rStyle w:val="26"/>
          <w:color w:val="000000"/>
          <w:sz w:val="28"/>
          <w:szCs w:val="28"/>
        </w:rPr>
        <w:t xml:space="preserve"> учетом требований настоящего Устава. </w:t>
      </w:r>
      <w:proofErr w:type="gramStart"/>
      <w:r w:rsidRPr="00420E72">
        <w:rPr>
          <w:rStyle w:val="blk"/>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420E72">
        <w:rPr>
          <w:rStyle w:val="26"/>
          <w:color w:val="000000"/>
          <w:sz w:val="28"/>
          <w:szCs w:val="28"/>
        </w:rPr>
        <w:t>поселения</w:t>
      </w:r>
      <w:r w:rsidRPr="00420E72">
        <w:rPr>
          <w:rStyle w:val="blk"/>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420E72">
        <w:rPr>
          <w:rStyle w:val="blk"/>
          <w:sz w:val="28"/>
          <w:szCs w:val="28"/>
        </w:rPr>
        <w:t xml:space="preserve"> в соответствие с этими нормативными правовыми актами.</w:t>
      </w:r>
    </w:p>
    <w:p w:rsidR="00A03CE9" w:rsidRPr="00420E72" w:rsidRDefault="00A03CE9" w:rsidP="00A03CE9">
      <w:pPr>
        <w:pStyle w:val="213"/>
        <w:shd w:val="clear" w:color="auto" w:fill="auto"/>
        <w:tabs>
          <w:tab w:val="left" w:pos="1413"/>
        </w:tabs>
        <w:spacing w:before="0" w:line="240" w:lineRule="auto"/>
        <w:ind w:right="300"/>
        <w:rPr>
          <w:rStyle w:val="26"/>
          <w:color w:val="000000"/>
          <w:sz w:val="28"/>
          <w:szCs w:val="28"/>
        </w:rPr>
      </w:pPr>
      <w:r w:rsidRPr="00420E72">
        <w:rPr>
          <w:rStyle w:val="26"/>
          <w:color w:val="000000"/>
          <w:sz w:val="28"/>
          <w:szCs w:val="28"/>
        </w:rPr>
        <w:t xml:space="preserve">            3. Устав поселения, решение Собрания представителей поселения о внесении изменений и дополнений в Устав муниципального района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A03CE9" w:rsidRPr="00420E72" w:rsidRDefault="00A03CE9" w:rsidP="00A03CE9">
      <w:pPr>
        <w:pStyle w:val="213"/>
        <w:shd w:val="clear" w:color="auto" w:fill="auto"/>
        <w:tabs>
          <w:tab w:val="left" w:pos="1413"/>
        </w:tabs>
        <w:spacing w:before="0" w:line="240" w:lineRule="auto"/>
        <w:ind w:right="300"/>
        <w:rPr>
          <w:color w:val="000000"/>
          <w:sz w:val="28"/>
          <w:szCs w:val="28"/>
          <w:shd w:val="clear" w:color="auto" w:fill="FFFFFF"/>
        </w:rPr>
      </w:pPr>
      <w:r w:rsidRPr="00420E72">
        <w:rPr>
          <w:sz w:val="28"/>
          <w:szCs w:val="28"/>
        </w:rPr>
        <w:t xml:space="preserve">       </w:t>
      </w:r>
      <w:r w:rsidRPr="00420E72">
        <w:rPr>
          <w:rStyle w:val="26"/>
          <w:color w:val="000000"/>
          <w:sz w:val="28"/>
          <w:szCs w:val="28"/>
        </w:rPr>
        <w:t xml:space="preserve">   4.     Устав      поселения,       решение</w:t>
      </w:r>
      <w:r w:rsidRPr="00420E72">
        <w:rPr>
          <w:rStyle w:val="26"/>
          <w:color w:val="000000"/>
          <w:sz w:val="28"/>
          <w:szCs w:val="28"/>
        </w:rPr>
        <w:tab/>
        <w:t xml:space="preserve"> Собрания представителей</w:t>
      </w:r>
      <w:r w:rsidRPr="00420E72">
        <w:rPr>
          <w:sz w:val="28"/>
          <w:szCs w:val="28"/>
        </w:rPr>
        <w:t xml:space="preserve"> </w:t>
      </w:r>
      <w:r w:rsidRPr="00420E72">
        <w:rPr>
          <w:rStyle w:val="26"/>
          <w:color w:val="000000"/>
          <w:sz w:val="28"/>
          <w:szCs w:val="28"/>
        </w:rPr>
        <w:t>поселения о внесении изменений и дополнений в Устав поселения подлежат государственной регистрации в</w:t>
      </w:r>
      <w:r w:rsidRPr="00420E72">
        <w:rPr>
          <w:rStyle w:val="26"/>
          <w:color w:val="000000"/>
          <w:sz w:val="28"/>
          <w:szCs w:val="28"/>
        </w:rPr>
        <w:tab/>
        <w:t>территориальном органе</w:t>
      </w:r>
      <w:r w:rsidRPr="00420E72">
        <w:rPr>
          <w:sz w:val="28"/>
          <w:szCs w:val="28"/>
        </w:rPr>
        <w:t xml:space="preserve"> </w:t>
      </w:r>
      <w:r w:rsidRPr="00420E72">
        <w:rPr>
          <w:rStyle w:val="26"/>
          <w:color w:val="000000"/>
          <w:sz w:val="28"/>
          <w:szCs w:val="28"/>
        </w:rPr>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w:t>
      </w:r>
      <w:r w:rsidRPr="00420E72">
        <w:rPr>
          <w:color w:val="000000"/>
          <w:sz w:val="28"/>
          <w:szCs w:val="28"/>
          <w:shd w:val="clear" w:color="auto" w:fill="FFFFFF"/>
        </w:rPr>
        <w:t xml:space="preserve"> </w:t>
      </w:r>
      <w:r w:rsidRPr="00420E72">
        <w:rPr>
          <w:rStyle w:val="26"/>
          <w:color w:val="000000"/>
          <w:sz w:val="28"/>
          <w:szCs w:val="28"/>
        </w:rPr>
        <w:t>образований».</w:t>
      </w:r>
    </w:p>
    <w:p w:rsidR="00A03CE9" w:rsidRPr="00420E72" w:rsidRDefault="00A03CE9" w:rsidP="00A03CE9">
      <w:pPr>
        <w:pStyle w:val="213"/>
        <w:shd w:val="clear" w:color="auto" w:fill="auto"/>
        <w:tabs>
          <w:tab w:val="left" w:pos="1413"/>
        </w:tabs>
        <w:spacing w:before="0" w:line="240" w:lineRule="auto"/>
        <w:ind w:right="300"/>
        <w:rPr>
          <w:rStyle w:val="26"/>
          <w:color w:val="000000"/>
          <w:sz w:val="28"/>
          <w:szCs w:val="28"/>
        </w:rPr>
      </w:pPr>
      <w:r w:rsidRPr="00420E72">
        <w:rPr>
          <w:color w:val="000000"/>
          <w:sz w:val="28"/>
          <w:szCs w:val="28"/>
          <w:shd w:val="clear" w:color="auto" w:fill="FFFFFF"/>
        </w:rPr>
        <w:t xml:space="preserve">          </w:t>
      </w:r>
      <w:r w:rsidRPr="00420E72">
        <w:rPr>
          <w:rStyle w:val="26"/>
          <w:color w:val="000000"/>
          <w:sz w:val="28"/>
          <w:szCs w:val="28"/>
        </w:rPr>
        <w:t xml:space="preserve"> 5.      Устав        поселения,       решение</w:t>
      </w:r>
      <w:r w:rsidRPr="00420E72">
        <w:rPr>
          <w:rStyle w:val="26"/>
          <w:color w:val="000000"/>
          <w:sz w:val="28"/>
          <w:szCs w:val="28"/>
        </w:rPr>
        <w:tab/>
        <w:t xml:space="preserve"> Собрания представителей</w:t>
      </w:r>
      <w:r w:rsidRPr="00420E72">
        <w:rPr>
          <w:color w:val="000000"/>
          <w:sz w:val="28"/>
          <w:szCs w:val="28"/>
          <w:shd w:val="clear" w:color="auto" w:fill="FFFFFF"/>
        </w:rPr>
        <w:t xml:space="preserve"> </w:t>
      </w:r>
      <w:r w:rsidRPr="00420E72">
        <w:rPr>
          <w:rStyle w:val="26"/>
          <w:color w:val="000000"/>
          <w:sz w:val="28"/>
          <w:szCs w:val="28"/>
        </w:rPr>
        <w:t>поселения о внесении изменений и дополнений в Устав поселения</w:t>
      </w:r>
      <w:r w:rsidRPr="00420E72">
        <w:rPr>
          <w:color w:val="000000"/>
          <w:sz w:val="28"/>
          <w:szCs w:val="28"/>
          <w:shd w:val="clear" w:color="auto" w:fill="FFFFFF"/>
        </w:rPr>
        <w:t xml:space="preserve"> </w:t>
      </w:r>
      <w:r w:rsidRPr="00420E72">
        <w:rPr>
          <w:rStyle w:val="26"/>
          <w:color w:val="000000"/>
          <w:sz w:val="28"/>
          <w:szCs w:val="28"/>
        </w:rPr>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20E72">
        <w:rPr>
          <w:rStyle w:val="26"/>
          <w:color w:val="000000"/>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03CE9" w:rsidRPr="00420E72" w:rsidRDefault="00A03CE9" w:rsidP="00A03CE9">
      <w:pPr>
        <w:pStyle w:val="213"/>
        <w:shd w:val="clear" w:color="auto" w:fill="auto"/>
        <w:tabs>
          <w:tab w:val="left" w:pos="1413"/>
        </w:tabs>
        <w:spacing w:before="0" w:line="240" w:lineRule="auto"/>
        <w:ind w:right="300"/>
        <w:rPr>
          <w:sz w:val="28"/>
          <w:szCs w:val="28"/>
        </w:rPr>
      </w:pPr>
      <w:r w:rsidRPr="00420E72">
        <w:rPr>
          <w:rStyle w:val="26"/>
          <w:color w:val="000000"/>
          <w:sz w:val="28"/>
          <w:szCs w:val="28"/>
        </w:rPr>
        <w:t xml:space="preserve">         </w:t>
      </w:r>
      <w:proofErr w:type="gramStart"/>
      <w:r w:rsidRPr="00420E72">
        <w:rPr>
          <w:sz w:val="28"/>
          <w:szCs w:val="28"/>
        </w:rPr>
        <w:t xml:space="preserve">Изменения и дополнения, внесенные в </w:t>
      </w:r>
      <w:r w:rsidRPr="00420E72">
        <w:rPr>
          <w:rStyle w:val="26"/>
          <w:color w:val="000000"/>
          <w:sz w:val="28"/>
          <w:szCs w:val="28"/>
        </w:rPr>
        <w:t>Устав поселения</w:t>
      </w:r>
      <w:r w:rsidRPr="00420E72">
        <w:rPr>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420E72">
        <w:rPr>
          <w:rStyle w:val="26"/>
          <w:color w:val="000000"/>
          <w:sz w:val="28"/>
          <w:szCs w:val="28"/>
        </w:rPr>
        <w:t>Устава поселения</w:t>
      </w:r>
      <w:r w:rsidRPr="00420E72">
        <w:rPr>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Pr="00420E72">
        <w:rPr>
          <w:sz w:val="28"/>
          <w:szCs w:val="28"/>
        </w:rPr>
        <w:lastRenderedPageBreak/>
        <w:t xml:space="preserve">вступают в силу после истечения срока полномочий </w:t>
      </w:r>
      <w:r w:rsidRPr="00420E72">
        <w:rPr>
          <w:color w:val="000000"/>
          <w:sz w:val="28"/>
          <w:szCs w:val="28"/>
          <w:shd w:val="clear" w:color="auto" w:fill="FFFFFF"/>
        </w:rPr>
        <w:t xml:space="preserve">Собрания представителей </w:t>
      </w:r>
      <w:r w:rsidRPr="00420E72">
        <w:rPr>
          <w:rStyle w:val="26"/>
          <w:color w:val="000000"/>
          <w:sz w:val="28"/>
          <w:szCs w:val="28"/>
        </w:rPr>
        <w:t>поселения</w:t>
      </w:r>
      <w:r w:rsidRPr="00420E72">
        <w:rPr>
          <w:sz w:val="28"/>
          <w:szCs w:val="28"/>
        </w:rPr>
        <w:t>, принявшего решение о внесении указанных изменений и</w:t>
      </w:r>
      <w:proofErr w:type="gramEnd"/>
      <w:r w:rsidRPr="00420E72">
        <w:rPr>
          <w:sz w:val="28"/>
          <w:szCs w:val="28"/>
        </w:rPr>
        <w:t xml:space="preserve"> </w:t>
      </w:r>
      <w:proofErr w:type="gramStart"/>
      <w:r w:rsidRPr="00420E72">
        <w:rPr>
          <w:sz w:val="28"/>
          <w:szCs w:val="28"/>
        </w:rPr>
        <w:t xml:space="preserve">дополнений в </w:t>
      </w:r>
      <w:r w:rsidRPr="00420E72">
        <w:rPr>
          <w:color w:val="000000"/>
          <w:sz w:val="28"/>
          <w:szCs w:val="28"/>
          <w:shd w:val="clear" w:color="auto" w:fill="FFFFFF"/>
        </w:rPr>
        <w:t xml:space="preserve">Устав </w:t>
      </w:r>
      <w:r w:rsidRPr="00420E72">
        <w:rPr>
          <w:rStyle w:val="26"/>
          <w:color w:val="000000"/>
          <w:sz w:val="28"/>
          <w:szCs w:val="28"/>
        </w:rPr>
        <w:t>поселения</w:t>
      </w:r>
      <w:r w:rsidRPr="00420E72">
        <w:rPr>
          <w:sz w:val="28"/>
          <w:szCs w:val="28"/>
        </w:rPr>
        <w:t xml:space="preserve">, а в случае формирования </w:t>
      </w:r>
      <w:r w:rsidRPr="00420E72">
        <w:rPr>
          <w:color w:val="000000"/>
          <w:sz w:val="28"/>
          <w:szCs w:val="28"/>
          <w:shd w:val="clear" w:color="auto" w:fill="FFFFFF"/>
        </w:rPr>
        <w:t xml:space="preserve">Собрания представителей </w:t>
      </w:r>
      <w:r w:rsidRPr="00420E72">
        <w:rPr>
          <w:rStyle w:val="26"/>
          <w:color w:val="000000"/>
          <w:sz w:val="28"/>
          <w:szCs w:val="28"/>
        </w:rPr>
        <w:t>поселения</w:t>
      </w:r>
      <w:r w:rsidRPr="00420E72">
        <w:rPr>
          <w:sz w:val="28"/>
          <w:szCs w:val="28"/>
        </w:rPr>
        <w:t xml:space="preserve"> в соответствии с пунктом 1 части 4 и пунктом 1 части 5 статьи 35  Федерального закона от 06.10.2003 N 131-ФЗ  "Об общих принципах организации местного самоуправления в Российской Федерации" - после истечения срока полномочий </w:t>
      </w:r>
      <w:r w:rsidRPr="00420E72">
        <w:rPr>
          <w:color w:val="000000"/>
          <w:sz w:val="28"/>
          <w:szCs w:val="28"/>
          <w:shd w:val="clear" w:color="auto" w:fill="FFFFFF"/>
        </w:rPr>
        <w:t xml:space="preserve">Главы </w:t>
      </w:r>
      <w:r w:rsidRPr="00420E72">
        <w:rPr>
          <w:rStyle w:val="26"/>
          <w:color w:val="000000"/>
          <w:sz w:val="28"/>
          <w:szCs w:val="28"/>
        </w:rPr>
        <w:t>поселения</w:t>
      </w:r>
      <w:r w:rsidRPr="00420E72">
        <w:rPr>
          <w:sz w:val="28"/>
          <w:szCs w:val="28"/>
        </w:rPr>
        <w:t xml:space="preserve">, подписавшего решение о внесении указанных изменений и дополнений в </w:t>
      </w:r>
      <w:r w:rsidRPr="00420E72">
        <w:rPr>
          <w:color w:val="000000"/>
          <w:sz w:val="28"/>
          <w:szCs w:val="28"/>
          <w:shd w:val="clear" w:color="auto" w:fill="FFFFFF"/>
        </w:rPr>
        <w:t xml:space="preserve">Устав </w:t>
      </w:r>
      <w:r w:rsidRPr="00420E72">
        <w:rPr>
          <w:rStyle w:val="26"/>
          <w:color w:val="000000"/>
          <w:sz w:val="28"/>
          <w:szCs w:val="28"/>
        </w:rPr>
        <w:t>поселения</w:t>
      </w:r>
      <w:r w:rsidRPr="00420E72">
        <w:rPr>
          <w:sz w:val="28"/>
          <w:szCs w:val="28"/>
        </w:rPr>
        <w:t>.</w:t>
      </w:r>
      <w:proofErr w:type="gramEnd"/>
    </w:p>
    <w:p w:rsidR="00A03CE9" w:rsidRPr="00420E72" w:rsidRDefault="00A03CE9" w:rsidP="00A03CE9">
      <w:pPr>
        <w:pStyle w:val="213"/>
        <w:shd w:val="clear" w:color="auto" w:fill="auto"/>
        <w:tabs>
          <w:tab w:val="left" w:pos="1413"/>
        </w:tabs>
        <w:spacing w:before="0" w:line="240" w:lineRule="auto"/>
        <w:ind w:right="300"/>
        <w:rPr>
          <w:sz w:val="28"/>
          <w:szCs w:val="28"/>
        </w:rPr>
      </w:pPr>
      <w:r w:rsidRPr="00420E72">
        <w:rPr>
          <w:sz w:val="28"/>
          <w:szCs w:val="28"/>
        </w:rPr>
        <w:t xml:space="preserve">        6. Изменения и дополнения в Устав </w:t>
      </w:r>
      <w:r w:rsidRPr="00420E72">
        <w:rPr>
          <w:rStyle w:val="26"/>
          <w:color w:val="000000"/>
          <w:sz w:val="28"/>
          <w:szCs w:val="28"/>
        </w:rPr>
        <w:t>поселения</w:t>
      </w:r>
      <w:r w:rsidRPr="00420E72">
        <w:rPr>
          <w:sz w:val="28"/>
          <w:szCs w:val="28"/>
        </w:rPr>
        <w:t xml:space="preserve"> вносятся муниципальным правовым актом, который может оформляться:</w:t>
      </w:r>
    </w:p>
    <w:p w:rsidR="00A03CE9" w:rsidRPr="00420E72" w:rsidRDefault="00A03CE9" w:rsidP="00A03CE9">
      <w:pPr>
        <w:autoSpaceDE w:val="0"/>
        <w:autoSpaceDN w:val="0"/>
        <w:ind w:firstLine="539"/>
        <w:jc w:val="both"/>
        <w:rPr>
          <w:sz w:val="28"/>
          <w:szCs w:val="28"/>
        </w:rPr>
      </w:pPr>
      <w:r w:rsidRPr="00420E72">
        <w:rPr>
          <w:sz w:val="28"/>
          <w:szCs w:val="28"/>
        </w:rPr>
        <w:t xml:space="preserve">  1) решением Собрания представителей (схода граждан) </w:t>
      </w:r>
      <w:r w:rsidRPr="00420E72">
        <w:rPr>
          <w:rStyle w:val="26"/>
          <w:color w:val="000000"/>
          <w:sz w:val="28"/>
          <w:szCs w:val="28"/>
        </w:rPr>
        <w:t>поселения</w:t>
      </w:r>
      <w:r w:rsidRPr="00420E72">
        <w:rPr>
          <w:sz w:val="28"/>
          <w:szCs w:val="28"/>
        </w:rPr>
        <w:t xml:space="preserve">, подписанным его председателем и Главой </w:t>
      </w:r>
      <w:r w:rsidRPr="00420E72">
        <w:rPr>
          <w:rStyle w:val="26"/>
          <w:color w:val="000000"/>
          <w:sz w:val="28"/>
          <w:szCs w:val="28"/>
        </w:rPr>
        <w:t>поселения</w:t>
      </w:r>
      <w:r w:rsidRPr="00420E72">
        <w:rPr>
          <w:sz w:val="28"/>
          <w:szCs w:val="28"/>
        </w:rPr>
        <w:t>;</w:t>
      </w:r>
    </w:p>
    <w:p w:rsidR="00A03CE9" w:rsidRPr="00420E72" w:rsidRDefault="00A03CE9" w:rsidP="00A03CE9">
      <w:pPr>
        <w:autoSpaceDE w:val="0"/>
        <w:autoSpaceDN w:val="0"/>
        <w:ind w:firstLine="539"/>
        <w:jc w:val="both"/>
        <w:rPr>
          <w:sz w:val="28"/>
          <w:szCs w:val="28"/>
        </w:rPr>
      </w:pPr>
      <w:r w:rsidRPr="00420E72">
        <w:rPr>
          <w:sz w:val="28"/>
          <w:szCs w:val="28"/>
        </w:rPr>
        <w:t xml:space="preserve">  2) отдельным решением, принятым Собранием представителей (сходом граждан) </w:t>
      </w:r>
      <w:r w:rsidRPr="00420E72">
        <w:rPr>
          <w:rStyle w:val="26"/>
          <w:color w:val="000000"/>
          <w:sz w:val="28"/>
          <w:szCs w:val="28"/>
        </w:rPr>
        <w:t>поселения</w:t>
      </w:r>
      <w:r w:rsidRPr="00420E72">
        <w:rPr>
          <w:sz w:val="28"/>
          <w:szCs w:val="28"/>
        </w:rPr>
        <w:t xml:space="preserve"> и подписанным Главой </w:t>
      </w:r>
      <w:r w:rsidRPr="00420E72">
        <w:rPr>
          <w:rStyle w:val="26"/>
          <w:color w:val="000000"/>
          <w:sz w:val="28"/>
          <w:szCs w:val="28"/>
        </w:rPr>
        <w:t>поселения</w:t>
      </w:r>
      <w:r w:rsidRPr="00420E72">
        <w:rPr>
          <w:sz w:val="28"/>
          <w:szCs w:val="28"/>
        </w:rPr>
        <w:t xml:space="preserve">. В этом случае на данном правовом акте проставляются реквизиты решения Собрания представителей (схода граждан) о его принятии. Включение в такое решение Собрания представителей (схода граждан) переходных положений и (или) норм о вступлении в силу изменений и дополнений, вносимых в устав </w:t>
      </w:r>
      <w:r w:rsidRPr="00420E72">
        <w:rPr>
          <w:rStyle w:val="26"/>
          <w:color w:val="000000"/>
          <w:sz w:val="28"/>
          <w:szCs w:val="28"/>
        </w:rPr>
        <w:t>поселения</w:t>
      </w:r>
      <w:r w:rsidRPr="00420E72">
        <w:rPr>
          <w:sz w:val="28"/>
          <w:szCs w:val="28"/>
        </w:rPr>
        <w:t>, не допускается.</w:t>
      </w:r>
    </w:p>
    <w:p w:rsidR="00A03CE9" w:rsidRPr="00420E72" w:rsidRDefault="00A03CE9" w:rsidP="00A03CE9">
      <w:pPr>
        <w:autoSpaceDE w:val="0"/>
        <w:autoSpaceDN w:val="0"/>
        <w:ind w:firstLine="539"/>
        <w:jc w:val="both"/>
        <w:rPr>
          <w:sz w:val="28"/>
          <w:szCs w:val="28"/>
        </w:rPr>
      </w:pPr>
      <w:r w:rsidRPr="00420E72">
        <w:rPr>
          <w:sz w:val="28"/>
          <w:szCs w:val="28"/>
        </w:rPr>
        <w:t xml:space="preserve"> 7. Изложение Устав </w:t>
      </w:r>
      <w:r w:rsidRPr="00420E72">
        <w:rPr>
          <w:rStyle w:val="26"/>
          <w:color w:val="000000"/>
          <w:sz w:val="28"/>
          <w:szCs w:val="28"/>
        </w:rPr>
        <w:t>поселения</w:t>
      </w:r>
      <w:r w:rsidRPr="00420E72">
        <w:rPr>
          <w:sz w:val="28"/>
          <w:szCs w:val="28"/>
        </w:rPr>
        <w:t xml:space="preserve"> в новой редакции муниципальным правовым актом о внесении изменений и дополнений в Устав </w:t>
      </w:r>
      <w:r w:rsidRPr="00420E72">
        <w:rPr>
          <w:rStyle w:val="26"/>
          <w:color w:val="000000"/>
          <w:sz w:val="28"/>
          <w:szCs w:val="28"/>
        </w:rPr>
        <w:t>поселения</w:t>
      </w:r>
      <w:r w:rsidRPr="00420E72">
        <w:rPr>
          <w:sz w:val="28"/>
          <w:szCs w:val="28"/>
        </w:rPr>
        <w:t xml:space="preserve"> не допускается. В этом случае принимается новый Устав </w:t>
      </w:r>
      <w:r w:rsidRPr="00420E72">
        <w:rPr>
          <w:rStyle w:val="26"/>
          <w:color w:val="000000"/>
          <w:sz w:val="28"/>
          <w:szCs w:val="28"/>
        </w:rPr>
        <w:t>поселения</w:t>
      </w:r>
      <w:r w:rsidRPr="00420E72">
        <w:rPr>
          <w:sz w:val="28"/>
          <w:szCs w:val="28"/>
        </w:rPr>
        <w:t xml:space="preserve">,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 </w:t>
      </w:r>
      <w:r w:rsidRPr="00420E72">
        <w:rPr>
          <w:rStyle w:val="26"/>
          <w:color w:val="000000"/>
          <w:sz w:val="28"/>
          <w:szCs w:val="28"/>
        </w:rPr>
        <w:t>поселения</w:t>
      </w:r>
      <w:r w:rsidRPr="00420E72">
        <w:rPr>
          <w:sz w:val="28"/>
          <w:szCs w:val="28"/>
        </w:rPr>
        <w:t>.</w:t>
      </w:r>
    </w:p>
    <w:p w:rsidR="00A03CE9" w:rsidRPr="00420E72" w:rsidRDefault="00A03CE9" w:rsidP="00A03CE9">
      <w:pPr>
        <w:autoSpaceDE w:val="0"/>
        <w:autoSpaceDN w:val="0"/>
        <w:ind w:firstLine="539"/>
        <w:jc w:val="both"/>
        <w:rPr>
          <w:rStyle w:val="26"/>
          <w:sz w:val="28"/>
          <w:szCs w:val="28"/>
        </w:rPr>
      </w:pPr>
      <w:r w:rsidRPr="00420E72">
        <w:rPr>
          <w:rStyle w:val="26"/>
          <w:color w:val="000000"/>
          <w:sz w:val="28"/>
          <w:szCs w:val="28"/>
        </w:rPr>
        <w:t xml:space="preserve"> 8. Изменения и дополнения, внесенные в Устав </w:t>
      </w:r>
      <w:proofErr w:type="gramStart"/>
      <w:r w:rsidRPr="00420E72">
        <w:rPr>
          <w:rStyle w:val="26"/>
          <w:color w:val="000000"/>
          <w:sz w:val="28"/>
          <w:szCs w:val="28"/>
        </w:rPr>
        <w:t>м</w:t>
      </w:r>
      <w:proofErr w:type="gramEnd"/>
      <w:r w:rsidRPr="00420E72">
        <w:rPr>
          <w:rStyle w:val="WW8Num1z0"/>
          <w:color w:val="000000"/>
        </w:rPr>
        <w:t xml:space="preserve"> </w:t>
      </w:r>
      <w:r w:rsidRPr="00420E72">
        <w:rPr>
          <w:rStyle w:val="26"/>
          <w:color w:val="000000"/>
          <w:sz w:val="28"/>
          <w:szCs w:val="28"/>
        </w:rPr>
        <w:t>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A03CE9" w:rsidRPr="00420E72" w:rsidRDefault="00A03CE9" w:rsidP="00A03CE9">
      <w:pPr>
        <w:pStyle w:val="213"/>
        <w:shd w:val="clear" w:color="auto" w:fill="auto"/>
        <w:tabs>
          <w:tab w:val="left" w:pos="1413"/>
        </w:tabs>
        <w:spacing w:before="0"/>
        <w:ind w:right="300"/>
        <w:rPr>
          <w:rStyle w:val="26"/>
          <w:color w:val="000000"/>
          <w:sz w:val="28"/>
          <w:szCs w:val="28"/>
        </w:rPr>
      </w:pPr>
    </w:p>
    <w:p w:rsidR="00A03CE9" w:rsidRPr="00420E72" w:rsidRDefault="00FB14F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58</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Решения, принятые на местном референдуме </w:t>
      </w:r>
    </w:p>
    <w:p w:rsidR="00A03CE9" w:rsidRPr="00420E72" w:rsidRDefault="00A03CE9" w:rsidP="00A03CE9">
      <w:pPr>
        <w:rPr>
          <w:sz w:val="28"/>
          <w:szCs w:val="28"/>
        </w:rPr>
      </w:pPr>
    </w:p>
    <w:p w:rsidR="00A03CE9" w:rsidRPr="00420E72" w:rsidRDefault="00A03CE9" w:rsidP="00A03CE9">
      <w:pPr>
        <w:numPr>
          <w:ilvl w:val="0"/>
          <w:numId w:val="21"/>
        </w:numPr>
        <w:tabs>
          <w:tab w:val="left" w:pos="1080"/>
          <w:tab w:val="left" w:pos="1134"/>
        </w:tabs>
        <w:ind w:left="0" w:firstLine="709"/>
        <w:jc w:val="both"/>
        <w:rPr>
          <w:bCs/>
          <w:sz w:val="28"/>
          <w:szCs w:val="28"/>
        </w:rPr>
      </w:pPr>
      <w:r w:rsidRPr="00420E72">
        <w:rPr>
          <w:bCs/>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A03CE9" w:rsidRPr="00420E72" w:rsidRDefault="00A03CE9" w:rsidP="00A03CE9">
      <w:pPr>
        <w:numPr>
          <w:ilvl w:val="0"/>
          <w:numId w:val="21"/>
        </w:numPr>
        <w:tabs>
          <w:tab w:val="left" w:pos="1080"/>
          <w:tab w:val="left" w:pos="1134"/>
        </w:tabs>
        <w:ind w:left="0" w:firstLine="709"/>
        <w:jc w:val="both"/>
        <w:rPr>
          <w:bCs/>
          <w:sz w:val="28"/>
          <w:szCs w:val="28"/>
        </w:rPr>
      </w:pPr>
      <w:proofErr w:type="gramStart"/>
      <w:r w:rsidRPr="00420E72">
        <w:rPr>
          <w:bCs/>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20E72">
        <w:rPr>
          <w:bCs/>
          <w:sz w:val="28"/>
          <w:szCs w:val="28"/>
        </w:rPr>
        <w:t xml:space="preserve">. Указанный срок не может превышать 3 </w:t>
      </w:r>
      <w:r w:rsidRPr="00420E72">
        <w:rPr>
          <w:bCs/>
          <w:sz w:val="28"/>
          <w:szCs w:val="28"/>
        </w:rPr>
        <w:lastRenderedPageBreak/>
        <w:t>(трех) месяцев.</w:t>
      </w:r>
    </w:p>
    <w:p w:rsidR="00A03CE9" w:rsidRPr="00420E72" w:rsidRDefault="00A03CE9" w:rsidP="00A03CE9">
      <w:pPr>
        <w:jc w:val="both"/>
        <w:rPr>
          <w:sz w:val="28"/>
          <w:szCs w:val="28"/>
        </w:rPr>
      </w:pPr>
    </w:p>
    <w:p w:rsidR="00A03CE9" w:rsidRPr="00420E72" w:rsidRDefault="00FB14F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59</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Подготовка муниципальных правовых актов поселения </w:t>
      </w:r>
    </w:p>
    <w:p w:rsidR="00A03CE9" w:rsidRPr="00420E72" w:rsidRDefault="00A03CE9" w:rsidP="00A03CE9">
      <w:pPr>
        <w:tabs>
          <w:tab w:val="left" w:pos="1080"/>
        </w:tabs>
        <w:rPr>
          <w:sz w:val="28"/>
          <w:szCs w:val="28"/>
        </w:rPr>
      </w:pPr>
    </w:p>
    <w:p w:rsidR="00A03CE9" w:rsidRPr="00420E72" w:rsidRDefault="00A03CE9" w:rsidP="00A03CE9">
      <w:pPr>
        <w:numPr>
          <w:ilvl w:val="0"/>
          <w:numId w:val="60"/>
        </w:numPr>
        <w:tabs>
          <w:tab w:val="left" w:pos="1080"/>
          <w:tab w:val="left" w:pos="1134"/>
        </w:tabs>
        <w:ind w:left="0" w:firstLine="709"/>
        <w:jc w:val="both"/>
        <w:rPr>
          <w:bCs/>
          <w:sz w:val="28"/>
          <w:szCs w:val="28"/>
        </w:rPr>
      </w:pPr>
      <w:r w:rsidRPr="00420E72">
        <w:rPr>
          <w:bCs/>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A03CE9" w:rsidRPr="00420E72" w:rsidRDefault="00A03CE9" w:rsidP="00A03CE9">
      <w:pPr>
        <w:numPr>
          <w:ilvl w:val="0"/>
          <w:numId w:val="60"/>
        </w:numPr>
        <w:tabs>
          <w:tab w:val="left" w:pos="1080"/>
          <w:tab w:val="left" w:pos="1134"/>
        </w:tabs>
        <w:ind w:left="0" w:firstLine="709"/>
        <w:jc w:val="both"/>
        <w:rPr>
          <w:bCs/>
          <w:sz w:val="28"/>
          <w:szCs w:val="28"/>
        </w:rPr>
      </w:pPr>
      <w:r w:rsidRPr="00420E72">
        <w:rPr>
          <w:bCs/>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A03CE9" w:rsidRPr="00420E72" w:rsidRDefault="00A03CE9" w:rsidP="00A03CE9">
      <w:pPr>
        <w:numPr>
          <w:ilvl w:val="0"/>
          <w:numId w:val="48"/>
        </w:numPr>
        <w:tabs>
          <w:tab w:val="left" w:pos="1134"/>
        </w:tabs>
        <w:ind w:left="0" w:firstLine="709"/>
        <w:jc w:val="both"/>
        <w:rPr>
          <w:sz w:val="28"/>
          <w:szCs w:val="28"/>
        </w:rPr>
      </w:pPr>
      <w:r w:rsidRPr="00420E72">
        <w:rPr>
          <w:sz w:val="28"/>
          <w:szCs w:val="28"/>
        </w:rPr>
        <w:t>депутатами Собрания представителей поселения;</w:t>
      </w:r>
    </w:p>
    <w:p w:rsidR="00A03CE9" w:rsidRPr="00420E72" w:rsidRDefault="00A03CE9" w:rsidP="00A03CE9">
      <w:pPr>
        <w:numPr>
          <w:ilvl w:val="0"/>
          <w:numId w:val="48"/>
        </w:numPr>
        <w:tabs>
          <w:tab w:val="left" w:pos="1134"/>
        </w:tabs>
        <w:ind w:left="0" w:firstLine="709"/>
        <w:jc w:val="both"/>
        <w:rPr>
          <w:sz w:val="28"/>
          <w:szCs w:val="28"/>
        </w:rPr>
      </w:pPr>
      <w:r w:rsidRPr="00420E72">
        <w:rPr>
          <w:sz w:val="28"/>
          <w:szCs w:val="28"/>
        </w:rPr>
        <w:t>председателем Собрания представителей поселения;</w:t>
      </w:r>
    </w:p>
    <w:p w:rsidR="00A03CE9" w:rsidRPr="00420E72" w:rsidRDefault="00A03CE9" w:rsidP="00A03CE9">
      <w:pPr>
        <w:numPr>
          <w:ilvl w:val="0"/>
          <w:numId w:val="48"/>
        </w:numPr>
        <w:tabs>
          <w:tab w:val="left" w:pos="1134"/>
        </w:tabs>
        <w:ind w:left="0" w:firstLine="709"/>
        <w:jc w:val="both"/>
        <w:rPr>
          <w:sz w:val="28"/>
          <w:szCs w:val="28"/>
        </w:rPr>
      </w:pPr>
      <w:r w:rsidRPr="00420E72">
        <w:rPr>
          <w:sz w:val="28"/>
          <w:szCs w:val="28"/>
        </w:rPr>
        <w:t>Главой поселения;</w:t>
      </w:r>
    </w:p>
    <w:p w:rsidR="00A03CE9" w:rsidRPr="00420E72" w:rsidRDefault="00A03CE9" w:rsidP="00A03CE9">
      <w:pPr>
        <w:numPr>
          <w:ilvl w:val="0"/>
          <w:numId w:val="48"/>
        </w:numPr>
        <w:tabs>
          <w:tab w:val="left" w:pos="1134"/>
        </w:tabs>
        <w:ind w:left="0" w:firstLine="709"/>
        <w:jc w:val="both"/>
        <w:rPr>
          <w:sz w:val="28"/>
          <w:szCs w:val="28"/>
        </w:rPr>
      </w:pPr>
      <w:r w:rsidRPr="00420E72">
        <w:rPr>
          <w:sz w:val="28"/>
          <w:szCs w:val="28"/>
        </w:rPr>
        <w:t>органами территориального общественного самоуправления;</w:t>
      </w:r>
    </w:p>
    <w:p w:rsidR="00A03CE9" w:rsidRPr="00420E72" w:rsidRDefault="00A03CE9" w:rsidP="00A03CE9">
      <w:pPr>
        <w:numPr>
          <w:ilvl w:val="0"/>
          <w:numId w:val="48"/>
        </w:numPr>
        <w:tabs>
          <w:tab w:val="left" w:pos="1134"/>
        </w:tabs>
        <w:ind w:left="0" w:firstLine="709"/>
        <w:jc w:val="both"/>
        <w:rPr>
          <w:sz w:val="28"/>
          <w:szCs w:val="28"/>
        </w:rPr>
      </w:pPr>
      <w:r w:rsidRPr="00420E72">
        <w:rPr>
          <w:sz w:val="28"/>
          <w:szCs w:val="28"/>
        </w:rPr>
        <w:t>инициативными группами граждан в количестве не менее 10 человек;</w:t>
      </w:r>
    </w:p>
    <w:p w:rsidR="00A03CE9" w:rsidRPr="00420E72" w:rsidRDefault="00A03CE9" w:rsidP="00A03CE9">
      <w:pPr>
        <w:numPr>
          <w:ilvl w:val="0"/>
          <w:numId w:val="48"/>
        </w:numPr>
        <w:tabs>
          <w:tab w:val="left" w:pos="1134"/>
        </w:tabs>
        <w:ind w:left="0" w:firstLine="709"/>
        <w:jc w:val="both"/>
        <w:rPr>
          <w:sz w:val="28"/>
          <w:szCs w:val="28"/>
        </w:rPr>
      </w:pPr>
      <w:r w:rsidRPr="00420E72">
        <w:rPr>
          <w:sz w:val="28"/>
          <w:szCs w:val="28"/>
        </w:rPr>
        <w:t>общественными объединениями;</w:t>
      </w:r>
    </w:p>
    <w:p w:rsidR="00A03CE9" w:rsidRPr="00420E72" w:rsidRDefault="00A03CE9" w:rsidP="00A03CE9">
      <w:pPr>
        <w:numPr>
          <w:ilvl w:val="0"/>
          <w:numId w:val="48"/>
        </w:numPr>
        <w:tabs>
          <w:tab w:val="left" w:pos="1134"/>
        </w:tabs>
        <w:ind w:left="0" w:firstLine="709"/>
        <w:jc w:val="both"/>
        <w:rPr>
          <w:sz w:val="28"/>
          <w:szCs w:val="28"/>
        </w:rPr>
      </w:pPr>
      <w:r w:rsidRPr="00420E72">
        <w:rPr>
          <w:sz w:val="28"/>
          <w:szCs w:val="28"/>
        </w:rPr>
        <w:t>прокурором Красноармейского района Самарской области.</w:t>
      </w:r>
    </w:p>
    <w:p w:rsidR="00A03CE9" w:rsidRPr="00420E72" w:rsidRDefault="00A03CE9" w:rsidP="00A03CE9">
      <w:pPr>
        <w:jc w:val="both"/>
        <w:rPr>
          <w:bCs/>
          <w:sz w:val="28"/>
          <w:szCs w:val="28"/>
        </w:rPr>
      </w:pPr>
    </w:p>
    <w:p w:rsidR="00FB048B" w:rsidRDefault="00FB048B" w:rsidP="00A03CE9">
      <w:pPr>
        <w:pStyle w:val="2"/>
        <w:numPr>
          <w:ilvl w:val="0"/>
          <w:numId w:val="0"/>
        </w:numPr>
        <w:spacing w:before="0" w:after="0"/>
        <w:ind w:firstLine="709"/>
        <w:jc w:val="both"/>
        <w:rPr>
          <w:rFonts w:ascii="Times New Roman" w:hAnsi="Times New Roman" w:cs="Times New Roman"/>
          <w:bCs w:val="0"/>
          <w:i w:val="0"/>
        </w:rPr>
      </w:pPr>
    </w:p>
    <w:p w:rsidR="00A03CE9" w:rsidRPr="00420E72" w:rsidRDefault="00FB14F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60</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Принятие решений Собранием представителей поселения</w:t>
      </w:r>
    </w:p>
    <w:p w:rsidR="00A03CE9" w:rsidRPr="00420E72" w:rsidRDefault="00A03CE9" w:rsidP="00A03CE9">
      <w:pPr>
        <w:jc w:val="both"/>
        <w:rPr>
          <w:bCs/>
          <w:sz w:val="28"/>
          <w:szCs w:val="28"/>
        </w:rPr>
      </w:pPr>
    </w:p>
    <w:p w:rsidR="00A03CE9" w:rsidRPr="00420E72" w:rsidRDefault="00A03CE9" w:rsidP="00A03CE9">
      <w:pPr>
        <w:numPr>
          <w:ilvl w:val="0"/>
          <w:numId w:val="64"/>
        </w:numPr>
        <w:tabs>
          <w:tab w:val="left" w:pos="1080"/>
          <w:tab w:val="left" w:pos="1134"/>
        </w:tabs>
        <w:ind w:left="0" w:firstLine="709"/>
        <w:jc w:val="both"/>
        <w:rPr>
          <w:bCs/>
          <w:sz w:val="28"/>
          <w:szCs w:val="28"/>
        </w:rPr>
      </w:pPr>
      <w:r w:rsidRPr="00420E72">
        <w:rPr>
          <w:bCs/>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A03CE9" w:rsidRPr="00420E72" w:rsidRDefault="00A03CE9" w:rsidP="00A03CE9">
      <w:pPr>
        <w:numPr>
          <w:ilvl w:val="0"/>
          <w:numId w:val="64"/>
        </w:numPr>
        <w:tabs>
          <w:tab w:val="left" w:pos="1080"/>
          <w:tab w:val="left" w:pos="1134"/>
        </w:tabs>
        <w:ind w:left="0" w:firstLine="709"/>
        <w:jc w:val="both"/>
        <w:rPr>
          <w:bCs/>
          <w:sz w:val="28"/>
          <w:szCs w:val="28"/>
        </w:rPr>
      </w:pPr>
      <w:r w:rsidRPr="00420E72">
        <w:rPr>
          <w:bCs/>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A03CE9" w:rsidRPr="00420E72" w:rsidRDefault="00A03CE9" w:rsidP="00A03CE9">
      <w:pPr>
        <w:numPr>
          <w:ilvl w:val="0"/>
          <w:numId w:val="64"/>
        </w:numPr>
        <w:tabs>
          <w:tab w:val="left" w:pos="1080"/>
          <w:tab w:val="left" w:pos="1134"/>
        </w:tabs>
        <w:ind w:left="0" w:firstLine="709"/>
        <w:jc w:val="both"/>
        <w:rPr>
          <w:bCs/>
          <w:sz w:val="28"/>
          <w:szCs w:val="28"/>
        </w:rPr>
      </w:pPr>
      <w:r w:rsidRPr="00420E72">
        <w:rPr>
          <w:bCs/>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A03CE9" w:rsidRPr="00420E72" w:rsidRDefault="00A03CE9" w:rsidP="00A03CE9">
      <w:pPr>
        <w:numPr>
          <w:ilvl w:val="0"/>
          <w:numId w:val="64"/>
        </w:numPr>
        <w:tabs>
          <w:tab w:val="left" w:pos="1080"/>
          <w:tab w:val="left" w:pos="1134"/>
        </w:tabs>
        <w:ind w:left="0" w:firstLine="709"/>
        <w:jc w:val="both"/>
        <w:rPr>
          <w:bCs/>
          <w:sz w:val="28"/>
          <w:szCs w:val="28"/>
        </w:rPr>
      </w:pPr>
      <w:r w:rsidRPr="00420E72">
        <w:rPr>
          <w:bCs/>
          <w:sz w:val="28"/>
          <w:szCs w:val="28"/>
        </w:rPr>
        <w:t xml:space="preserve">Решения Собрания представителей поселения по вопросам </w:t>
      </w:r>
      <w:proofErr w:type="gramStart"/>
      <w:r w:rsidRPr="00420E72">
        <w:rPr>
          <w:bCs/>
          <w:sz w:val="28"/>
          <w:szCs w:val="28"/>
        </w:rPr>
        <w:t>организации деятельности Собрания представителей поселения</w:t>
      </w:r>
      <w:proofErr w:type="gramEnd"/>
      <w:r w:rsidRPr="00420E72">
        <w:rPr>
          <w:bCs/>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A03CE9" w:rsidRPr="00420E72" w:rsidRDefault="00A03CE9" w:rsidP="00A03CE9">
      <w:pPr>
        <w:tabs>
          <w:tab w:val="left" w:pos="1080"/>
          <w:tab w:val="left" w:pos="1134"/>
        </w:tabs>
        <w:ind w:left="709"/>
        <w:jc w:val="both"/>
        <w:rPr>
          <w:bCs/>
          <w:sz w:val="28"/>
          <w:szCs w:val="28"/>
        </w:rPr>
      </w:pPr>
    </w:p>
    <w:p w:rsidR="00A03CE9" w:rsidRPr="00420E72" w:rsidRDefault="00FB14F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lastRenderedPageBreak/>
        <w:t>Статья 61</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Подписание и обнародование Главой поселения решений Собрания представителей поселения </w:t>
      </w:r>
    </w:p>
    <w:p w:rsidR="00A03CE9" w:rsidRPr="00420E72" w:rsidRDefault="00A03CE9" w:rsidP="00A03CE9">
      <w:pPr>
        <w:rPr>
          <w:sz w:val="28"/>
          <w:szCs w:val="28"/>
        </w:rPr>
      </w:pPr>
    </w:p>
    <w:p w:rsidR="00A03CE9" w:rsidRPr="00420E72" w:rsidRDefault="00A03CE9" w:rsidP="00A03CE9">
      <w:pPr>
        <w:numPr>
          <w:ilvl w:val="0"/>
          <w:numId w:val="80"/>
        </w:numPr>
        <w:tabs>
          <w:tab w:val="left" w:pos="1080"/>
          <w:tab w:val="left" w:pos="1134"/>
        </w:tabs>
        <w:ind w:left="0" w:firstLine="709"/>
        <w:jc w:val="both"/>
        <w:rPr>
          <w:bCs/>
          <w:sz w:val="28"/>
          <w:szCs w:val="28"/>
        </w:rPr>
      </w:pPr>
      <w:r w:rsidRPr="00420E72">
        <w:rPr>
          <w:bCs/>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A03CE9" w:rsidRPr="00420E72" w:rsidRDefault="00A03CE9" w:rsidP="00A03CE9">
      <w:pPr>
        <w:numPr>
          <w:ilvl w:val="0"/>
          <w:numId w:val="80"/>
        </w:numPr>
        <w:tabs>
          <w:tab w:val="left" w:pos="1080"/>
          <w:tab w:val="left" w:pos="1134"/>
        </w:tabs>
        <w:ind w:left="0" w:firstLine="709"/>
        <w:jc w:val="both"/>
        <w:rPr>
          <w:bCs/>
          <w:sz w:val="28"/>
          <w:szCs w:val="28"/>
        </w:rPr>
      </w:pPr>
      <w:r w:rsidRPr="00420E72">
        <w:rPr>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A03CE9" w:rsidRPr="00420E72" w:rsidRDefault="00A03CE9" w:rsidP="00A03CE9">
      <w:pPr>
        <w:numPr>
          <w:ilvl w:val="0"/>
          <w:numId w:val="80"/>
        </w:numPr>
        <w:tabs>
          <w:tab w:val="left" w:pos="1080"/>
          <w:tab w:val="left" w:pos="1134"/>
        </w:tabs>
        <w:ind w:left="0" w:firstLine="709"/>
        <w:jc w:val="both"/>
        <w:rPr>
          <w:bCs/>
          <w:sz w:val="28"/>
          <w:szCs w:val="28"/>
        </w:rPr>
      </w:pPr>
      <w:r w:rsidRPr="00420E72">
        <w:rPr>
          <w:bCs/>
          <w:sz w:val="28"/>
          <w:szCs w:val="28"/>
        </w:rPr>
        <w:t xml:space="preserve">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A03CE9" w:rsidRPr="00420E72" w:rsidRDefault="00A03CE9" w:rsidP="00A03CE9">
      <w:pPr>
        <w:numPr>
          <w:ilvl w:val="0"/>
          <w:numId w:val="80"/>
        </w:numPr>
        <w:tabs>
          <w:tab w:val="left" w:pos="1080"/>
          <w:tab w:val="left" w:pos="1134"/>
        </w:tabs>
        <w:ind w:left="0" w:firstLine="709"/>
        <w:jc w:val="both"/>
        <w:rPr>
          <w:bCs/>
          <w:sz w:val="28"/>
          <w:szCs w:val="28"/>
        </w:rPr>
      </w:pPr>
      <w:r w:rsidRPr="00420E72">
        <w:rPr>
          <w:bCs/>
          <w:sz w:val="28"/>
          <w:szCs w:val="28"/>
        </w:rPr>
        <w:t xml:space="preserve">В случае </w:t>
      </w:r>
      <w:proofErr w:type="gramStart"/>
      <w:r w:rsidRPr="00420E72">
        <w:rPr>
          <w:bCs/>
          <w:sz w:val="28"/>
          <w:szCs w:val="28"/>
        </w:rPr>
        <w:t>отклонения решения Собрания представителей поселения</w:t>
      </w:r>
      <w:proofErr w:type="gramEnd"/>
      <w:r w:rsidRPr="00420E72">
        <w:rPr>
          <w:bCs/>
          <w:sz w:val="28"/>
          <w:szCs w:val="28"/>
        </w:rPr>
        <w:t xml:space="preserve"> оно возвращается в Собрание представителей поселения с мотивированным обоснованием его отклонения в течение указанного в пункте 3 настоящей статьи срока. </w:t>
      </w:r>
    </w:p>
    <w:p w:rsidR="00A03CE9" w:rsidRPr="00420E72" w:rsidRDefault="00A03CE9" w:rsidP="00A03CE9">
      <w:pPr>
        <w:numPr>
          <w:ilvl w:val="0"/>
          <w:numId w:val="80"/>
        </w:numPr>
        <w:tabs>
          <w:tab w:val="left" w:pos="1080"/>
          <w:tab w:val="left" w:pos="1134"/>
        </w:tabs>
        <w:ind w:left="0" w:firstLine="709"/>
        <w:jc w:val="both"/>
        <w:rPr>
          <w:bCs/>
          <w:sz w:val="28"/>
          <w:szCs w:val="28"/>
        </w:rPr>
      </w:pPr>
      <w:r w:rsidRPr="00420E72">
        <w:rPr>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общего числа депутатов Собрания представителей поселения, оно подлежит подписанию Главой поселения в течение 7 (семи) дней и обнародованию.</w:t>
      </w:r>
    </w:p>
    <w:p w:rsidR="00A03CE9" w:rsidRPr="00420E72" w:rsidRDefault="00A03CE9" w:rsidP="00A03CE9">
      <w:pPr>
        <w:numPr>
          <w:ilvl w:val="0"/>
          <w:numId w:val="80"/>
        </w:numPr>
        <w:tabs>
          <w:tab w:val="left" w:pos="1080"/>
          <w:tab w:val="left" w:pos="1134"/>
        </w:tabs>
        <w:ind w:left="0" w:firstLine="709"/>
        <w:jc w:val="both"/>
        <w:rPr>
          <w:bCs/>
          <w:sz w:val="28"/>
          <w:szCs w:val="28"/>
        </w:rPr>
      </w:pPr>
      <w:r w:rsidRPr="00420E72">
        <w:rPr>
          <w:sz w:val="28"/>
          <w:szCs w:val="28"/>
        </w:rPr>
        <w:t>Обнародование осуществляется в порядке, предусмотренном статьей 61 настоящего Устава.</w:t>
      </w:r>
    </w:p>
    <w:p w:rsidR="00A03CE9" w:rsidRPr="00420E72" w:rsidRDefault="00A03CE9" w:rsidP="00A03CE9">
      <w:pPr>
        <w:tabs>
          <w:tab w:val="left" w:pos="1080"/>
          <w:tab w:val="left" w:pos="1134"/>
        </w:tabs>
        <w:ind w:left="709"/>
        <w:jc w:val="both"/>
        <w:rPr>
          <w:bCs/>
          <w:sz w:val="28"/>
          <w:szCs w:val="28"/>
        </w:rPr>
      </w:pPr>
    </w:p>
    <w:p w:rsidR="00A03CE9" w:rsidRPr="00420E72" w:rsidRDefault="00FB14F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62</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 Обнародование муниципальных правовых актов поселения </w:t>
      </w:r>
    </w:p>
    <w:p w:rsidR="00A03CE9" w:rsidRPr="00420E72" w:rsidRDefault="00A03CE9" w:rsidP="00A03CE9">
      <w:pPr>
        <w:rPr>
          <w:sz w:val="28"/>
          <w:szCs w:val="28"/>
        </w:rPr>
      </w:pPr>
    </w:p>
    <w:p w:rsidR="00A03CE9" w:rsidRPr="00420E72" w:rsidRDefault="00A03CE9" w:rsidP="00A03CE9">
      <w:pPr>
        <w:numPr>
          <w:ilvl w:val="0"/>
          <w:numId w:val="69"/>
        </w:numPr>
        <w:tabs>
          <w:tab w:val="left" w:pos="1080"/>
          <w:tab w:val="left" w:pos="1134"/>
        </w:tabs>
        <w:ind w:left="0" w:firstLine="709"/>
        <w:jc w:val="both"/>
        <w:rPr>
          <w:bCs/>
          <w:sz w:val="28"/>
          <w:szCs w:val="28"/>
        </w:rPr>
      </w:pPr>
      <w:r w:rsidRPr="00420E72">
        <w:rPr>
          <w:bCs/>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A03CE9" w:rsidRPr="00420E72" w:rsidRDefault="00A03CE9" w:rsidP="00A03CE9">
      <w:pPr>
        <w:numPr>
          <w:ilvl w:val="0"/>
          <w:numId w:val="69"/>
        </w:numPr>
        <w:tabs>
          <w:tab w:val="left" w:pos="1080"/>
          <w:tab w:val="left" w:pos="1134"/>
        </w:tabs>
        <w:ind w:left="0" w:firstLine="709"/>
        <w:jc w:val="both"/>
        <w:rPr>
          <w:bCs/>
          <w:sz w:val="28"/>
          <w:szCs w:val="28"/>
        </w:rPr>
      </w:pPr>
      <w:r w:rsidRPr="00420E72">
        <w:rPr>
          <w:bCs/>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w:t>
      </w:r>
      <w:r w:rsidR="00960369" w:rsidRPr="00420E72">
        <w:rPr>
          <w:bCs/>
          <w:sz w:val="28"/>
          <w:szCs w:val="28"/>
        </w:rPr>
        <w:t>ликование» в газете «</w:t>
      </w:r>
      <w:r w:rsidR="00EB00FF">
        <w:rPr>
          <w:bCs/>
          <w:sz w:val="28"/>
          <w:szCs w:val="28"/>
        </w:rPr>
        <w:t>Чапаевский</w:t>
      </w:r>
      <w:r w:rsidR="00960369" w:rsidRPr="00420E72">
        <w:rPr>
          <w:bCs/>
          <w:sz w:val="28"/>
          <w:szCs w:val="28"/>
        </w:rPr>
        <w:t xml:space="preserve"> Вестник</w:t>
      </w:r>
      <w:r w:rsidRPr="00420E72">
        <w:rPr>
          <w:bCs/>
          <w:sz w:val="28"/>
          <w:szCs w:val="28"/>
        </w:rPr>
        <w:t xml:space="preserve">», а также на официальном сайте администрации муниципального района Красноармейский Самарской области в телекоммуникационной сети «Интернет» в разделе «сельское поселение </w:t>
      </w:r>
      <w:r w:rsidR="00EB00FF">
        <w:rPr>
          <w:bCs/>
          <w:sz w:val="28"/>
          <w:szCs w:val="28"/>
        </w:rPr>
        <w:t>Чапаевский</w:t>
      </w:r>
      <w:r w:rsidRPr="00420E72">
        <w:rPr>
          <w:bCs/>
          <w:sz w:val="28"/>
          <w:szCs w:val="28"/>
        </w:rPr>
        <w:t>», являющихся источниками официального опубликования муниципальных правовых актов поселения.</w:t>
      </w:r>
    </w:p>
    <w:p w:rsidR="00A03CE9" w:rsidRPr="00420E72" w:rsidRDefault="00A03CE9" w:rsidP="00A03CE9">
      <w:pPr>
        <w:numPr>
          <w:ilvl w:val="0"/>
          <w:numId w:val="69"/>
        </w:numPr>
        <w:tabs>
          <w:tab w:val="left" w:pos="1080"/>
          <w:tab w:val="left" w:pos="1134"/>
        </w:tabs>
        <w:ind w:left="0" w:firstLine="709"/>
        <w:jc w:val="both"/>
        <w:rPr>
          <w:bCs/>
          <w:sz w:val="28"/>
          <w:szCs w:val="28"/>
        </w:rPr>
      </w:pPr>
      <w:r w:rsidRPr="00420E72">
        <w:rPr>
          <w:bCs/>
          <w:sz w:val="28"/>
          <w:szCs w:val="28"/>
        </w:rPr>
        <w:t xml:space="preserve">Муниципальные правовые акты, не затрагивающие права, свободы и </w:t>
      </w:r>
      <w:r w:rsidRPr="00420E72">
        <w:rPr>
          <w:bCs/>
          <w:sz w:val="28"/>
          <w:szCs w:val="28"/>
        </w:rPr>
        <w:lastRenderedPageBreak/>
        <w:t>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A03CE9" w:rsidRPr="00420E72" w:rsidRDefault="00A03CE9" w:rsidP="00A03CE9">
      <w:pPr>
        <w:numPr>
          <w:ilvl w:val="0"/>
          <w:numId w:val="69"/>
        </w:numPr>
        <w:tabs>
          <w:tab w:val="left" w:pos="1080"/>
          <w:tab w:val="left" w:pos="1134"/>
        </w:tabs>
        <w:ind w:left="0" w:firstLine="709"/>
        <w:jc w:val="both"/>
        <w:rPr>
          <w:bCs/>
          <w:sz w:val="28"/>
          <w:szCs w:val="28"/>
        </w:rPr>
      </w:pPr>
      <w:r w:rsidRPr="00420E72">
        <w:rPr>
          <w:bCs/>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A03CE9" w:rsidRPr="00420E72" w:rsidRDefault="00A03CE9" w:rsidP="00A03CE9">
      <w:pPr>
        <w:numPr>
          <w:ilvl w:val="0"/>
          <w:numId w:val="69"/>
        </w:numPr>
        <w:tabs>
          <w:tab w:val="left" w:pos="1080"/>
          <w:tab w:val="left" w:pos="1134"/>
        </w:tabs>
        <w:ind w:left="0" w:firstLine="709"/>
        <w:jc w:val="both"/>
        <w:rPr>
          <w:bCs/>
          <w:sz w:val="28"/>
          <w:szCs w:val="28"/>
        </w:rPr>
      </w:pPr>
      <w:r w:rsidRPr="00420E72">
        <w:rPr>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A03CE9" w:rsidRPr="00420E72" w:rsidRDefault="00A03CE9" w:rsidP="00A03CE9">
      <w:pPr>
        <w:numPr>
          <w:ilvl w:val="0"/>
          <w:numId w:val="69"/>
        </w:numPr>
        <w:tabs>
          <w:tab w:val="left" w:pos="1080"/>
          <w:tab w:val="left" w:pos="1134"/>
        </w:tabs>
        <w:ind w:left="0" w:firstLine="709"/>
        <w:jc w:val="both"/>
        <w:rPr>
          <w:bCs/>
          <w:sz w:val="28"/>
          <w:szCs w:val="28"/>
        </w:rPr>
      </w:pPr>
      <w:r w:rsidRPr="00420E72">
        <w:rPr>
          <w:color w:val="00000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A03CE9" w:rsidRPr="00420E72" w:rsidRDefault="00A03CE9" w:rsidP="00A03CE9">
      <w:pPr>
        <w:numPr>
          <w:ilvl w:val="0"/>
          <w:numId w:val="69"/>
        </w:numPr>
        <w:tabs>
          <w:tab w:val="left" w:pos="1080"/>
          <w:tab w:val="left" w:pos="1134"/>
        </w:tabs>
        <w:ind w:left="0" w:firstLine="709"/>
        <w:jc w:val="both"/>
        <w:rPr>
          <w:bCs/>
          <w:sz w:val="28"/>
          <w:szCs w:val="28"/>
        </w:rPr>
      </w:pPr>
      <w:r w:rsidRPr="00420E72">
        <w:rPr>
          <w:sz w:val="28"/>
          <w:szCs w:val="28"/>
        </w:rPr>
        <w:t>Постановления Главы поселения, подлежащие официальному опубликованию (обнародованию), направляются для официального опубликования Главой поселения</w:t>
      </w:r>
      <w:r w:rsidRPr="00420E72">
        <w:rPr>
          <w:bCs/>
          <w:sz w:val="28"/>
          <w:szCs w:val="28"/>
        </w:rPr>
        <w:t>.</w:t>
      </w:r>
    </w:p>
    <w:p w:rsidR="00A03CE9" w:rsidRPr="00420E72" w:rsidRDefault="00A03CE9" w:rsidP="00A03CE9">
      <w:pPr>
        <w:numPr>
          <w:ilvl w:val="0"/>
          <w:numId w:val="69"/>
        </w:numPr>
        <w:tabs>
          <w:tab w:val="left" w:pos="1080"/>
          <w:tab w:val="left" w:pos="1134"/>
        </w:tabs>
        <w:ind w:left="0" w:firstLine="709"/>
        <w:jc w:val="both"/>
        <w:rPr>
          <w:bCs/>
          <w:sz w:val="28"/>
          <w:szCs w:val="28"/>
        </w:rPr>
      </w:pPr>
      <w:r w:rsidRPr="00420E72">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420E72">
        <w:rPr>
          <w:bCs/>
          <w:sz w:val="28"/>
          <w:szCs w:val="28"/>
        </w:rPr>
        <w:t xml:space="preserve">. </w:t>
      </w:r>
    </w:p>
    <w:p w:rsidR="00A03CE9" w:rsidRPr="00420E72" w:rsidRDefault="00A03CE9" w:rsidP="00A03CE9">
      <w:pPr>
        <w:numPr>
          <w:ilvl w:val="0"/>
          <w:numId w:val="69"/>
        </w:numPr>
        <w:tabs>
          <w:tab w:val="left" w:pos="1080"/>
          <w:tab w:val="left" w:pos="1134"/>
        </w:tabs>
        <w:ind w:left="0" w:firstLine="709"/>
        <w:jc w:val="both"/>
        <w:rPr>
          <w:bCs/>
          <w:sz w:val="28"/>
          <w:szCs w:val="28"/>
        </w:rPr>
      </w:pPr>
      <w:r w:rsidRPr="00420E72">
        <w:rPr>
          <w:bCs/>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«Об общих принципах организации местного самоуправления в Российской Федерации» от 06.10.2003 № 131-ФЗ не предусмотрено иное.</w:t>
      </w:r>
    </w:p>
    <w:p w:rsidR="00A03CE9" w:rsidRPr="00420E72" w:rsidRDefault="00A03CE9" w:rsidP="00A03CE9">
      <w:pPr>
        <w:numPr>
          <w:ilvl w:val="0"/>
          <w:numId w:val="69"/>
        </w:numPr>
        <w:tabs>
          <w:tab w:val="left" w:pos="1080"/>
          <w:tab w:val="left" w:pos="1134"/>
        </w:tabs>
        <w:ind w:left="0" w:firstLine="709"/>
        <w:jc w:val="both"/>
        <w:rPr>
          <w:bCs/>
          <w:sz w:val="28"/>
          <w:szCs w:val="28"/>
        </w:rPr>
      </w:pPr>
      <w:r w:rsidRPr="00420E72">
        <w:rPr>
          <w:bCs/>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A03CE9" w:rsidRDefault="00A03CE9" w:rsidP="00A03CE9">
      <w:pPr>
        <w:numPr>
          <w:ilvl w:val="0"/>
          <w:numId w:val="69"/>
        </w:numPr>
        <w:tabs>
          <w:tab w:val="left" w:pos="1080"/>
          <w:tab w:val="left" w:pos="1134"/>
        </w:tabs>
        <w:ind w:left="0" w:firstLine="709"/>
        <w:jc w:val="both"/>
        <w:rPr>
          <w:bCs/>
          <w:sz w:val="28"/>
          <w:szCs w:val="28"/>
        </w:rPr>
      </w:pPr>
      <w:r w:rsidRPr="00420E72">
        <w:rPr>
          <w:bCs/>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63</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Порядок вступления в силу муниципальных правовых актов поселения </w:t>
      </w:r>
    </w:p>
    <w:p w:rsidR="00A03CE9" w:rsidRPr="00420E72" w:rsidRDefault="00A03CE9" w:rsidP="00A03CE9">
      <w:pPr>
        <w:pStyle w:val="2"/>
        <w:numPr>
          <w:ilvl w:val="0"/>
          <w:numId w:val="0"/>
        </w:numPr>
        <w:spacing w:before="0" w:after="0"/>
        <w:ind w:firstLine="709"/>
        <w:jc w:val="both"/>
        <w:rPr>
          <w:rFonts w:ascii="Times New Roman" w:hAnsi="Times New Roman" w:cs="Times New Roman"/>
          <w:i w:val="0"/>
        </w:rPr>
      </w:pPr>
    </w:p>
    <w:p w:rsidR="00A03CE9" w:rsidRPr="00420E72" w:rsidRDefault="00A03CE9" w:rsidP="00A03CE9">
      <w:pPr>
        <w:pStyle w:val="2"/>
        <w:numPr>
          <w:ilvl w:val="0"/>
          <w:numId w:val="0"/>
        </w:numPr>
        <w:spacing w:before="0" w:after="0"/>
        <w:jc w:val="both"/>
        <w:rPr>
          <w:rFonts w:ascii="Times New Roman" w:hAnsi="Times New Roman" w:cs="Times New Roman"/>
          <w:b w:val="0"/>
          <w:i w:val="0"/>
        </w:rPr>
      </w:pPr>
      <w:r w:rsidRPr="00420E72">
        <w:rPr>
          <w:rFonts w:ascii="Times New Roman" w:hAnsi="Times New Roman" w:cs="Times New Roman"/>
          <w:b w:val="0"/>
          <w:i w:val="0"/>
        </w:rPr>
        <w:t xml:space="preserve">         1.Муниципальные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03CE9" w:rsidRPr="00420E72" w:rsidRDefault="00A03CE9" w:rsidP="00A03CE9">
      <w:pPr>
        <w:pStyle w:val="2"/>
        <w:numPr>
          <w:ilvl w:val="0"/>
          <w:numId w:val="0"/>
        </w:numPr>
        <w:spacing w:before="0" w:after="0"/>
        <w:jc w:val="both"/>
        <w:rPr>
          <w:rFonts w:ascii="Times New Roman" w:hAnsi="Times New Roman" w:cs="Times New Roman"/>
          <w:b w:val="0"/>
          <w:i w:val="0"/>
        </w:rPr>
      </w:pPr>
      <w:r w:rsidRPr="00420E72">
        <w:rPr>
          <w:rFonts w:ascii="Times New Roman" w:hAnsi="Times New Roman" w:cs="Times New Roman"/>
          <w:b w:val="0"/>
          <w:i w:val="0"/>
        </w:rPr>
        <w:t xml:space="preserve">        2. </w:t>
      </w:r>
      <w:r w:rsidRPr="00420E72">
        <w:rPr>
          <w:rFonts w:ascii="Times New Roman" w:hAnsi="Times New Roman" w:cs="Times New Roman"/>
          <w:b w:val="0"/>
          <w:bCs w:val="0"/>
          <w:i w:val="0"/>
        </w:rPr>
        <w:t>Решения Собрания представителей поселения о налогах и сборах вступают в силу в соответствии с Налоговым кодексом Российской Федерации.</w:t>
      </w:r>
    </w:p>
    <w:p w:rsidR="00A03CE9" w:rsidRPr="00420E72" w:rsidRDefault="00A03CE9" w:rsidP="00A03CE9">
      <w:pPr>
        <w:numPr>
          <w:ilvl w:val="0"/>
          <w:numId w:val="60"/>
        </w:numPr>
        <w:tabs>
          <w:tab w:val="left" w:pos="1134"/>
        </w:tabs>
        <w:ind w:left="0" w:firstLine="709"/>
        <w:jc w:val="both"/>
        <w:rPr>
          <w:bCs/>
          <w:sz w:val="28"/>
          <w:szCs w:val="28"/>
        </w:rPr>
      </w:pPr>
      <w:r w:rsidRPr="00420E72">
        <w:rPr>
          <w:bCs/>
          <w:sz w:val="28"/>
          <w:szCs w:val="28"/>
        </w:rPr>
        <w:t xml:space="preserve">Решения Собрания представителей поселения о бюджете поселения </w:t>
      </w:r>
      <w:r w:rsidRPr="00420E72">
        <w:rPr>
          <w:bCs/>
          <w:sz w:val="28"/>
          <w:szCs w:val="28"/>
        </w:rPr>
        <w:lastRenderedPageBreak/>
        <w:t>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A03CE9" w:rsidRPr="00420E72" w:rsidRDefault="00A03CE9" w:rsidP="00A03CE9">
      <w:pPr>
        <w:numPr>
          <w:ilvl w:val="0"/>
          <w:numId w:val="60"/>
        </w:numPr>
        <w:tabs>
          <w:tab w:val="left" w:pos="1134"/>
        </w:tabs>
        <w:ind w:left="0" w:firstLine="709"/>
        <w:jc w:val="both"/>
        <w:rPr>
          <w:bCs/>
          <w:sz w:val="28"/>
          <w:szCs w:val="28"/>
        </w:rPr>
      </w:pPr>
      <w:r w:rsidRPr="00420E72">
        <w:rPr>
          <w:bCs/>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A03CE9" w:rsidRPr="00420E72" w:rsidRDefault="00A03CE9" w:rsidP="00A03CE9">
      <w:pPr>
        <w:tabs>
          <w:tab w:val="left" w:pos="1134"/>
        </w:tabs>
        <w:ind w:left="709"/>
        <w:jc w:val="both"/>
        <w:rPr>
          <w:bCs/>
          <w:sz w:val="28"/>
          <w:szCs w:val="28"/>
        </w:rPr>
      </w:pPr>
    </w:p>
    <w:p w:rsidR="00A03CE9" w:rsidRPr="00420E72" w:rsidRDefault="00A03CE9" w:rsidP="00A03CE9">
      <w:pPr>
        <w:rPr>
          <w:sz w:val="28"/>
          <w:szCs w:val="28"/>
        </w:rPr>
      </w:pPr>
    </w:p>
    <w:p w:rsidR="00A03CE9" w:rsidRPr="00420E72" w:rsidRDefault="00A03CE9" w:rsidP="00A03CE9">
      <w:pPr>
        <w:pStyle w:val="1"/>
        <w:numPr>
          <w:ilvl w:val="0"/>
          <w:numId w:val="67"/>
        </w:numPr>
        <w:spacing w:before="0" w:after="0"/>
        <w:ind w:left="0" w:firstLine="709"/>
        <w:jc w:val="center"/>
        <w:rPr>
          <w:rFonts w:ascii="Times New Roman" w:hAnsi="Times New Roman" w:cs="Times New Roman"/>
          <w:bCs w:val="0"/>
          <w:color w:val="000000"/>
          <w:sz w:val="28"/>
          <w:szCs w:val="28"/>
        </w:rPr>
      </w:pPr>
      <w:r w:rsidRPr="00420E72">
        <w:rPr>
          <w:rFonts w:ascii="Times New Roman" w:hAnsi="Times New Roman" w:cs="Times New Roman"/>
          <w:bCs w:val="0"/>
          <w:color w:val="000000"/>
          <w:sz w:val="28"/>
          <w:szCs w:val="28"/>
        </w:rPr>
        <w:t>ЭКОНОМИЧЕСКАЯ ОСНОВА МЕСТНОГО САМОУПРАВЛЕНИЯ В ПОСЕЛЕНИИ</w:t>
      </w:r>
    </w:p>
    <w:p w:rsidR="00A03CE9" w:rsidRPr="00420E72" w:rsidRDefault="00A03CE9" w:rsidP="00A03CE9">
      <w:pPr>
        <w:rPr>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 xml:space="preserve"> Статья 64</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Структура экономической основы местного самоуправления поселения </w:t>
      </w:r>
    </w:p>
    <w:p w:rsidR="00A03CE9" w:rsidRPr="00420E72" w:rsidRDefault="00A03CE9" w:rsidP="00A03CE9">
      <w:pPr>
        <w:rPr>
          <w:sz w:val="28"/>
          <w:szCs w:val="28"/>
        </w:rPr>
      </w:pPr>
    </w:p>
    <w:p w:rsidR="00A03CE9" w:rsidRPr="00420E72" w:rsidRDefault="00A03CE9" w:rsidP="00A03CE9">
      <w:pPr>
        <w:pStyle w:val="211"/>
        <w:spacing w:line="240" w:lineRule="auto"/>
        <w:ind w:firstLine="708"/>
        <w:jc w:val="both"/>
        <w:rPr>
          <w:color w:val="000000"/>
          <w:sz w:val="28"/>
          <w:szCs w:val="28"/>
        </w:rPr>
      </w:pPr>
      <w:r w:rsidRPr="00420E72">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A03CE9" w:rsidRPr="00420E72" w:rsidRDefault="00A03CE9" w:rsidP="00A03CE9">
      <w:pPr>
        <w:rPr>
          <w:sz w:val="28"/>
          <w:szCs w:val="28"/>
        </w:rPr>
      </w:pPr>
    </w:p>
    <w:p w:rsidR="006C665D" w:rsidRDefault="00A03CE9" w:rsidP="00A03CE9">
      <w:pPr>
        <w:pStyle w:val="2"/>
        <w:numPr>
          <w:ilvl w:val="0"/>
          <w:numId w:val="0"/>
        </w:numPr>
        <w:spacing w:before="0" w:after="0"/>
        <w:ind w:firstLine="709"/>
        <w:jc w:val="both"/>
        <w:rPr>
          <w:rFonts w:ascii="Times New Roman" w:hAnsi="Times New Roman" w:cs="Times New Roman"/>
          <w:bCs w:val="0"/>
          <w:i w:val="0"/>
        </w:rPr>
      </w:pPr>
      <w:r w:rsidRPr="00420E72">
        <w:rPr>
          <w:rFonts w:ascii="Times New Roman" w:hAnsi="Times New Roman" w:cs="Times New Roman"/>
          <w:bCs w:val="0"/>
          <w:i w:val="0"/>
        </w:rPr>
        <w:t xml:space="preserve">   </w:t>
      </w:r>
    </w:p>
    <w:p w:rsidR="00A03CE9" w:rsidRPr="00420E72" w:rsidRDefault="00A03CE9" w:rsidP="00A03CE9">
      <w:pPr>
        <w:pStyle w:val="2"/>
        <w:numPr>
          <w:ilvl w:val="0"/>
          <w:numId w:val="0"/>
        </w:numPr>
        <w:spacing w:before="0" w:after="0"/>
        <w:ind w:firstLine="709"/>
        <w:jc w:val="both"/>
        <w:rPr>
          <w:rFonts w:ascii="Times New Roman" w:hAnsi="Times New Roman" w:cs="Times New Roman"/>
          <w:i w:val="0"/>
        </w:rPr>
      </w:pPr>
      <w:r w:rsidRPr="00420E72">
        <w:rPr>
          <w:rFonts w:ascii="Times New Roman" w:hAnsi="Times New Roman" w:cs="Times New Roman"/>
          <w:bCs w:val="0"/>
          <w:i w:val="0"/>
        </w:rPr>
        <w:t>Статья 6</w:t>
      </w:r>
      <w:r w:rsidR="00C51A4A">
        <w:rPr>
          <w:rFonts w:ascii="Times New Roman" w:hAnsi="Times New Roman" w:cs="Times New Roman"/>
          <w:bCs w:val="0"/>
          <w:i w:val="0"/>
        </w:rPr>
        <w:t>5</w:t>
      </w:r>
      <w:r w:rsidRPr="00420E72">
        <w:rPr>
          <w:rFonts w:ascii="Times New Roman" w:hAnsi="Times New Roman" w:cs="Times New Roman"/>
          <w:bCs w:val="0"/>
          <w:i w:val="0"/>
        </w:rPr>
        <w:t xml:space="preserve">. </w:t>
      </w:r>
      <w:r w:rsidRPr="00420E72">
        <w:rPr>
          <w:rFonts w:ascii="Times New Roman" w:hAnsi="Times New Roman" w:cs="Times New Roman"/>
          <w:i w:val="0"/>
        </w:rPr>
        <w:t xml:space="preserve">Имущество поселения </w:t>
      </w:r>
    </w:p>
    <w:p w:rsidR="00A03CE9" w:rsidRPr="00420E72" w:rsidRDefault="00A03CE9" w:rsidP="00A03CE9">
      <w:pPr>
        <w:rPr>
          <w:sz w:val="28"/>
          <w:szCs w:val="28"/>
        </w:rPr>
      </w:pPr>
    </w:p>
    <w:p w:rsidR="00A03CE9" w:rsidRDefault="00A03CE9" w:rsidP="00A03CE9">
      <w:pPr>
        <w:pStyle w:val="211"/>
        <w:spacing w:line="240" w:lineRule="auto"/>
        <w:ind w:firstLine="708"/>
        <w:jc w:val="both"/>
        <w:rPr>
          <w:color w:val="000000"/>
          <w:sz w:val="28"/>
          <w:szCs w:val="28"/>
        </w:rPr>
      </w:pPr>
      <w:r w:rsidRPr="00420E72">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C651AD" w:rsidRPr="00420E72" w:rsidRDefault="00C651AD" w:rsidP="00A03CE9">
      <w:pPr>
        <w:pStyle w:val="211"/>
        <w:spacing w:line="240" w:lineRule="auto"/>
        <w:ind w:firstLine="708"/>
        <w:jc w:val="both"/>
        <w:rPr>
          <w:color w:val="000000"/>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 xml:space="preserve"> Статья 66</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Владение, пользование и распоряжение имуществом поселения </w:t>
      </w:r>
    </w:p>
    <w:p w:rsidR="00A03CE9" w:rsidRPr="00420E72" w:rsidRDefault="00A03CE9" w:rsidP="00A03CE9">
      <w:pPr>
        <w:rPr>
          <w:sz w:val="28"/>
          <w:szCs w:val="28"/>
        </w:rPr>
      </w:pPr>
    </w:p>
    <w:p w:rsidR="00A03CE9" w:rsidRPr="00420E72" w:rsidRDefault="00A03CE9" w:rsidP="00A03CE9">
      <w:pPr>
        <w:numPr>
          <w:ilvl w:val="0"/>
          <w:numId w:val="50"/>
        </w:numPr>
        <w:tabs>
          <w:tab w:val="left" w:pos="1134"/>
        </w:tabs>
        <w:ind w:left="0" w:firstLine="709"/>
        <w:jc w:val="both"/>
        <w:rPr>
          <w:bCs/>
          <w:sz w:val="28"/>
          <w:szCs w:val="28"/>
        </w:rPr>
      </w:pPr>
      <w:r w:rsidRPr="00420E72">
        <w:rPr>
          <w:bCs/>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A03CE9" w:rsidRPr="00420E72" w:rsidRDefault="00A03CE9" w:rsidP="00A03CE9">
      <w:pPr>
        <w:numPr>
          <w:ilvl w:val="0"/>
          <w:numId w:val="50"/>
        </w:numPr>
        <w:tabs>
          <w:tab w:val="left" w:pos="1134"/>
        </w:tabs>
        <w:ind w:left="0" w:firstLine="709"/>
        <w:jc w:val="both"/>
        <w:rPr>
          <w:bCs/>
          <w:sz w:val="28"/>
          <w:szCs w:val="28"/>
        </w:rPr>
      </w:pPr>
      <w:r w:rsidRPr="00420E72">
        <w:rPr>
          <w:bCs/>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A03CE9" w:rsidRPr="00420E72" w:rsidRDefault="00A03CE9" w:rsidP="00A03CE9">
      <w:pPr>
        <w:numPr>
          <w:ilvl w:val="0"/>
          <w:numId w:val="50"/>
        </w:numPr>
        <w:tabs>
          <w:tab w:val="left" w:pos="1134"/>
        </w:tabs>
        <w:ind w:left="0" w:firstLine="709"/>
        <w:jc w:val="both"/>
        <w:rPr>
          <w:bCs/>
          <w:sz w:val="28"/>
          <w:szCs w:val="28"/>
        </w:rPr>
      </w:pPr>
      <w:r w:rsidRPr="00420E72">
        <w:rPr>
          <w:bCs/>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A03CE9" w:rsidRPr="00420E72" w:rsidRDefault="00A03CE9" w:rsidP="00A03CE9">
      <w:pPr>
        <w:numPr>
          <w:ilvl w:val="0"/>
          <w:numId w:val="50"/>
        </w:numPr>
        <w:tabs>
          <w:tab w:val="left" w:pos="1134"/>
        </w:tabs>
        <w:ind w:left="0" w:firstLine="709"/>
        <w:jc w:val="both"/>
        <w:rPr>
          <w:bCs/>
          <w:sz w:val="28"/>
          <w:szCs w:val="28"/>
        </w:rPr>
      </w:pPr>
      <w:r w:rsidRPr="00420E72">
        <w:rPr>
          <w:bCs/>
          <w:sz w:val="28"/>
          <w:szCs w:val="28"/>
        </w:rPr>
        <w:t>Доходы от использования и приватизации имущества поселения поступают в бюджет поселения.</w:t>
      </w:r>
    </w:p>
    <w:p w:rsidR="00A03CE9" w:rsidRPr="00420E72" w:rsidRDefault="00A03CE9" w:rsidP="00A03CE9">
      <w:pPr>
        <w:numPr>
          <w:ilvl w:val="0"/>
          <w:numId w:val="50"/>
        </w:numPr>
        <w:tabs>
          <w:tab w:val="left" w:pos="1134"/>
        </w:tabs>
        <w:ind w:left="0" w:firstLine="709"/>
        <w:jc w:val="both"/>
        <w:rPr>
          <w:bCs/>
          <w:sz w:val="28"/>
          <w:szCs w:val="28"/>
        </w:rPr>
      </w:pPr>
      <w:r w:rsidRPr="00420E72">
        <w:rPr>
          <w:bCs/>
          <w:sz w:val="28"/>
          <w:szCs w:val="28"/>
        </w:rPr>
        <w:t xml:space="preserve">Администрация поселения ведет реестр муниципального </w:t>
      </w:r>
      <w:r w:rsidRPr="00420E72">
        <w:rPr>
          <w:bCs/>
          <w:sz w:val="28"/>
          <w:szCs w:val="28"/>
        </w:rPr>
        <w:lastRenderedPageBreak/>
        <w:t>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A03CE9" w:rsidRPr="00420E72" w:rsidRDefault="00A03CE9" w:rsidP="00A03CE9">
      <w:pPr>
        <w:tabs>
          <w:tab w:val="left" w:pos="1134"/>
        </w:tabs>
        <w:ind w:left="709"/>
        <w:jc w:val="both"/>
        <w:rPr>
          <w:bCs/>
          <w:sz w:val="28"/>
          <w:szCs w:val="28"/>
        </w:rPr>
      </w:pPr>
    </w:p>
    <w:p w:rsidR="00A03CE9" w:rsidRPr="00420E72" w:rsidRDefault="00C651AD"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w:t>
      </w:r>
      <w:r w:rsidR="00C51A4A">
        <w:rPr>
          <w:rFonts w:ascii="Times New Roman" w:hAnsi="Times New Roman" w:cs="Times New Roman"/>
          <w:bCs w:val="0"/>
          <w:i w:val="0"/>
        </w:rPr>
        <w:t xml:space="preserve"> 67</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Создание органами местного самоуправления поселения муниципальных унитарных предприятий и муниципальных учреждений</w:t>
      </w:r>
    </w:p>
    <w:p w:rsidR="00A03CE9" w:rsidRPr="00420E72" w:rsidRDefault="00A03CE9" w:rsidP="00A03CE9">
      <w:pPr>
        <w:rPr>
          <w:sz w:val="28"/>
          <w:szCs w:val="28"/>
        </w:rPr>
      </w:pPr>
    </w:p>
    <w:p w:rsidR="00A03CE9" w:rsidRPr="00420E72" w:rsidRDefault="00A03CE9" w:rsidP="00A03CE9">
      <w:pPr>
        <w:numPr>
          <w:ilvl w:val="0"/>
          <w:numId w:val="4"/>
        </w:numPr>
        <w:tabs>
          <w:tab w:val="left" w:pos="1134"/>
        </w:tabs>
        <w:ind w:left="0" w:firstLine="709"/>
        <w:jc w:val="both"/>
        <w:rPr>
          <w:bCs/>
          <w:sz w:val="28"/>
          <w:szCs w:val="28"/>
        </w:rPr>
      </w:pPr>
      <w:r w:rsidRPr="00420E72">
        <w:rPr>
          <w:bCs/>
          <w:sz w:val="28"/>
          <w:szCs w:val="28"/>
        </w:rPr>
        <w:t>Поселение вправе создавать на основе имущества поселения:</w:t>
      </w:r>
    </w:p>
    <w:p w:rsidR="00A03CE9" w:rsidRPr="00420E72" w:rsidRDefault="00A03CE9" w:rsidP="00A03CE9">
      <w:pPr>
        <w:numPr>
          <w:ilvl w:val="0"/>
          <w:numId w:val="74"/>
        </w:numPr>
        <w:tabs>
          <w:tab w:val="left" w:pos="1134"/>
        </w:tabs>
        <w:ind w:left="0" w:firstLine="709"/>
        <w:jc w:val="both"/>
        <w:rPr>
          <w:sz w:val="28"/>
          <w:szCs w:val="28"/>
        </w:rPr>
      </w:pPr>
      <w:proofErr w:type="gramStart"/>
      <w:r w:rsidRPr="00420E72">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A03CE9" w:rsidRPr="00420E72" w:rsidRDefault="00A03CE9" w:rsidP="00A03CE9">
      <w:pPr>
        <w:numPr>
          <w:ilvl w:val="0"/>
          <w:numId w:val="74"/>
        </w:numPr>
        <w:tabs>
          <w:tab w:val="left" w:pos="1134"/>
        </w:tabs>
        <w:ind w:left="0" w:firstLine="709"/>
        <w:jc w:val="both"/>
        <w:rPr>
          <w:sz w:val="28"/>
          <w:szCs w:val="28"/>
        </w:rPr>
      </w:pPr>
      <w:r w:rsidRPr="00420E72">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A03CE9" w:rsidRPr="00420E72" w:rsidRDefault="00A03CE9" w:rsidP="00A03CE9">
      <w:pPr>
        <w:numPr>
          <w:ilvl w:val="0"/>
          <w:numId w:val="4"/>
        </w:numPr>
        <w:tabs>
          <w:tab w:val="left" w:pos="1134"/>
        </w:tabs>
        <w:ind w:left="0" w:firstLine="709"/>
        <w:jc w:val="both"/>
        <w:rPr>
          <w:bCs/>
          <w:sz w:val="28"/>
          <w:szCs w:val="28"/>
        </w:rPr>
      </w:pPr>
      <w:r w:rsidRPr="00420E72">
        <w:rPr>
          <w:bCs/>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A03CE9" w:rsidRPr="00420E72" w:rsidRDefault="00A03CE9" w:rsidP="00A03CE9">
      <w:pPr>
        <w:numPr>
          <w:ilvl w:val="0"/>
          <w:numId w:val="4"/>
        </w:numPr>
        <w:tabs>
          <w:tab w:val="left" w:pos="1134"/>
        </w:tabs>
        <w:ind w:left="0" w:firstLine="709"/>
        <w:jc w:val="both"/>
        <w:rPr>
          <w:bCs/>
          <w:sz w:val="28"/>
          <w:szCs w:val="28"/>
        </w:rPr>
      </w:pPr>
      <w:r w:rsidRPr="00420E72">
        <w:rPr>
          <w:bCs/>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A03CE9" w:rsidRPr="00420E72" w:rsidRDefault="00A03CE9" w:rsidP="00A03CE9">
      <w:pPr>
        <w:rPr>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68</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Участие органов местного самоуправления поселения в создании хозяйственных обществ</w:t>
      </w:r>
    </w:p>
    <w:p w:rsidR="00A03CE9" w:rsidRPr="00420E72" w:rsidRDefault="00A03CE9" w:rsidP="00A03CE9">
      <w:pPr>
        <w:rPr>
          <w:sz w:val="28"/>
          <w:szCs w:val="28"/>
        </w:rPr>
      </w:pPr>
    </w:p>
    <w:p w:rsidR="00A03CE9" w:rsidRPr="00420E72" w:rsidRDefault="00A03CE9" w:rsidP="00A03CE9">
      <w:pPr>
        <w:numPr>
          <w:ilvl w:val="0"/>
          <w:numId w:val="75"/>
        </w:numPr>
        <w:tabs>
          <w:tab w:val="left" w:pos="1134"/>
        </w:tabs>
        <w:ind w:left="0" w:firstLine="709"/>
        <w:jc w:val="both"/>
        <w:rPr>
          <w:bCs/>
          <w:sz w:val="28"/>
          <w:szCs w:val="28"/>
        </w:rPr>
      </w:pPr>
      <w:r w:rsidRPr="00420E72">
        <w:rPr>
          <w:bCs/>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A03CE9" w:rsidRPr="00420E72" w:rsidRDefault="00A03CE9" w:rsidP="00A03CE9">
      <w:pPr>
        <w:numPr>
          <w:ilvl w:val="0"/>
          <w:numId w:val="75"/>
        </w:numPr>
        <w:tabs>
          <w:tab w:val="left" w:pos="1134"/>
        </w:tabs>
        <w:ind w:left="0" w:firstLine="709"/>
        <w:jc w:val="both"/>
        <w:rPr>
          <w:bCs/>
          <w:sz w:val="28"/>
          <w:szCs w:val="28"/>
        </w:rPr>
      </w:pPr>
      <w:r w:rsidRPr="00420E72">
        <w:rPr>
          <w:bCs/>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w:t>
      </w:r>
      <w:r w:rsidR="0048028B" w:rsidRPr="00DD33AE">
        <w:rPr>
          <w:bCs/>
          <w:color w:val="000000" w:themeColor="text1"/>
          <w:sz w:val="28"/>
          <w:szCs w:val="28"/>
        </w:rPr>
        <w:t>непубличных</w:t>
      </w:r>
      <w:r w:rsidRPr="00420E72">
        <w:rPr>
          <w:bCs/>
          <w:sz w:val="28"/>
          <w:szCs w:val="28"/>
        </w:rPr>
        <w:t xml:space="preserve">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A03CE9" w:rsidRPr="00420E72" w:rsidRDefault="00A03CE9" w:rsidP="00A03CE9">
      <w:pPr>
        <w:numPr>
          <w:ilvl w:val="0"/>
          <w:numId w:val="75"/>
        </w:numPr>
        <w:tabs>
          <w:tab w:val="left" w:pos="1134"/>
        </w:tabs>
        <w:ind w:left="0" w:firstLine="709"/>
        <w:jc w:val="both"/>
        <w:rPr>
          <w:bCs/>
          <w:sz w:val="28"/>
          <w:szCs w:val="28"/>
        </w:rPr>
      </w:pPr>
      <w:r w:rsidRPr="00420E72">
        <w:rPr>
          <w:bCs/>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A03CE9" w:rsidRPr="00420E72" w:rsidRDefault="00A03CE9" w:rsidP="00A03CE9">
      <w:pPr>
        <w:numPr>
          <w:ilvl w:val="0"/>
          <w:numId w:val="75"/>
        </w:numPr>
        <w:tabs>
          <w:tab w:val="left" w:pos="1134"/>
        </w:tabs>
        <w:ind w:left="0" w:firstLine="709"/>
        <w:jc w:val="both"/>
        <w:rPr>
          <w:bCs/>
          <w:sz w:val="28"/>
          <w:szCs w:val="28"/>
        </w:rPr>
      </w:pPr>
      <w:r w:rsidRPr="00420E72">
        <w:rPr>
          <w:bCs/>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A03CE9" w:rsidRPr="00420E72" w:rsidRDefault="00A03CE9" w:rsidP="00A03CE9">
      <w:pPr>
        <w:jc w:val="both"/>
        <w:rPr>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lastRenderedPageBreak/>
        <w:t>Статья 69</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Создание органами местного самоуправления поселения некоммерческих организаций</w:t>
      </w:r>
    </w:p>
    <w:p w:rsidR="00A03CE9" w:rsidRPr="00420E72" w:rsidRDefault="00A03CE9" w:rsidP="00A03CE9">
      <w:pPr>
        <w:rPr>
          <w:sz w:val="28"/>
          <w:szCs w:val="28"/>
        </w:rPr>
      </w:pPr>
    </w:p>
    <w:p w:rsidR="00A03CE9" w:rsidRPr="00420E72" w:rsidRDefault="00A03CE9" w:rsidP="00A03CE9">
      <w:pPr>
        <w:ind w:firstLine="851"/>
        <w:jc w:val="both"/>
        <w:rPr>
          <w:bCs/>
          <w:sz w:val="28"/>
          <w:szCs w:val="28"/>
        </w:rPr>
      </w:pPr>
      <w:r w:rsidRPr="00420E72">
        <w:rPr>
          <w:bCs/>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A03CE9" w:rsidRPr="00420E72" w:rsidRDefault="00A03CE9" w:rsidP="00A03CE9">
      <w:pPr>
        <w:rPr>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70</w:t>
      </w:r>
      <w:r w:rsidR="00A03CE9" w:rsidRPr="00420E72">
        <w:rPr>
          <w:rFonts w:ascii="Times New Roman" w:hAnsi="Times New Roman" w:cs="Times New Roman"/>
          <w:bCs w:val="0"/>
          <w:i w:val="0"/>
        </w:rPr>
        <w:t xml:space="preserve">. </w:t>
      </w:r>
      <w:proofErr w:type="gramStart"/>
      <w:r w:rsidR="00A03CE9" w:rsidRPr="00420E72">
        <w:rPr>
          <w:rFonts w:ascii="Times New Roman" w:hAnsi="Times New Roman" w:cs="Times New Roman"/>
          <w:i w:val="0"/>
        </w:rPr>
        <w:t>Контроль за</w:t>
      </w:r>
      <w:proofErr w:type="gramEnd"/>
      <w:r w:rsidR="00A03CE9" w:rsidRPr="00420E72">
        <w:rPr>
          <w:rFonts w:ascii="Times New Roman" w:hAnsi="Times New Roman" w:cs="Times New Roman"/>
          <w:i w:val="0"/>
        </w:rPr>
        <w:t xml:space="preserve"> деятельностью муниципальных унитарных предприятий и муниципальных учреждений поселения </w:t>
      </w:r>
    </w:p>
    <w:p w:rsidR="00A03CE9" w:rsidRPr="00420E72" w:rsidRDefault="00A03CE9" w:rsidP="00A03CE9">
      <w:pPr>
        <w:rPr>
          <w:sz w:val="28"/>
          <w:szCs w:val="28"/>
        </w:rPr>
      </w:pPr>
    </w:p>
    <w:p w:rsidR="00A03CE9" w:rsidRPr="00420E72" w:rsidRDefault="00A03CE9" w:rsidP="00A03CE9">
      <w:pPr>
        <w:numPr>
          <w:ilvl w:val="0"/>
          <w:numId w:val="27"/>
        </w:numPr>
        <w:tabs>
          <w:tab w:val="left" w:pos="1134"/>
        </w:tabs>
        <w:ind w:left="0" w:firstLine="709"/>
        <w:jc w:val="both"/>
        <w:rPr>
          <w:bCs/>
          <w:sz w:val="28"/>
          <w:szCs w:val="28"/>
        </w:rPr>
      </w:pPr>
      <w:proofErr w:type="gramStart"/>
      <w:r w:rsidRPr="00420E72">
        <w:rPr>
          <w:bCs/>
          <w:sz w:val="28"/>
          <w:szCs w:val="28"/>
        </w:rPr>
        <w:t>Контроль за</w:t>
      </w:r>
      <w:proofErr w:type="gramEnd"/>
      <w:r w:rsidRPr="00420E72">
        <w:rPr>
          <w:bCs/>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A03CE9" w:rsidRPr="00420E72" w:rsidRDefault="00A03CE9" w:rsidP="00A03CE9">
      <w:pPr>
        <w:numPr>
          <w:ilvl w:val="0"/>
          <w:numId w:val="27"/>
        </w:numPr>
        <w:tabs>
          <w:tab w:val="left" w:pos="1134"/>
        </w:tabs>
        <w:ind w:left="0" w:firstLine="709"/>
        <w:jc w:val="both"/>
        <w:rPr>
          <w:bCs/>
          <w:sz w:val="28"/>
          <w:szCs w:val="28"/>
        </w:rPr>
      </w:pPr>
      <w:proofErr w:type="gramStart"/>
      <w:r w:rsidRPr="00420E72">
        <w:rPr>
          <w:bCs/>
          <w:sz w:val="28"/>
          <w:szCs w:val="28"/>
        </w:rPr>
        <w:t>Контроль за</w:t>
      </w:r>
      <w:proofErr w:type="gramEnd"/>
      <w:r w:rsidRPr="00420E72">
        <w:rPr>
          <w:bCs/>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A03CE9" w:rsidRPr="00420E72" w:rsidRDefault="00A03CE9" w:rsidP="00A03CE9">
      <w:pPr>
        <w:rPr>
          <w:bCs/>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71</w:t>
      </w:r>
      <w:r w:rsidR="00A03CE9" w:rsidRPr="00420E72">
        <w:rPr>
          <w:rFonts w:ascii="Times New Roman" w:hAnsi="Times New Roman" w:cs="Times New Roman"/>
          <w:bCs w:val="0"/>
          <w:i w:val="0"/>
        </w:rPr>
        <w:t xml:space="preserve">. </w:t>
      </w:r>
      <w:proofErr w:type="gramStart"/>
      <w:r w:rsidR="00A03CE9" w:rsidRPr="00420E72">
        <w:rPr>
          <w:rFonts w:ascii="Times New Roman" w:hAnsi="Times New Roman" w:cs="Times New Roman"/>
          <w:i w:val="0"/>
        </w:rPr>
        <w:t>Контроль за</w:t>
      </w:r>
      <w:proofErr w:type="gramEnd"/>
      <w:r w:rsidR="00A03CE9" w:rsidRPr="00420E72">
        <w:rPr>
          <w:rFonts w:ascii="Times New Roman" w:hAnsi="Times New Roman" w:cs="Times New Roman"/>
          <w:i w:val="0"/>
        </w:rPr>
        <w:t xml:space="preserve"> использованием имущества поселения</w:t>
      </w:r>
    </w:p>
    <w:p w:rsidR="00A03CE9" w:rsidRPr="00420E72" w:rsidRDefault="00A03CE9" w:rsidP="00A03CE9">
      <w:pPr>
        <w:rPr>
          <w:sz w:val="28"/>
          <w:szCs w:val="28"/>
        </w:rPr>
      </w:pPr>
    </w:p>
    <w:p w:rsidR="00A03CE9" w:rsidRPr="00420E72" w:rsidRDefault="00A03CE9" w:rsidP="00A03CE9">
      <w:pPr>
        <w:numPr>
          <w:ilvl w:val="0"/>
          <w:numId w:val="56"/>
        </w:numPr>
        <w:tabs>
          <w:tab w:val="left" w:pos="1134"/>
        </w:tabs>
        <w:ind w:left="0" w:firstLine="709"/>
        <w:jc w:val="both"/>
        <w:rPr>
          <w:bCs/>
          <w:sz w:val="28"/>
          <w:szCs w:val="28"/>
        </w:rPr>
      </w:pPr>
      <w:proofErr w:type="gramStart"/>
      <w:r w:rsidRPr="00420E72">
        <w:rPr>
          <w:bCs/>
          <w:sz w:val="28"/>
          <w:szCs w:val="28"/>
        </w:rPr>
        <w:t>Контроль за</w:t>
      </w:r>
      <w:proofErr w:type="gramEnd"/>
      <w:r w:rsidRPr="00420E72">
        <w:rPr>
          <w:bCs/>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A03CE9" w:rsidRPr="00420E72" w:rsidRDefault="00A03CE9" w:rsidP="00A03CE9">
      <w:pPr>
        <w:numPr>
          <w:ilvl w:val="0"/>
          <w:numId w:val="56"/>
        </w:numPr>
        <w:tabs>
          <w:tab w:val="left" w:pos="1134"/>
        </w:tabs>
        <w:ind w:left="0" w:firstLine="709"/>
        <w:jc w:val="both"/>
        <w:rPr>
          <w:bCs/>
          <w:sz w:val="28"/>
          <w:szCs w:val="28"/>
        </w:rPr>
      </w:pPr>
      <w:r w:rsidRPr="00420E72">
        <w:rPr>
          <w:bCs/>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A03CE9" w:rsidRDefault="00A03CE9" w:rsidP="00A03CE9">
      <w:pPr>
        <w:rPr>
          <w:sz w:val="28"/>
          <w:szCs w:val="28"/>
        </w:rPr>
      </w:pPr>
    </w:p>
    <w:p w:rsidR="00C651AD" w:rsidRPr="00420E72" w:rsidRDefault="00C651AD" w:rsidP="00A03CE9">
      <w:pPr>
        <w:rPr>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72</w:t>
      </w:r>
      <w:r w:rsidR="00A03CE9" w:rsidRPr="00420E72">
        <w:rPr>
          <w:rFonts w:ascii="Times New Roman" w:hAnsi="Times New Roman" w:cs="Times New Roman"/>
          <w:bCs w:val="0"/>
          <w:i w:val="0"/>
        </w:rPr>
        <w:t xml:space="preserve">. </w:t>
      </w:r>
      <w:proofErr w:type="gramStart"/>
      <w:r w:rsidR="00A03CE9" w:rsidRPr="00420E72">
        <w:rPr>
          <w:rFonts w:ascii="Times New Roman" w:hAnsi="Times New Roman" w:cs="Times New Roman"/>
          <w:i w:val="0"/>
        </w:rPr>
        <w:t>Контроль за</w:t>
      </w:r>
      <w:proofErr w:type="gramEnd"/>
      <w:r w:rsidR="00A03CE9" w:rsidRPr="00420E72">
        <w:rPr>
          <w:rFonts w:ascii="Times New Roman" w:hAnsi="Times New Roman" w:cs="Times New Roman"/>
          <w:i w:val="0"/>
        </w:rPr>
        <w:t xml:space="preserve"> деятельностью </w:t>
      </w:r>
      <w:r w:rsidR="00A03CE9" w:rsidRPr="00420E72">
        <w:rPr>
          <w:rFonts w:ascii="Times New Roman" w:hAnsi="Times New Roman" w:cs="Times New Roman"/>
          <w:bCs w:val="0"/>
          <w:i w:val="0"/>
        </w:rPr>
        <w:t xml:space="preserve">Администрации поселения </w:t>
      </w:r>
      <w:r w:rsidR="00A03CE9" w:rsidRPr="00420E72">
        <w:rPr>
          <w:rFonts w:ascii="Times New Roman" w:hAnsi="Times New Roman" w:cs="Times New Roman"/>
          <w:i w:val="0"/>
        </w:rPr>
        <w:t>по управлению и распоряжению муниципальным имуществом</w:t>
      </w:r>
    </w:p>
    <w:p w:rsidR="00A03CE9" w:rsidRPr="00420E72" w:rsidRDefault="00A03CE9" w:rsidP="00A03CE9">
      <w:pPr>
        <w:rPr>
          <w:sz w:val="28"/>
          <w:szCs w:val="28"/>
        </w:rPr>
      </w:pPr>
    </w:p>
    <w:p w:rsidR="00A03CE9" w:rsidRPr="00420E72" w:rsidRDefault="00A03CE9" w:rsidP="00A03CE9">
      <w:pPr>
        <w:numPr>
          <w:ilvl w:val="0"/>
          <w:numId w:val="42"/>
        </w:numPr>
        <w:tabs>
          <w:tab w:val="left" w:pos="1134"/>
        </w:tabs>
        <w:ind w:left="0" w:firstLine="709"/>
        <w:jc w:val="both"/>
        <w:rPr>
          <w:bCs/>
          <w:sz w:val="28"/>
          <w:szCs w:val="28"/>
        </w:rPr>
      </w:pPr>
      <w:proofErr w:type="gramStart"/>
      <w:r w:rsidRPr="00420E72">
        <w:rPr>
          <w:bCs/>
          <w:sz w:val="28"/>
          <w:szCs w:val="28"/>
        </w:rPr>
        <w:t>Контроль за</w:t>
      </w:r>
      <w:proofErr w:type="gramEnd"/>
      <w:r w:rsidRPr="00420E72">
        <w:rPr>
          <w:bCs/>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A03CE9" w:rsidRPr="00420E72" w:rsidRDefault="00A03CE9" w:rsidP="00A03CE9">
      <w:pPr>
        <w:numPr>
          <w:ilvl w:val="0"/>
          <w:numId w:val="42"/>
        </w:numPr>
        <w:tabs>
          <w:tab w:val="left" w:pos="1134"/>
        </w:tabs>
        <w:ind w:left="0" w:firstLine="709"/>
        <w:jc w:val="both"/>
        <w:rPr>
          <w:bCs/>
          <w:sz w:val="28"/>
          <w:szCs w:val="28"/>
        </w:rPr>
      </w:pPr>
      <w:r w:rsidRPr="00420E72">
        <w:rPr>
          <w:bCs/>
          <w:sz w:val="28"/>
          <w:szCs w:val="28"/>
        </w:rPr>
        <w:t xml:space="preserve">Администрация поселения обязана ежегодно представлять Собранию представителей поселения отчет о своей работе, содержащий </w:t>
      </w:r>
      <w:r w:rsidRPr="00420E72">
        <w:rPr>
          <w:bCs/>
          <w:sz w:val="28"/>
          <w:szCs w:val="28"/>
        </w:rPr>
        <w:lastRenderedPageBreak/>
        <w:t>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A03CE9" w:rsidRPr="00420E72" w:rsidRDefault="00A03CE9" w:rsidP="00A03CE9">
      <w:pPr>
        <w:rPr>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73</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Бюджет поселения </w:t>
      </w:r>
    </w:p>
    <w:p w:rsidR="00A03CE9" w:rsidRPr="00420E72" w:rsidRDefault="00A03CE9" w:rsidP="00A03CE9">
      <w:pPr>
        <w:rPr>
          <w:sz w:val="28"/>
          <w:szCs w:val="28"/>
        </w:rPr>
      </w:pPr>
    </w:p>
    <w:p w:rsidR="00A03CE9" w:rsidRPr="00420E72" w:rsidRDefault="00A03CE9" w:rsidP="00A03CE9">
      <w:pPr>
        <w:numPr>
          <w:ilvl w:val="0"/>
          <w:numId w:val="31"/>
        </w:numPr>
        <w:tabs>
          <w:tab w:val="left" w:pos="1134"/>
        </w:tabs>
        <w:ind w:left="0" w:firstLine="709"/>
        <w:jc w:val="both"/>
        <w:rPr>
          <w:bCs/>
          <w:sz w:val="28"/>
          <w:szCs w:val="28"/>
        </w:rPr>
      </w:pPr>
      <w:r w:rsidRPr="00420E72">
        <w:rPr>
          <w:bCs/>
          <w:sz w:val="28"/>
          <w:szCs w:val="28"/>
        </w:rPr>
        <w:t>Поселение имеет самостоятельный бюджет.</w:t>
      </w:r>
    </w:p>
    <w:p w:rsidR="00A03CE9" w:rsidRPr="00420E72" w:rsidRDefault="00A03CE9" w:rsidP="00A03CE9">
      <w:pPr>
        <w:numPr>
          <w:ilvl w:val="0"/>
          <w:numId w:val="31"/>
        </w:numPr>
        <w:tabs>
          <w:tab w:val="left" w:pos="1134"/>
        </w:tabs>
        <w:ind w:left="0" w:firstLine="709"/>
        <w:jc w:val="both"/>
        <w:rPr>
          <w:bCs/>
          <w:sz w:val="28"/>
          <w:szCs w:val="28"/>
        </w:rPr>
      </w:pPr>
      <w:r w:rsidRPr="00420E72">
        <w:rPr>
          <w:bCs/>
          <w:sz w:val="28"/>
          <w:szCs w:val="28"/>
        </w:rPr>
        <w:t xml:space="preserve">Бюджет поселения предназначен для исполнения расходных обязательств поселения. </w:t>
      </w:r>
    </w:p>
    <w:p w:rsidR="00A03CE9" w:rsidRPr="00420E72" w:rsidRDefault="00A03CE9" w:rsidP="00A03CE9">
      <w:pPr>
        <w:numPr>
          <w:ilvl w:val="0"/>
          <w:numId w:val="31"/>
        </w:numPr>
        <w:tabs>
          <w:tab w:val="left" w:pos="1134"/>
        </w:tabs>
        <w:ind w:left="0" w:firstLine="709"/>
        <w:jc w:val="both"/>
        <w:rPr>
          <w:bCs/>
          <w:sz w:val="28"/>
          <w:szCs w:val="28"/>
        </w:rPr>
      </w:pPr>
      <w:r w:rsidRPr="00420E72">
        <w:rPr>
          <w:bCs/>
          <w:sz w:val="28"/>
          <w:szCs w:val="28"/>
        </w:rPr>
        <w:t>Бюджет поселения утверждается в форме решения Собрания представителей поселения.</w:t>
      </w:r>
    </w:p>
    <w:p w:rsidR="00A03CE9" w:rsidRPr="00420E72" w:rsidRDefault="00A03CE9" w:rsidP="00A03CE9">
      <w:pPr>
        <w:rPr>
          <w:sz w:val="28"/>
          <w:szCs w:val="28"/>
        </w:rPr>
      </w:pPr>
    </w:p>
    <w:p w:rsidR="00A03CE9" w:rsidRPr="00420E72" w:rsidRDefault="00C651AD"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 xml:space="preserve">Статья </w:t>
      </w:r>
      <w:r w:rsidR="00C51A4A">
        <w:rPr>
          <w:rFonts w:ascii="Times New Roman" w:hAnsi="Times New Roman" w:cs="Times New Roman"/>
          <w:bCs w:val="0"/>
          <w:i w:val="0"/>
        </w:rPr>
        <w:t>74</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Порядок формирования бюджета и составления проекта бюджета поселения </w:t>
      </w:r>
    </w:p>
    <w:p w:rsidR="00A03CE9" w:rsidRPr="00420E72" w:rsidRDefault="00A03CE9" w:rsidP="00A03CE9">
      <w:pPr>
        <w:rPr>
          <w:sz w:val="28"/>
          <w:szCs w:val="28"/>
        </w:rPr>
      </w:pPr>
    </w:p>
    <w:p w:rsidR="00A03CE9" w:rsidRPr="00420E72" w:rsidRDefault="00A03CE9" w:rsidP="00A03CE9">
      <w:pPr>
        <w:numPr>
          <w:ilvl w:val="0"/>
          <w:numId w:val="55"/>
        </w:numPr>
        <w:tabs>
          <w:tab w:val="left" w:pos="1134"/>
        </w:tabs>
        <w:ind w:left="0" w:firstLine="709"/>
        <w:jc w:val="both"/>
        <w:rPr>
          <w:bCs/>
          <w:sz w:val="28"/>
          <w:szCs w:val="28"/>
        </w:rPr>
      </w:pPr>
      <w:r w:rsidRPr="00420E72">
        <w:rPr>
          <w:bCs/>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A03CE9" w:rsidRPr="00420E72" w:rsidRDefault="00A03CE9" w:rsidP="00A03CE9">
      <w:pPr>
        <w:numPr>
          <w:ilvl w:val="0"/>
          <w:numId w:val="55"/>
        </w:numPr>
        <w:tabs>
          <w:tab w:val="left" w:pos="1134"/>
        </w:tabs>
        <w:ind w:left="0" w:firstLine="709"/>
        <w:jc w:val="both"/>
        <w:rPr>
          <w:bCs/>
          <w:sz w:val="28"/>
          <w:szCs w:val="28"/>
        </w:rPr>
      </w:pPr>
      <w:r w:rsidRPr="00420E72">
        <w:rPr>
          <w:bCs/>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A03CE9" w:rsidRPr="00420E72" w:rsidRDefault="00A03CE9" w:rsidP="00A03CE9">
      <w:pPr>
        <w:numPr>
          <w:ilvl w:val="0"/>
          <w:numId w:val="55"/>
        </w:numPr>
        <w:tabs>
          <w:tab w:val="left" w:pos="1134"/>
        </w:tabs>
        <w:ind w:left="0" w:firstLine="709"/>
        <w:jc w:val="both"/>
        <w:rPr>
          <w:bCs/>
          <w:sz w:val="28"/>
          <w:szCs w:val="28"/>
        </w:rPr>
      </w:pPr>
      <w:r w:rsidRPr="00420E72">
        <w:rPr>
          <w:bCs/>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A03CE9" w:rsidRPr="00420E72" w:rsidRDefault="00A03CE9" w:rsidP="00A03CE9">
      <w:pPr>
        <w:numPr>
          <w:ilvl w:val="0"/>
          <w:numId w:val="55"/>
        </w:numPr>
        <w:tabs>
          <w:tab w:val="left" w:pos="1134"/>
        </w:tabs>
        <w:ind w:left="0" w:firstLine="709"/>
        <w:jc w:val="both"/>
        <w:rPr>
          <w:bCs/>
          <w:sz w:val="28"/>
          <w:szCs w:val="28"/>
        </w:rPr>
      </w:pPr>
      <w:r w:rsidRPr="00420E72">
        <w:rPr>
          <w:bCs/>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A03CE9" w:rsidRPr="00420E72" w:rsidRDefault="00A03CE9" w:rsidP="00A03CE9">
      <w:pPr>
        <w:rPr>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75</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Рассмотрение проекта бюджета поселения </w:t>
      </w:r>
    </w:p>
    <w:p w:rsidR="00A03CE9" w:rsidRPr="00420E72" w:rsidRDefault="00A03CE9" w:rsidP="00A03CE9">
      <w:pPr>
        <w:rPr>
          <w:sz w:val="28"/>
          <w:szCs w:val="28"/>
        </w:rPr>
      </w:pPr>
    </w:p>
    <w:p w:rsidR="00A03CE9" w:rsidRPr="00420E72" w:rsidRDefault="00A03CE9" w:rsidP="00A03CE9">
      <w:pPr>
        <w:numPr>
          <w:ilvl w:val="0"/>
          <w:numId w:val="39"/>
        </w:numPr>
        <w:tabs>
          <w:tab w:val="left" w:pos="1134"/>
        </w:tabs>
        <w:ind w:left="0" w:firstLine="709"/>
        <w:jc w:val="both"/>
        <w:rPr>
          <w:bCs/>
          <w:sz w:val="28"/>
          <w:szCs w:val="28"/>
        </w:rPr>
      </w:pPr>
      <w:r w:rsidRPr="00420E72">
        <w:rPr>
          <w:bCs/>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A03CE9" w:rsidRPr="00420E72" w:rsidRDefault="00A03CE9" w:rsidP="00A03CE9">
      <w:pPr>
        <w:numPr>
          <w:ilvl w:val="0"/>
          <w:numId w:val="39"/>
        </w:numPr>
        <w:tabs>
          <w:tab w:val="left" w:pos="1134"/>
        </w:tabs>
        <w:ind w:left="0" w:firstLine="709"/>
        <w:jc w:val="both"/>
        <w:rPr>
          <w:bCs/>
          <w:sz w:val="28"/>
          <w:szCs w:val="28"/>
        </w:rPr>
      </w:pPr>
      <w:r w:rsidRPr="00420E72">
        <w:rPr>
          <w:bCs/>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A03CE9" w:rsidRPr="00420E72" w:rsidRDefault="00A03CE9" w:rsidP="00A03CE9">
      <w:pPr>
        <w:numPr>
          <w:ilvl w:val="0"/>
          <w:numId w:val="39"/>
        </w:numPr>
        <w:tabs>
          <w:tab w:val="left" w:pos="1134"/>
        </w:tabs>
        <w:ind w:left="0" w:firstLine="709"/>
        <w:jc w:val="both"/>
        <w:rPr>
          <w:bCs/>
          <w:sz w:val="28"/>
          <w:szCs w:val="28"/>
        </w:rPr>
      </w:pPr>
      <w:r w:rsidRPr="00420E72">
        <w:rPr>
          <w:bCs/>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A03CE9" w:rsidRPr="00420E72" w:rsidRDefault="00A03CE9" w:rsidP="00A03CE9">
      <w:pPr>
        <w:numPr>
          <w:ilvl w:val="0"/>
          <w:numId w:val="39"/>
        </w:numPr>
        <w:tabs>
          <w:tab w:val="left" w:pos="1134"/>
        </w:tabs>
        <w:ind w:left="0" w:firstLine="709"/>
        <w:jc w:val="both"/>
        <w:rPr>
          <w:bCs/>
          <w:sz w:val="28"/>
          <w:szCs w:val="28"/>
        </w:rPr>
      </w:pPr>
      <w:r w:rsidRPr="00420E72">
        <w:rPr>
          <w:bCs/>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A03CE9" w:rsidRPr="00420E72" w:rsidRDefault="00A03CE9" w:rsidP="00A03CE9">
      <w:pPr>
        <w:numPr>
          <w:ilvl w:val="0"/>
          <w:numId w:val="39"/>
        </w:numPr>
        <w:tabs>
          <w:tab w:val="left" w:pos="1134"/>
        </w:tabs>
        <w:ind w:left="0" w:firstLine="709"/>
        <w:jc w:val="both"/>
        <w:rPr>
          <w:bCs/>
          <w:sz w:val="28"/>
          <w:szCs w:val="28"/>
        </w:rPr>
      </w:pPr>
      <w:r w:rsidRPr="00420E72">
        <w:rPr>
          <w:bCs/>
          <w:sz w:val="28"/>
          <w:szCs w:val="28"/>
        </w:rPr>
        <w:lastRenderedPageBreak/>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A03CE9" w:rsidRPr="00420E72" w:rsidRDefault="00A03CE9" w:rsidP="00A03CE9">
      <w:pPr>
        <w:numPr>
          <w:ilvl w:val="0"/>
          <w:numId w:val="39"/>
        </w:numPr>
        <w:tabs>
          <w:tab w:val="left" w:pos="1134"/>
        </w:tabs>
        <w:ind w:left="0" w:firstLine="709"/>
        <w:jc w:val="both"/>
        <w:rPr>
          <w:bCs/>
          <w:sz w:val="28"/>
          <w:szCs w:val="28"/>
        </w:rPr>
      </w:pPr>
      <w:r w:rsidRPr="00420E72">
        <w:rPr>
          <w:bCs/>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A03CE9" w:rsidRPr="00420E72" w:rsidRDefault="00A03CE9" w:rsidP="00A03CE9">
      <w:pPr>
        <w:jc w:val="both"/>
        <w:rPr>
          <w:bCs/>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76</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Исполнение бюджета поселения </w:t>
      </w:r>
    </w:p>
    <w:p w:rsidR="00A03CE9" w:rsidRPr="00420E72" w:rsidRDefault="00A03CE9" w:rsidP="00A03CE9">
      <w:pPr>
        <w:rPr>
          <w:sz w:val="28"/>
          <w:szCs w:val="28"/>
        </w:rPr>
      </w:pPr>
    </w:p>
    <w:p w:rsidR="00A03CE9" w:rsidRPr="00420E72" w:rsidRDefault="00A03CE9" w:rsidP="00A03CE9">
      <w:pPr>
        <w:numPr>
          <w:ilvl w:val="0"/>
          <w:numId w:val="76"/>
        </w:numPr>
        <w:tabs>
          <w:tab w:val="left" w:pos="1134"/>
        </w:tabs>
        <w:ind w:left="0" w:firstLine="709"/>
        <w:jc w:val="both"/>
        <w:rPr>
          <w:bCs/>
          <w:sz w:val="28"/>
          <w:szCs w:val="28"/>
        </w:rPr>
      </w:pPr>
      <w:r w:rsidRPr="00420E72">
        <w:rPr>
          <w:bCs/>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A03CE9" w:rsidRPr="00420E72" w:rsidRDefault="00A03CE9" w:rsidP="00A03CE9">
      <w:pPr>
        <w:numPr>
          <w:ilvl w:val="0"/>
          <w:numId w:val="76"/>
        </w:numPr>
        <w:tabs>
          <w:tab w:val="left" w:pos="1134"/>
        </w:tabs>
        <w:ind w:left="0" w:firstLine="709"/>
        <w:jc w:val="both"/>
        <w:rPr>
          <w:bCs/>
          <w:sz w:val="28"/>
          <w:szCs w:val="28"/>
        </w:rPr>
      </w:pPr>
      <w:r w:rsidRPr="00420E72">
        <w:rPr>
          <w:bCs/>
          <w:sz w:val="28"/>
          <w:szCs w:val="28"/>
        </w:rPr>
        <w:t>Исполнение бюджета поселения организуется на основе сводной бюджетной росписи и кассового плана.</w:t>
      </w:r>
    </w:p>
    <w:p w:rsidR="00A03CE9" w:rsidRPr="00420E72" w:rsidRDefault="00A03CE9" w:rsidP="00A03CE9">
      <w:pPr>
        <w:numPr>
          <w:ilvl w:val="0"/>
          <w:numId w:val="76"/>
        </w:numPr>
        <w:tabs>
          <w:tab w:val="left" w:pos="1134"/>
        </w:tabs>
        <w:ind w:left="0" w:firstLine="709"/>
        <w:jc w:val="both"/>
        <w:rPr>
          <w:bCs/>
          <w:sz w:val="28"/>
          <w:szCs w:val="28"/>
        </w:rPr>
      </w:pPr>
      <w:r w:rsidRPr="00420E72">
        <w:rPr>
          <w:bCs/>
          <w:sz w:val="28"/>
          <w:szCs w:val="28"/>
        </w:rPr>
        <w:t>Бюджет поселения исполняется на основе единства кассы и подведомственности расходов.</w:t>
      </w:r>
    </w:p>
    <w:p w:rsidR="00A03CE9" w:rsidRPr="00420E72" w:rsidRDefault="00A03CE9" w:rsidP="00A03CE9">
      <w:pPr>
        <w:numPr>
          <w:ilvl w:val="0"/>
          <w:numId w:val="76"/>
        </w:numPr>
        <w:tabs>
          <w:tab w:val="left" w:pos="1134"/>
        </w:tabs>
        <w:ind w:left="0" w:firstLine="709"/>
        <w:jc w:val="both"/>
        <w:rPr>
          <w:bCs/>
          <w:sz w:val="28"/>
          <w:szCs w:val="28"/>
        </w:rPr>
      </w:pPr>
      <w:r w:rsidRPr="00420E72">
        <w:rPr>
          <w:bCs/>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A03CE9" w:rsidRPr="00420E72" w:rsidRDefault="00A03CE9" w:rsidP="00A03CE9">
      <w:pPr>
        <w:rPr>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77</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Бюджетная отчетность поселения </w:t>
      </w:r>
    </w:p>
    <w:p w:rsidR="00A03CE9" w:rsidRPr="00420E72" w:rsidRDefault="00A03CE9" w:rsidP="00A03CE9">
      <w:pPr>
        <w:rPr>
          <w:sz w:val="28"/>
          <w:szCs w:val="28"/>
        </w:rPr>
      </w:pPr>
    </w:p>
    <w:p w:rsidR="00A03CE9" w:rsidRPr="00420E72" w:rsidRDefault="00A03CE9" w:rsidP="00A03CE9">
      <w:pPr>
        <w:numPr>
          <w:ilvl w:val="0"/>
          <w:numId w:val="11"/>
        </w:numPr>
        <w:tabs>
          <w:tab w:val="left" w:pos="1134"/>
        </w:tabs>
        <w:ind w:left="0" w:firstLine="709"/>
        <w:jc w:val="both"/>
        <w:rPr>
          <w:bCs/>
          <w:sz w:val="28"/>
          <w:szCs w:val="28"/>
        </w:rPr>
      </w:pPr>
      <w:r w:rsidRPr="00420E72">
        <w:rPr>
          <w:bCs/>
          <w:sz w:val="28"/>
          <w:szCs w:val="28"/>
        </w:rPr>
        <w:t>Бюджетная отчетность поселения включает:</w:t>
      </w:r>
    </w:p>
    <w:p w:rsidR="00A03CE9" w:rsidRPr="00420E72" w:rsidRDefault="00A03CE9" w:rsidP="00A03CE9">
      <w:pPr>
        <w:numPr>
          <w:ilvl w:val="0"/>
          <w:numId w:val="49"/>
        </w:numPr>
        <w:tabs>
          <w:tab w:val="left" w:pos="1134"/>
        </w:tabs>
        <w:ind w:left="0" w:firstLine="709"/>
        <w:jc w:val="both"/>
        <w:rPr>
          <w:sz w:val="28"/>
          <w:szCs w:val="28"/>
        </w:rPr>
      </w:pPr>
      <w:r w:rsidRPr="00420E72">
        <w:rPr>
          <w:sz w:val="28"/>
          <w:szCs w:val="28"/>
        </w:rPr>
        <w:t>отчет об исполнении бюджета поселения;</w:t>
      </w:r>
    </w:p>
    <w:p w:rsidR="00A03CE9" w:rsidRPr="00420E72" w:rsidRDefault="00A03CE9" w:rsidP="00A03CE9">
      <w:pPr>
        <w:numPr>
          <w:ilvl w:val="0"/>
          <w:numId w:val="49"/>
        </w:numPr>
        <w:tabs>
          <w:tab w:val="left" w:pos="1134"/>
        </w:tabs>
        <w:ind w:left="0" w:firstLine="709"/>
        <w:jc w:val="both"/>
        <w:rPr>
          <w:sz w:val="28"/>
          <w:szCs w:val="28"/>
        </w:rPr>
      </w:pPr>
      <w:r w:rsidRPr="00420E72">
        <w:rPr>
          <w:sz w:val="28"/>
          <w:szCs w:val="28"/>
        </w:rPr>
        <w:t>баланс исполнения бюджета поселения;</w:t>
      </w:r>
    </w:p>
    <w:p w:rsidR="00A03CE9" w:rsidRPr="00420E72" w:rsidRDefault="00A03CE9" w:rsidP="00A03CE9">
      <w:pPr>
        <w:numPr>
          <w:ilvl w:val="0"/>
          <w:numId w:val="49"/>
        </w:numPr>
        <w:tabs>
          <w:tab w:val="left" w:pos="1134"/>
        </w:tabs>
        <w:ind w:left="0" w:firstLine="709"/>
        <w:jc w:val="both"/>
        <w:rPr>
          <w:sz w:val="28"/>
          <w:szCs w:val="28"/>
        </w:rPr>
      </w:pPr>
      <w:r w:rsidRPr="00420E72">
        <w:rPr>
          <w:sz w:val="28"/>
          <w:szCs w:val="28"/>
        </w:rPr>
        <w:t>отчет о финансовых результатах деятельности;</w:t>
      </w:r>
    </w:p>
    <w:p w:rsidR="00A03CE9" w:rsidRPr="00420E72" w:rsidRDefault="00A03CE9" w:rsidP="00A03CE9">
      <w:pPr>
        <w:numPr>
          <w:ilvl w:val="0"/>
          <w:numId w:val="49"/>
        </w:numPr>
        <w:tabs>
          <w:tab w:val="left" w:pos="1134"/>
        </w:tabs>
        <w:ind w:left="0" w:firstLine="709"/>
        <w:jc w:val="both"/>
        <w:rPr>
          <w:sz w:val="28"/>
          <w:szCs w:val="28"/>
        </w:rPr>
      </w:pPr>
      <w:r w:rsidRPr="00420E72">
        <w:rPr>
          <w:sz w:val="28"/>
          <w:szCs w:val="28"/>
        </w:rPr>
        <w:t>отчет о движении денежных средств;</w:t>
      </w:r>
    </w:p>
    <w:p w:rsidR="00A03CE9" w:rsidRPr="00420E72" w:rsidRDefault="00A03CE9" w:rsidP="00A03CE9">
      <w:pPr>
        <w:numPr>
          <w:ilvl w:val="0"/>
          <w:numId w:val="49"/>
        </w:numPr>
        <w:tabs>
          <w:tab w:val="left" w:pos="1134"/>
        </w:tabs>
        <w:ind w:left="0" w:firstLine="709"/>
        <w:jc w:val="both"/>
        <w:rPr>
          <w:sz w:val="28"/>
          <w:szCs w:val="28"/>
        </w:rPr>
      </w:pPr>
      <w:r w:rsidRPr="00420E72">
        <w:rPr>
          <w:sz w:val="28"/>
          <w:szCs w:val="28"/>
        </w:rPr>
        <w:t>пояснительную записку.</w:t>
      </w:r>
    </w:p>
    <w:p w:rsidR="00A03CE9" w:rsidRPr="00420E72" w:rsidRDefault="00A03CE9" w:rsidP="00A03CE9">
      <w:pPr>
        <w:numPr>
          <w:ilvl w:val="0"/>
          <w:numId w:val="11"/>
        </w:numPr>
        <w:tabs>
          <w:tab w:val="left" w:pos="1134"/>
        </w:tabs>
        <w:ind w:left="0" w:firstLine="709"/>
        <w:jc w:val="both"/>
        <w:rPr>
          <w:bCs/>
          <w:sz w:val="28"/>
          <w:szCs w:val="28"/>
        </w:rPr>
      </w:pPr>
      <w:r w:rsidRPr="00420E72">
        <w:rPr>
          <w:bCs/>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A03CE9" w:rsidRPr="00420E72" w:rsidRDefault="00A03CE9" w:rsidP="00A03CE9">
      <w:pPr>
        <w:numPr>
          <w:ilvl w:val="0"/>
          <w:numId w:val="11"/>
        </w:numPr>
        <w:tabs>
          <w:tab w:val="left" w:pos="1134"/>
        </w:tabs>
        <w:ind w:left="0" w:firstLine="709"/>
        <w:jc w:val="both"/>
        <w:rPr>
          <w:bCs/>
          <w:sz w:val="28"/>
          <w:szCs w:val="28"/>
        </w:rPr>
      </w:pPr>
      <w:r w:rsidRPr="00420E72">
        <w:rPr>
          <w:bCs/>
          <w:sz w:val="28"/>
          <w:szCs w:val="28"/>
        </w:rPr>
        <w:t>Бюджетная отчетность поселения является годовой. Отчет об исполнении бюджета поселения является ежеквартальным.</w:t>
      </w:r>
    </w:p>
    <w:p w:rsidR="00A03CE9" w:rsidRPr="00420E72" w:rsidRDefault="00A03CE9" w:rsidP="00A03CE9">
      <w:pPr>
        <w:numPr>
          <w:ilvl w:val="0"/>
          <w:numId w:val="11"/>
        </w:numPr>
        <w:tabs>
          <w:tab w:val="left" w:pos="1134"/>
        </w:tabs>
        <w:ind w:left="0" w:firstLine="709"/>
        <w:jc w:val="both"/>
        <w:rPr>
          <w:bCs/>
          <w:sz w:val="28"/>
          <w:szCs w:val="28"/>
        </w:rPr>
      </w:pPr>
      <w:r w:rsidRPr="00420E72">
        <w:rPr>
          <w:bCs/>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A03CE9" w:rsidRPr="00420E72" w:rsidRDefault="00A03CE9" w:rsidP="00A03CE9">
      <w:pPr>
        <w:numPr>
          <w:ilvl w:val="0"/>
          <w:numId w:val="11"/>
        </w:numPr>
        <w:tabs>
          <w:tab w:val="left" w:pos="1134"/>
        </w:tabs>
        <w:ind w:left="0" w:firstLine="709"/>
        <w:jc w:val="both"/>
        <w:rPr>
          <w:bCs/>
          <w:sz w:val="28"/>
          <w:szCs w:val="28"/>
        </w:rPr>
      </w:pPr>
      <w:r w:rsidRPr="00420E72">
        <w:rPr>
          <w:bCs/>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A03CE9" w:rsidRPr="00420E72" w:rsidRDefault="00A03CE9" w:rsidP="00A03CE9">
      <w:pPr>
        <w:numPr>
          <w:ilvl w:val="0"/>
          <w:numId w:val="11"/>
        </w:numPr>
        <w:tabs>
          <w:tab w:val="left" w:pos="1134"/>
        </w:tabs>
        <w:ind w:left="0" w:firstLine="709"/>
        <w:jc w:val="both"/>
        <w:rPr>
          <w:bCs/>
          <w:sz w:val="28"/>
          <w:szCs w:val="28"/>
        </w:rPr>
      </w:pPr>
      <w:r w:rsidRPr="00420E72">
        <w:rPr>
          <w:bCs/>
          <w:sz w:val="28"/>
          <w:szCs w:val="28"/>
        </w:rPr>
        <w:t>Годовой отчет об исполнении бюджета поселения подлежит утверждению решением Собрания представителей поселения.</w:t>
      </w:r>
    </w:p>
    <w:p w:rsidR="00A03CE9" w:rsidRPr="00420E72" w:rsidRDefault="00A03CE9" w:rsidP="00A03CE9">
      <w:pPr>
        <w:numPr>
          <w:ilvl w:val="0"/>
          <w:numId w:val="11"/>
        </w:numPr>
        <w:tabs>
          <w:tab w:val="left" w:pos="1134"/>
        </w:tabs>
        <w:ind w:left="0" w:firstLine="709"/>
        <w:jc w:val="both"/>
        <w:rPr>
          <w:bCs/>
          <w:sz w:val="28"/>
          <w:szCs w:val="28"/>
        </w:rPr>
      </w:pPr>
      <w:r w:rsidRPr="00420E72">
        <w:rPr>
          <w:bCs/>
          <w:sz w:val="28"/>
          <w:szCs w:val="28"/>
        </w:rPr>
        <w:t xml:space="preserve">Председатель Собрания представителей поселения в срок не позднее 10 (десяти) дней со дня представления годового отчета об </w:t>
      </w:r>
      <w:r w:rsidRPr="00420E72">
        <w:rPr>
          <w:bCs/>
          <w:sz w:val="28"/>
          <w:szCs w:val="28"/>
        </w:rPr>
        <w:lastRenderedPageBreak/>
        <w:t xml:space="preserve">исполнении бюджета в Собрание представителей поселения назначает публичные слушания по проекту отчета об исполнении бюджета поселения. </w:t>
      </w:r>
    </w:p>
    <w:p w:rsidR="00A03CE9" w:rsidRPr="00420E72" w:rsidRDefault="00A03CE9" w:rsidP="00A03CE9">
      <w:pPr>
        <w:numPr>
          <w:ilvl w:val="0"/>
          <w:numId w:val="11"/>
        </w:numPr>
        <w:tabs>
          <w:tab w:val="left" w:pos="1134"/>
        </w:tabs>
        <w:ind w:left="0" w:firstLine="709"/>
        <w:jc w:val="both"/>
        <w:rPr>
          <w:bCs/>
          <w:sz w:val="28"/>
          <w:szCs w:val="28"/>
        </w:rPr>
      </w:pPr>
      <w:r w:rsidRPr="00420E72">
        <w:rPr>
          <w:bCs/>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A03CE9" w:rsidRPr="00420E72" w:rsidRDefault="00A03CE9" w:rsidP="00A03CE9">
      <w:pPr>
        <w:numPr>
          <w:ilvl w:val="0"/>
          <w:numId w:val="11"/>
        </w:numPr>
        <w:tabs>
          <w:tab w:val="left" w:pos="1134"/>
        </w:tabs>
        <w:ind w:left="0" w:firstLine="709"/>
        <w:jc w:val="both"/>
        <w:rPr>
          <w:bCs/>
          <w:sz w:val="28"/>
          <w:szCs w:val="28"/>
        </w:rPr>
      </w:pPr>
      <w:r w:rsidRPr="00420E72">
        <w:rPr>
          <w:bCs/>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A03CE9" w:rsidRPr="00420E72" w:rsidRDefault="00A03CE9" w:rsidP="00A03CE9">
      <w:pPr>
        <w:rPr>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78</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Муниципальный финансовый контроль</w:t>
      </w:r>
    </w:p>
    <w:p w:rsidR="00A03CE9" w:rsidRPr="00420E72" w:rsidRDefault="00A03CE9" w:rsidP="00A03CE9">
      <w:pPr>
        <w:rPr>
          <w:sz w:val="28"/>
          <w:szCs w:val="28"/>
        </w:rPr>
      </w:pPr>
    </w:p>
    <w:p w:rsidR="00A03CE9" w:rsidRPr="00420E72" w:rsidRDefault="00A03CE9" w:rsidP="00A03CE9">
      <w:pPr>
        <w:ind w:firstLine="709"/>
        <w:jc w:val="both"/>
        <w:rPr>
          <w:bCs/>
          <w:sz w:val="28"/>
          <w:szCs w:val="28"/>
        </w:rPr>
      </w:pPr>
      <w:r w:rsidRPr="00420E72">
        <w:rPr>
          <w:bCs/>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A03CE9" w:rsidRPr="00420E72" w:rsidRDefault="00A03CE9" w:rsidP="00A03CE9">
      <w:pPr>
        <w:ind w:firstLine="709"/>
        <w:jc w:val="both"/>
        <w:rPr>
          <w:bCs/>
          <w:sz w:val="28"/>
          <w:szCs w:val="28"/>
        </w:rPr>
      </w:pPr>
      <w:r w:rsidRPr="00420E72">
        <w:rPr>
          <w:bCs/>
          <w:sz w:val="28"/>
          <w:szCs w:val="28"/>
        </w:rPr>
        <w:t xml:space="preserve"> </w:t>
      </w: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79</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Закупки товаров, работ, услуг для обеспечения муниципальных нужд поселения</w:t>
      </w:r>
    </w:p>
    <w:p w:rsidR="00A03CE9" w:rsidRPr="00420E72" w:rsidRDefault="00A03CE9" w:rsidP="00A03CE9">
      <w:pPr>
        <w:rPr>
          <w:sz w:val="28"/>
          <w:szCs w:val="28"/>
        </w:rPr>
      </w:pPr>
    </w:p>
    <w:p w:rsidR="00A03CE9" w:rsidRPr="00420E72" w:rsidRDefault="00A03CE9" w:rsidP="00A03CE9">
      <w:pPr>
        <w:numPr>
          <w:ilvl w:val="0"/>
          <w:numId w:val="61"/>
        </w:numPr>
        <w:tabs>
          <w:tab w:val="left" w:pos="1134"/>
        </w:tabs>
        <w:ind w:left="0" w:firstLine="709"/>
        <w:jc w:val="both"/>
        <w:rPr>
          <w:bCs/>
          <w:sz w:val="28"/>
          <w:szCs w:val="28"/>
        </w:rPr>
      </w:pPr>
      <w:proofErr w:type="gramStart"/>
      <w:r w:rsidRPr="00420E72">
        <w:rPr>
          <w:bCs/>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A03CE9" w:rsidRPr="00420E72" w:rsidRDefault="00A03CE9" w:rsidP="00A03CE9">
      <w:pPr>
        <w:numPr>
          <w:ilvl w:val="0"/>
          <w:numId w:val="61"/>
        </w:numPr>
        <w:tabs>
          <w:tab w:val="left" w:pos="1134"/>
        </w:tabs>
        <w:ind w:left="0" w:firstLine="709"/>
        <w:jc w:val="both"/>
        <w:rPr>
          <w:bCs/>
          <w:sz w:val="28"/>
          <w:szCs w:val="28"/>
        </w:rPr>
      </w:pPr>
      <w:r w:rsidRPr="00420E72">
        <w:rPr>
          <w:bCs/>
          <w:sz w:val="28"/>
          <w:szCs w:val="28"/>
        </w:rPr>
        <w:t>Закупки товаров, работ, услуг для обеспечения муниципальных нужд поселения оплачиваются за счет средств бюджета поселения.</w:t>
      </w:r>
    </w:p>
    <w:p w:rsidR="00A03CE9" w:rsidRPr="00420E72" w:rsidRDefault="00A03CE9" w:rsidP="00A03CE9">
      <w:pPr>
        <w:numPr>
          <w:ilvl w:val="0"/>
          <w:numId w:val="61"/>
        </w:numPr>
        <w:tabs>
          <w:tab w:val="left" w:pos="1134"/>
        </w:tabs>
        <w:ind w:left="0" w:firstLine="709"/>
        <w:jc w:val="both"/>
        <w:rPr>
          <w:bCs/>
          <w:sz w:val="28"/>
          <w:szCs w:val="28"/>
        </w:rPr>
      </w:pPr>
      <w:r w:rsidRPr="00420E72">
        <w:rPr>
          <w:bCs/>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A03CE9" w:rsidRPr="00420E72" w:rsidRDefault="00A03CE9" w:rsidP="00A03CE9">
      <w:pPr>
        <w:numPr>
          <w:ilvl w:val="0"/>
          <w:numId w:val="61"/>
        </w:numPr>
        <w:tabs>
          <w:tab w:val="left" w:pos="1134"/>
        </w:tabs>
        <w:ind w:left="0" w:firstLine="709"/>
        <w:jc w:val="both"/>
        <w:rPr>
          <w:bCs/>
          <w:sz w:val="28"/>
          <w:szCs w:val="28"/>
        </w:rPr>
      </w:pPr>
      <w:r w:rsidRPr="00420E72">
        <w:rPr>
          <w:bCs/>
          <w:sz w:val="28"/>
          <w:szCs w:val="28"/>
        </w:rPr>
        <w:t xml:space="preserve">Порядок осуществления </w:t>
      </w:r>
      <w:proofErr w:type="gramStart"/>
      <w:r w:rsidRPr="00420E72">
        <w:rPr>
          <w:bCs/>
          <w:sz w:val="28"/>
          <w:szCs w:val="28"/>
        </w:rPr>
        <w:t>контроля за</w:t>
      </w:r>
      <w:proofErr w:type="gramEnd"/>
      <w:r w:rsidRPr="00420E72">
        <w:rPr>
          <w:bCs/>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A03CE9" w:rsidRPr="00420E72" w:rsidRDefault="00A03CE9" w:rsidP="00A03CE9">
      <w:pPr>
        <w:rPr>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80</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Муниципальный долг</w:t>
      </w:r>
    </w:p>
    <w:p w:rsidR="00A03CE9" w:rsidRPr="00420E72" w:rsidRDefault="00A03CE9" w:rsidP="00A03CE9">
      <w:pPr>
        <w:rPr>
          <w:sz w:val="28"/>
          <w:szCs w:val="28"/>
        </w:rPr>
      </w:pPr>
    </w:p>
    <w:p w:rsidR="00A03CE9" w:rsidRPr="00420E72" w:rsidRDefault="00A03CE9" w:rsidP="00A03CE9">
      <w:pPr>
        <w:numPr>
          <w:ilvl w:val="0"/>
          <w:numId w:val="22"/>
        </w:numPr>
        <w:tabs>
          <w:tab w:val="left" w:pos="1134"/>
        </w:tabs>
        <w:ind w:left="0" w:firstLine="709"/>
        <w:jc w:val="both"/>
        <w:rPr>
          <w:bCs/>
          <w:sz w:val="28"/>
          <w:szCs w:val="28"/>
        </w:rPr>
      </w:pPr>
      <w:r w:rsidRPr="00420E72">
        <w:rPr>
          <w:bCs/>
          <w:sz w:val="28"/>
          <w:szCs w:val="28"/>
        </w:rPr>
        <w:t xml:space="preserve">Под муниципальным долгом поселения понимаются обязательства, </w:t>
      </w:r>
      <w:r w:rsidRPr="00420E72">
        <w:rPr>
          <w:bCs/>
          <w:sz w:val="28"/>
          <w:szCs w:val="28"/>
        </w:rPr>
        <w:lastRenderedPageBreak/>
        <w:t>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A03CE9" w:rsidRPr="00420E72" w:rsidRDefault="00A03CE9" w:rsidP="00A03CE9">
      <w:pPr>
        <w:numPr>
          <w:ilvl w:val="0"/>
          <w:numId w:val="22"/>
        </w:numPr>
        <w:tabs>
          <w:tab w:val="left" w:pos="1134"/>
        </w:tabs>
        <w:ind w:left="0" w:firstLine="709"/>
        <w:jc w:val="both"/>
        <w:rPr>
          <w:bCs/>
          <w:sz w:val="28"/>
          <w:szCs w:val="28"/>
        </w:rPr>
      </w:pPr>
      <w:r w:rsidRPr="00420E72">
        <w:rPr>
          <w:bCs/>
          <w:sz w:val="28"/>
          <w:szCs w:val="28"/>
        </w:rPr>
        <w:t>Управление муниципальным долгом поселения осуществляется администрацией поселения.</w:t>
      </w:r>
    </w:p>
    <w:p w:rsidR="00A03CE9" w:rsidRPr="00420E72" w:rsidRDefault="00A03CE9" w:rsidP="00A03CE9">
      <w:pPr>
        <w:rPr>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81</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Муниципальные заимствования</w:t>
      </w:r>
    </w:p>
    <w:p w:rsidR="00A03CE9" w:rsidRPr="00420E72" w:rsidRDefault="00A03CE9" w:rsidP="00A03CE9">
      <w:pPr>
        <w:rPr>
          <w:sz w:val="28"/>
          <w:szCs w:val="28"/>
        </w:rPr>
      </w:pPr>
    </w:p>
    <w:p w:rsidR="00A03CE9" w:rsidRPr="00420E72" w:rsidRDefault="00A03CE9" w:rsidP="00A03CE9">
      <w:pPr>
        <w:numPr>
          <w:ilvl w:val="0"/>
          <w:numId w:val="35"/>
        </w:numPr>
        <w:tabs>
          <w:tab w:val="left" w:pos="1134"/>
        </w:tabs>
        <w:ind w:left="0" w:firstLine="709"/>
        <w:jc w:val="both"/>
        <w:rPr>
          <w:bCs/>
          <w:sz w:val="28"/>
          <w:szCs w:val="28"/>
        </w:rPr>
      </w:pPr>
      <w:proofErr w:type="gramStart"/>
      <w:r w:rsidRPr="00420E72">
        <w:rPr>
          <w:bCs/>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A03CE9" w:rsidRPr="00420E72" w:rsidRDefault="00A03CE9" w:rsidP="00A03CE9">
      <w:pPr>
        <w:numPr>
          <w:ilvl w:val="0"/>
          <w:numId w:val="35"/>
        </w:numPr>
        <w:tabs>
          <w:tab w:val="left" w:pos="1134"/>
        </w:tabs>
        <w:ind w:left="0" w:firstLine="709"/>
        <w:jc w:val="both"/>
        <w:rPr>
          <w:bCs/>
          <w:sz w:val="28"/>
          <w:szCs w:val="28"/>
        </w:rPr>
      </w:pPr>
      <w:r w:rsidRPr="00420E72">
        <w:rPr>
          <w:bCs/>
          <w:sz w:val="28"/>
          <w:szCs w:val="28"/>
        </w:rPr>
        <w:t>Право осуществления муниципальных заимствований от имени поселения принадлежит администрации поселения.</w:t>
      </w:r>
    </w:p>
    <w:p w:rsidR="00A03CE9" w:rsidRPr="00420E72" w:rsidRDefault="00A03CE9" w:rsidP="00A03CE9">
      <w:pPr>
        <w:rPr>
          <w:sz w:val="28"/>
          <w:szCs w:val="28"/>
        </w:rPr>
      </w:pPr>
    </w:p>
    <w:p w:rsidR="00A03CE9" w:rsidRPr="00420E72" w:rsidRDefault="00C51A4A"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t>Статья 82</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Эмиссия муниципальных ценных бумаг</w:t>
      </w:r>
    </w:p>
    <w:p w:rsidR="00A03CE9" w:rsidRPr="00420E72" w:rsidRDefault="00A03CE9" w:rsidP="00A03CE9">
      <w:pPr>
        <w:rPr>
          <w:sz w:val="28"/>
          <w:szCs w:val="28"/>
        </w:rPr>
      </w:pPr>
    </w:p>
    <w:p w:rsidR="00A03CE9" w:rsidRPr="00420E72" w:rsidRDefault="00A03CE9" w:rsidP="00A03CE9">
      <w:pPr>
        <w:numPr>
          <w:ilvl w:val="0"/>
          <w:numId w:val="45"/>
        </w:numPr>
        <w:tabs>
          <w:tab w:val="left" w:pos="1134"/>
        </w:tabs>
        <w:ind w:left="0" w:firstLine="709"/>
        <w:jc w:val="both"/>
        <w:rPr>
          <w:bCs/>
          <w:sz w:val="28"/>
          <w:szCs w:val="28"/>
        </w:rPr>
      </w:pPr>
      <w:r w:rsidRPr="00420E72">
        <w:rPr>
          <w:bCs/>
          <w:sz w:val="28"/>
          <w:szCs w:val="28"/>
        </w:rPr>
        <w:t>Эмиссия муниципальных ценных бумаг поселения осуществляется администрацией поселения.</w:t>
      </w:r>
    </w:p>
    <w:p w:rsidR="00A03CE9" w:rsidRPr="00420E72" w:rsidRDefault="00A03CE9" w:rsidP="00A03CE9">
      <w:pPr>
        <w:numPr>
          <w:ilvl w:val="0"/>
          <w:numId w:val="45"/>
        </w:numPr>
        <w:tabs>
          <w:tab w:val="left" w:pos="1134"/>
        </w:tabs>
        <w:ind w:left="0" w:firstLine="709"/>
        <w:jc w:val="both"/>
        <w:rPr>
          <w:bCs/>
          <w:sz w:val="28"/>
          <w:szCs w:val="28"/>
        </w:rPr>
      </w:pPr>
      <w:r w:rsidRPr="00420E72">
        <w:rPr>
          <w:bCs/>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A03CE9" w:rsidRPr="00420E72" w:rsidRDefault="00A03CE9" w:rsidP="00A03CE9">
      <w:pPr>
        <w:rPr>
          <w:sz w:val="28"/>
          <w:szCs w:val="28"/>
        </w:rPr>
      </w:pPr>
    </w:p>
    <w:p w:rsidR="00A03CE9" w:rsidRDefault="00A03CE9" w:rsidP="00A03CE9">
      <w:pPr>
        <w:rPr>
          <w:sz w:val="28"/>
          <w:szCs w:val="28"/>
        </w:rPr>
      </w:pPr>
    </w:p>
    <w:p w:rsidR="00A03CE9" w:rsidRPr="00420E72" w:rsidRDefault="00A03CE9" w:rsidP="00A03CE9">
      <w:pPr>
        <w:pStyle w:val="1"/>
        <w:numPr>
          <w:ilvl w:val="0"/>
          <w:numId w:val="67"/>
        </w:numPr>
        <w:spacing w:before="0" w:after="0"/>
        <w:ind w:left="0" w:firstLine="709"/>
        <w:jc w:val="center"/>
        <w:rPr>
          <w:rFonts w:ascii="Times New Roman" w:hAnsi="Times New Roman" w:cs="Times New Roman"/>
          <w:bCs w:val="0"/>
          <w:color w:val="000000"/>
          <w:sz w:val="28"/>
          <w:szCs w:val="28"/>
        </w:rPr>
      </w:pPr>
      <w:r w:rsidRPr="00420E72">
        <w:rPr>
          <w:rFonts w:ascii="Times New Roman" w:hAnsi="Times New Roman" w:cs="Times New Roman"/>
          <w:bCs w:val="0"/>
          <w:color w:val="000000"/>
          <w:sz w:val="28"/>
          <w:szCs w:val="28"/>
        </w:rPr>
        <w:t>ОТВЕТСТВЕННОСТЬ ОРГАНОВ МЕСТНОГО САМОУПРАВЛЕНИЯ И ДОЛЖНОСТНЫХ ЛИЦ МЕСТНОГО САМОУПРАВЛЕНИЯ ПОСЕЛЕНИЯ</w:t>
      </w:r>
    </w:p>
    <w:p w:rsidR="00A03CE9" w:rsidRPr="00420E72" w:rsidRDefault="00A03CE9" w:rsidP="00A03CE9">
      <w:pPr>
        <w:rPr>
          <w:sz w:val="28"/>
          <w:szCs w:val="28"/>
        </w:rPr>
      </w:pPr>
    </w:p>
    <w:p w:rsidR="00A03CE9" w:rsidRPr="00420E72" w:rsidRDefault="00C51A4A" w:rsidP="00A03CE9">
      <w:pPr>
        <w:pStyle w:val="2"/>
        <w:numPr>
          <w:ilvl w:val="0"/>
          <w:numId w:val="0"/>
        </w:numPr>
        <w:spacing w:before="0" w:after="0"/>
        <w:ind w:firstLine="709"/>
        <w:jc w:val="both"/>
        <w:rPr>
          <w:rFonts w:ascii="Times New Roman" w:eastAsia="Calibri" w:hAnsi="Times New Roman" w:cs="Times New Roman"/>
          <w:i w:val="0"/>
        </w:rPr>
      </w:pPr>
      <w:r>
        <w:rPr>
          <w:rFonts w:ascii="Times New Roman" w:eastAsia="Calibri" w:hAnsi="Times New Roman" w:cs="Times New Roman"/>
          <w:bCs w:val="0"/>
          <w:i w:val="0"/>
        </w:rPr>
        <w:t>Статья  83</w:t>
      </w:r>
      <w:r w:rsidR="00A03CE9" w:rsidRPr="00420E72">
        <w:rPr>
          <w:rFonts w:ascii="Times New Roman" w:eastAsia="Calibri" w:hAnsi="Times New Roman" w:cs="Times New Roman"/>
          <w:bCs w:val="0"/>
          <w:i w:val="0"/>
        </w:rPr>
        <w:t xml:space="preserve">. </w:t>
      </w:r>
      <w:r w:rsidR="00A03CE9" w:rsidRPr="00420E72">
        <w:rPr>
          <w:rFonts w:ascii="Times New Roman" w:eastAsia="Calibri" w:hAnsi="Times New Roman" w:cs="Times New Roman"/>
          <w:i w:val="0"/>
        </w:rPr>
        <w:t>Ответственность органов местного самоуправления и должностных лиц местного самоуправления поселения</w:t>
      </w:r>
    </w:p>
    <w:p w:rsidR="00A03CE9" w:rsidRPr="00420E72" w:rsidRDefault="00A03CE9" w:rsidP="00A03CE9">
      <w:pPr>
        <w:rPr>
          <w:rFonts w:eastAsia="Calibri"/>
          <w:sz w:val="28"/>
          <w:szCs w:val="28"/>
        </w:rPr>
      </w:pPr>
    </w:p>
    <w:p w:rsidR="00A03CE9" w:rsidRPr="00420E72" w:rsidRDefault="00A03CE9" w:rsidP="00A03CE9">
      <w:pPr>
        <w:ind w:firstLine="709"/>
        <w:jc w:val="both"/>
        <w:rPr>
          <w:rFonts w:eastAsia="Calibri"/>
          <w:sz w:val="28"/>
          <w:szCs w:val="28"/>
        </w:rPr>
      </w:pPr>
      <w:r w:rsidRPr="00420E72">
        <w:rPr>
          <w:rFonts w:eastAsia="Calibri"/>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03CE9" w:rsidRPr="00420E72" w:rsidRDefault="00A03CE9" w:rsidP="00A03CE9">
      <w:pPr>
        <w:jc w:val="both"/>
        <w:rPr>
          <w:sz w:val="28"/>
          <w:szCs w:val="28"/>
        </w:rPr>
      </w:pPr>
    </w:p>
    <w:p w:rsidR="00A03CE9" w:rsidRPr="00420E72" w:rsidRDefault="00C651AD" w:rsidP="00A03CE9">
      <w:pPr>
        <w:pStyle w:val="2"/>
        <w:numPr>
          <w:ilvl w:val="0"/>
          <w:numId w:val="0"/>
        </w:numPr>
        <w:spacing w:before="0" w:after="0"/>
        <w:ind w:firstLine="709"/>
        <w:jc w:val="both"/>
        <w:rPr>
          <w:rFonts w:ascii="Times New Roman" w:hAnsi="Times New Roman" w:cs="Times New Roman"/>
          <w:i w:val="0"/>
        </w:rPr>
      </w:pPr>
      <w:r>
        <w:rPr>
          <w:rFonts w:ascii="Times New Roman" w:hAnsi="Times New Roman" w:cs="Times New Roman"/>
          <w:bCs w:val="0"/>
          <w:i w:val="0"/>
        </w:rPr>
        <w:lastRenderedPageBreak/>
        <w:t>Ст</w:t>
      </w:r>
      <w:r w:rsidR="00C51A4A">
        <w:rPr>
          <w:rFonts w:ascii="Times New Roman" w:hAnsi="Times New Roman" w:cs="Times New Roman"/>
          <w:bCs w:val="0"/>
          <w:i w:val="0"/>
        </w:rPr>
        <w:t>атья 84</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 xml:space="preserve">Основания и порядок </w:t>
      </w:r>
      <w:proofErr w:type="gramStart"/>
      <w:r w:rsidR="00A03CE9" w:rsidRPr="00420E72">
        <w:rPr>
          <w:rFonts w:ascii="Times New Roman" w:hAnsi="Times New Roman" w:cs="Times New Roman"/>
          <w:i w:val="0"/>
        </w:rPr>
        <w:t>привлечения депутатов Собрания представителей поселения</w:t>
      </w:r>
      <w:proofErr w:type="gramEnd"/>
      <w:r w:rsidR="00A03CE9" w:rsidRPr="00420E72">
        <w:rPr>
          <w:rFonts w:ascii="Times New Roman" w:hAnsi="Times New Roman" w:cs="Times New Roman"/>
          <w:i w:val="0"/>
        </w:rPr>
        <w:t xml:space="preserve"> и Главы поселения к ответственности перед населением поселения</w:t>
      </w:r>
    </w:p>
    <w:p w:rsidR="00A03CE9" w:rsidRPr="00420E72" w:rsidRDefault="00A03CE9" w:rsidP="00A03CE9">
      <w:pPr>
        <w:rPr>
          <w:sz w:val="28"/>
          <w:szCs w:val="28"/>
        </w:rPr>
      </w:pPr>
    </w:p>
    <w:p w:rsidR="00A03CE9" w:rsidRPr="00420E72" w:rsidRDefault="00A03CE9" w:rsidP="00A03CE9">
      <w:pPr>
        <w:pStyle w:val="2"/>
        <w:numPr>
          <w:ilvl w:val="0"/>
          <w:numId w:val="0"/>
        </w:numPr>
        <w:spacing w:before="0" w:after="0"/>
        <w:ind w:firstLine="709"/>
        <w:jc w:val="both"/>
        <w:rPr>
          <w:rFonts w:ascii="Times New Roman" w:hAnsi="Times New Roman" w:cs="Times New Roman"/>
          <w:b w:val="0"/>
          <w:i w:val="0"/>
        </w:rPr>
      </w:pPr>
      <w:r w:rsidRPr="00420E72">
        <w:rPr>
          <w:rFonts w:ascii="Times New Roman" w:hAnsi="Times New Roman" w:cs="Times New Roman"/>
          <w:b w:val="0"/>
          <w:bCs w:val="0"/>
          <w:i w:val="0"/>
          <w:iCs w:val="0"/>
        </w:rPr>
        <w:t>1.</w:t>
      </w:r>
      <w:r w:rsidRPr="00420E72">
        <w:rPr>
          <w:rFonts w:ascii="Times New Roman" w:hAnsi="Times New Roman" w:cs="Times New Roman"/>
          <w:b w:val="0"/>
          <w:i w:val="0"/>
        </w:rPr>
        <w:t xml:space="preserve"> 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статье 21 настоящего Устава.</w:t>
      </w:r>
    </w:p>
    <w:p w:rsidR="00A03CE9" w:rsidRPr="00420E72" w:rsidRDefault="00A03CE9" w:rsidP="00A03CE9">
      <w:pPr>
        <w:pStyle w:val="2"/>
        <w:numPr>
          <w:ilvl w:val="0"/>
          <w:numId w:val="0"/>
        </w:numPr>
        <w:spacing w:before="0" w:after="0"/>
        <w:ind w:firstLine="709"/>
        <w:jc w:val="both"/>
        <w:rPr>
          <w:rFonts w:ascii="Times New Roman" w:hAnsi="Times New Roman" w:cs="Times New Roman"/>
          <w:b w:val="0"/>
          <w:i w:val="0"/>
        </w:rPr>
      </w:pPr>
      <w:r w:rsidRPr="00420E72">
        <w:rPr>
          <w:rFonts w:ascii="Times New Roman" w:hAnsi="Times New Roman" w:cs="Times New Roman"/>
          <w:b w:val="0"/>
          <w:i w:val="0"/>
        </w:rPr>
        <w:t>2. 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A03CE9" w:rsidRPr="00420E72" w:rsidRDefault="00A03CE9" w:rsidP="00A03CE9">
      <w:pPr>
        <w:widowControl/>
        <w:jc w:val="both"/>
        <w:rPr>
          <w:sz w:val="28"/>
          <w:szCs w:val="28"/>
        </w:rPr>
      </w:pPr>
    </w:p>
    <w:p w:rsidR="00A03CE9" w:rsidRPr="00420E72" w:rsidRDefault="009A433D" w:rsidP="00A03CE9">
      <w:pPr>
        <w:keepNext/>
        <w:widowControl/>
        <w:ind w:firstLine="709"/>
        <w:jc w:val="both"/>
        <w:outlineLvl w:val="1"/>
        <w:rPr>
          <w:b/>
          <w:bCs/>
          <w:iCs/>
          <w:sz w:val="28"/>
          <w:szCs w:val="28"/>
        </w:rPr>
      </w:pPr>
      <w:r>
        <w:rPr>
          <w:b/>
          <w:bCs/>
          <w:iCs/>
          <w:sz w:val="28"/>
          <w:szCs w:val="28"/>
        </w:rPr>
        <w:t>Статья 85</w:t>
      </w:r>
      <w:r w:rsidR="00A03CE9" w:rsidRPr="00420E72">
        <w:rPr>
          <w:b/>
          <w:bCs/>
          <w:iCs/>
          <w:sz w:val="28"/>
          <w:szCs w:val="28"/>
        </w:rPr>
        <w:t>. Ответственность органов местного самоуправления и должностных лиц местного самоуправления поселения перед государством</w:t>
      </w:r>
    </w:p>
    <w:p w:rsidR="00A03CE9" w:rsidRPr="00420E72" w:rsidRDefault="00A03CE9" w:rsidP="00A03CE9">
      <w:pPr>
        <w:widowControl/>
        <w:jc w:val="both"/>
        <w:rPr>
          <w:sz w:val="28"/>
          <w:szCs w:val="28"/>
        </w:rPr>
      </w:pPr>
    </w:p>
    <w:p w:rsidR="00A03CE9" w:rsidRPr="00420E72" w:rsidRDefault="00A03CE9" w:rsidP="00A03CE9">
      <w:pPr>
        <w:widowControl/>
        <w:ind w:firstLine="709"/>
        <w:jc w:val="both"/>
        <w:rPr>
          <w:sz w:val="28"/>
          <w:szCs w:val="28"/>
        </w:rPr>
      </w:pPr>
      <w:proofErr w:type="gramStart"/>
      <w:r w:rsidRPr="00420E72">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03CE9" w:rsidRPr="00420E72" w:rsidRDefault="00A03CE9" w:rsidP="00A03CE9">
      <w:pPr>
        <w:widowControl/>
        <w:ind w:firstLine="709"/>
        <w:jc w:val="both"/>
        <w:rPr>
          <w:sz w:val="28"/>
          <w:szCs w:val="28"/>
        </w:rPr>
      </w:pPr>
    </w:p>
    <w:p w:rsidR="00A03CE9" w:rsidRPr="00420E72" w:rsidRDefault="009A433D" w:rsidP="00A03CE9">
      <w:pPr>
        <w:keepNext/>
        <w:widowControl/>
        <w:ind w:firstLine="709"/>
        <w:jc w:val="both"/>
        <w:outlineLvl w:val="1"/>
        <w:rPr>
          <w:b/>
          <w:bCs/>
          <w:iCs/>
          <w:sz w:val="28"/>
          <w:szCs w:val="28"/>
        </w:rPr>
      </w:pPr>
      <w:r>
        <w:rPr>
          <w:b/>
          <w:bCs/>
          <w:iCs/>
          <w:sz w:val="28"/>
          <w:szCs w:val="28"/>
        </w:rPr>
        <w:t>Статья 86</w:t>
      </w:r>
      <w:r w:rsidR="00A03CE9" w:rsidRPr="00420E72">
        <w:rPr>
          <w:b/>
          <w:bCs/>
          <w:iCs/>
          <w:sz w:val="28"/>
          <w:szCs w:val="28"/>
        </w:rPr>
        <w:t>. Основания и порядок привлечения Собрания представителей поселения к ответственности перед государством</w:t>
      </w:r>
    </w:p>
    <w:p w:rsidR="00A03CE9" w:rsidRPr="00420E72" w:rsidRDefault="00A03CE9" w:rsidP="00A03CE9">
      <w:pPr>
        <w:keepNext/>
        <w:widowControl/>
        <w:ind w:firstLine="709"/>
        <w:jc w:val="both"/>
        <w:outlineLvl w:val="1"/>
        <w:rPr>
          <w:b/>
          <w:bCs/>
          <w:iCs/>
          <w:sz w:val="28"/>
          <w:szCs w:val="28"/>
        </w:rPr>
      </w:pPr>
    </w:p>
    <w:p w:rsidR="00A03CE9" w:rsidRPr="00420E72" w:rsidRDefault="00A03CE9" w:rsidP="00A03CE9">
      <w:pPr>
        <w:keepNext/>
        <w:widowControl/>
        <w:jc w:val="both"/>
        <w:outlineLvl w:val="1"/>
        <w:rPr>
          <w:b/>
          <w:bCs/>
          <w:iCs/>
          <w:sz w:val="28"/>
          <w:szCs w:val="28"/>
        </w:rPr>
      </w:pPr>
      <w:r w:rsidRPr="00420E72">
        <w:rPr>
          <w:bCs/>
          <w:iCs/>
          <w:sz w:val="28"/>
          <w:szCs w:val="28"/>
        </w:rPr>
        <w:t xml:space="preserve">         1.</w:t>
      </w:r>
      <w:r w:rsidRPr="00420E72">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A03CE9" w:rsidRPr="00420E72" w:rsidRDefault="00A03CE9" w:rsidP="00A03CE9">
      <w:pPr>
        <w:keepNext/>
        <w:widowControl/>
        <w:jc w:val="both"/>
        <w:outlineLvl w:val="1"/>
        <w:rPr>
          <w:b/>
          <w:bCs/>
          <w:iCs/>
          <w:sz w:val="28"/>
          <w:szCs w:val="28"/>
        </w:rPr>
      </w:pPr>
      <w:r w:rsidRPr="00420E72">
        <w:rPr>
          <w:b/>
          <w:bCs/>
          <w:iCs/>
          <w:sz w:val="28"/>
          <w:szCs w:val="28"/>
        </w:rPr>
        <w:t xml:space="preserve">          </w:t>
      </w:r>
      <w:r w:rsidRPr="00420E72">
        <w:rPr>
          <w:bCs/>
          <w:iCs/>
          <w:sz w:val="28"/>
          <w:szCs w:val="28"/>
        </w:rPr>
        <w:t xml:space="preserve">1) </w:t>
      </w:r>
      <w:r w:rsidRPr="00420E72">
        <w:rPr>
          <w:sz w:val="28"/>
          <w:szCs w:val="28"/>
        </w:rPr>
        <w:t xml:space="preserve">установившего противоречие </w:t>
      </w:r>
      <w:proofErr w:type="gramStart"/>
      <w:r w:rsidRPr="00420E72">
        <w:rPr>
          <w:sz w:val="28"/>
          <w:szCs w:val="28"/>
        </w:rPr>
        <w:t>решения Собрания представителей поселения Конституции Российской</w:t>
      </w:r>
      <w:proofErr w:type="gramEnd"/>
      <w:r w:rsidRPr="00420E72">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A03CE9" w:rsidRPr="00420E72" w:rsidRDefault="00A03CE9" w:rsidP="00A03CE9">
      <w:pPr>
        <w:widowControl/>
        <w:tabs>
          <w:tab w:val="num" w:pos="1134"/>
        </w:tabs>
        <w:jc w:val="both"/>
        <w:rPr>
          <w:sz w:val="28"/>
          <w:szCs w:val="28"/>
        </w:rPr>
      </w:pPr>
      <w:r w:rsidRPr="00420E72">
        <w:rPr>
          <w:sz w:val="28"/>
          <w:szCs w:val="28"/>
        </w:rPr>
        <w:t xml:space="preserve">           2) 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A03CE9" w:rsidRPr="00420E72" w:rsidRDefault="00A03CE9" w:rsidP="00A03CE9">
      <w:pPr>
        <w:widowControl/>
        <w:tabs>
          <w:tab w:val="num" w:pos="1134"/>
        </w:tabs>
        <w:jc w:val="both"/>
        <w:rPr>
          <w:sz w:val="28"/>
          <w:szCs w:val="28"/>
        </w:rPr>
      </w:pPr>
      <w:r w:rsidRPr="00420E72">
        <w:rPr>
          <w:sz w:val="28"/>
          <w:szCs w:val="28"/>
        </w:rPr>
        <w:lastRenderedPageBreak/>
        <w:t xml:space="preserve">           3)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A03CE9" w:rsidRPr="00420E72" w:rsidRDefault="00A03CE9" w:rsidP="00A03CE9">
      <w:pPr>
        <w:widowControl/>
        <w:tabs>
          <w:tab w:val="num" w:pos="1134"/>
        </w:tabs>
        <w:jc w:val="both"/>
        <w:rPr>
          <w:sz w:val="28"/>
          <w:szCs w:val="28"/>
        </w:rPr>
      </w:pPr>
      <w:r w:rsidRPr="00420E72">
        <w:rPr>
          <w:sz w:val="28"/>
          <w:szCs w:val="28"/>
        </w:rPr>
        <w:t xml:space="preserve">            4) вступления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A03CE9" w:rsidRPr="00420E72" w:rsidRDefault="00A03CE9" w:rsidP="00A03CE9">
      <w:pPr>
        <w:widowControl/>
        <w:tabs>
          <w:tab w:val="num" w:pos="1134"/>
        </w:tabs>
        <w:jc w:val="both"/>
        <w:rPr>
          <w:sz w:val="28"/>
          <w:szCs w:val="28"/>
        </w:rPr>
      </w:pPr>
      <w:r w:rsidRPr="00420E72">
        <w:rPr>
          <w:sz w:val="28"/>
          <w:szCs w:val="28"/>
        </w:rPr>
        <w:t xml:space="preserve">           2. 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A03CE9" w:rsidRPr="00420E72" w:rsidRDefault="00A03CE9" w:rsidP="00A03CE9">
      <w:pPr>
        <w:widowControl/>
        <w:tabs>
          <w:tab w:val="num" w:pos="1134"/>
        </w:tabs>
        <w:jc w:val="both"/>
        <w:rPr>
          <w:sz w:val="28"/>
          <w:szCs w:val="28"/>
        </w:rPr>
      </w:pPr>
      <w:r w:rsidRPr="00420E72">
        <w:rPr>
          <w:sz w:val="28"/>
          <w:szCs w:val="28"/>
        </w:rPr>
        <w:t xml:space="preserve">           1) 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избранным (вновь избранным) в правомочном составе Собранием представителей поселения,</w:t>
      </w:r>
    </w:p>
    <w:p w:rsidR="00A03CE9" w:rsidRPr="00420E72" w:rsidRDefault="00A03CE9" w:rsidP="00A03CE9">
      <w:pPr>
        <w:widowControl/>
        <w:tabs>
          <w:tab w:val="num" w:pos="1134"/>
        </w:tabs>
        <w:jc w:val="both"/>
        <w:rPr>
          <w:sz w:val="28"/>
          <w:szCs w:val="28"/>
        </w:rPr>
      </w:pPr>
      <w:r w:rsidRPr="00420E72">
        <w:rPr>
          <w:sz w:val="28"/>
          <w:szCs w:val="28"/>
        </w:rPr>
        <w:t xml:space="preserve">          2) 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A03CE9" w:rsidRPr="00420E72" w:rsidRDefault="00A03CE9" w:rsidP="00A03CE9">
      <w:pPr>
        <w:widowControl/>
        <w:tabs>
          <w:tab w:val="num" w:pos="1134"/>
        </w:tabs>
        <w:jc w:val="both"/>
        <w:rPr>
          <w:sz w:val="28"/>
          <w:szCs w:val="28"/>
        </w:rPr>
      </w:pPr>
      <w:r w:rsidRPr="00420E72">
        <w:rPr>
          <w:sz w:val="28"/>
          <w:szCs w:val="28"/>
        </w:rPr>
        <w:t xml:space="preserve">          3. 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A03CE9" w:rsidRPr="00420E72" w:rsidRDefault="00A03CE9" w:rsidP="00A03CE9">
      <w:pPr>
        <w:widowControl/>
        <w:tabs>
          <w:tab w:val="num" w:pos="1134"/>
        </w:tabs>
        <w:jc w:val="both"/>
        <w:rPr>
          <w:sz w:val="28"/>
          <w:szCs w:val="28"/>
        </w:rPr>
      </w:pPr>
      <w:r w:rsidRPr="00420E72">
        <w:rPr>
          <w:sz w:val="28"/>
          <w:szCs w:val="28"/>
        </w:rPr>
        <w:t xml:space="preserve">          4. 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w:t>
      </w:r>
      <w:r w:rsidRPr="00420E72">
        <w:rPr>
          <w:rFonts w:eastAsia="Calibri"/>
          <w:sz w:val="28"/>
          <w:szCs w:val="28"/>
        </w:rPr>
        <w:t xml:space="preserve"> </w:t>
      </w:r>
    </w:p>
    <w:p w:rsidR="00A03CE9" w:rsidRPr="00420E72" w:rsidRDefault="00A03CE9" w:rsidP="00A03CE9">
      <w:pPr>
        <w:widowControl/>
        <w:jc w:val="both"/>
        <w:rPr>
          <w:sz w:val="28"/>
          <w:szCs w:val="28"/>
        </w:rPr>
      </w:pPr>
    </w:p>
    <w:p w:rsidR="00A03CE9" w:rsidRPr="00420E72" w:rsidRDefault="009A433D" w:rsidP="00A03CE9">
      <w:pPr>
        <w:keepNext/>
        <w:widowControl/>
        <w:shd w:val="clear" w:color="auto" w:fill="FFFFFF"/>
        <w:tabs>
          <w:tab w:val="left" w:pos="993"/>
        </w:tabs>
        <w:spacing w:after="225" w:line="336" w:lineRule="atLeast"/>
        <w:ind w:firstLine="709"/>
        <w:jc w:val="both"/>
        <w:outlineLvl w:val="1"/>
        <w:rPr>
          <w:b/>
          <w:bCs/>
          <w:color w:val="000000"/>
          <w:sz w:val="28"/>
          <w:szCs w:val="28"/>
        </w:rPr>
      </w:pPr>
      <w:bookmarkStart w:id="8" w:name="_%252525D0%2525259E%252525D1%25252582%25"/>
      <w:bookmarkEnd w:id="8"/>
      <w:r>
        <w:rPr>
          <w:b/>
          <w:bCs/>
          <w:color w:val="000000"/>
          <w:sz w:val="28"/>
          <w:szCs w:val="28"/>
        </w:rPr>
        <w:t>Статья 87</w:t>
      </w:r>
      <w:r w:rsidR="00A03CE9" w:rsidRPr="00420E72">
        <w:rPr>
          <w:b/>
          <w:bCs/>
          <w:color w:val="000000"/>
          <w:sz w:val="28"/>
          <w:szCs w:val="28"/>
        </w:rPr>
        <w:t>. Ответственность Главы поселения перед государством</w:t>
      </w:r>
    </w:p>
    <w:p w:rsidR="00A03CE9" w:rsidRPr="00420E72" w:rsidRDefault="00A03CE9" w:rsidP="00A03CE9">
      <w:pPr>
        <w:widowControl/>
        <w:adjustRightInd w:val="0"/>
        <w:ind w:right="-1"/>
        <w:jc w:val="both"/>
        <w:rPr>
          <w:sz w:val="28"/>
          <w:szCs w:val="28"/>
        </w:rPr>
      </w:pPr>
      <w:r w:rsidRPr="00420E72">
        <w:rPr>
          <w:sz w:val="28"/>
          <w:szCs w:val="28"/>
        </w:rPr>
        <w:t xml:space="preserve">          1. Глава поселения отрешается от должности правовым актом Губернатора Самарской области в случае:</w:t>
      </w:r>
    </w:p>
    <w:p w:rsidR="00A03CE9" w:rsidRPr="00420E72" w:rsidRDefault="00A03CE9" w:rsidP="00A03CE9">
      <w:pPr>
        <w:widowControl/>
        <w:adjustRightInd w:val="0"/>
        <w:ind w:right="-1"/>
        <w:jc w:val="both"/>
        <w:rPr>
          <w:sz w:val="28"/>
          <w:szCs w:val="28"/>
        </w:rPr>
      </w:pPr>
      <w:r w:rsidRPr="00420E72">
        <w:rPr>
          <w:sz w:val="28"/>
          <w:szCs w:val="28"/>
        </w:rPr>
        <w:t xml:space="preserve">          </w:t>
      </w:r>
      <w:proofErr w:type="gramStart"/>
      <w:r w:rsidRPr="00420E72">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420E72">
        <w:rPr>
          <w:sz w:val="28"/>
          <w:szCs w:val="28"/>
        </w:rPr>
        <w:t xml:space="preserve"> исполнению решения суда;</w:t>
      </w:r>
    </w:p>
    <w:p w:rsidR="00A03CE9" w:rsidRPr="00420E72" w:rsidRDefault="00A03CE9" w:rsidP="00A03CE9">
      <w:pPr>
        <w:widowControl/>
        <w:adjustRightInd w:val="0"/>
        <w:ind w:right="-1"/>
        <w:jc w:val="both"/>
        <w:rPr>
          <w:sz w:val="28"/>
          <w:szCs w:val="28"/>
        </w:rPr>
      </w:pPr>
      <w:r w:rsidRPr="00420E72">
        <w:rPr>
          <w:sz w:val="28"/>
          <w:szCs w:val="28"/>
        </w:rPr>
        <w:t xml:space="preserve">           </w:t>
      </w:r>
      <w:proofErr w:type="gramStart"/>
      <w:r w:rsidRPr="00420E72">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420E72">
        <w:rPr>
          <w:sz w:val="28"/>
          <w:szCs w:val="28"/>
        </w:rPr>
        <w:lastRenderedPageBreak/>
        <w:t>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420E72">
        <w:rPr>
          <w:sz w:val="28"/>
          <w:szCs w:val="28"/>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03CE9" w:rsidRPr="00420E72" w:rsidRDefault="00A03CE9" w:rsidP="00A03CE9">
      <w:pPr>
        <w:widowControl/>
        <w:adjustRightInd w:val="0"/>
        <w:ind w:right="-1"/>
        <w:jc w:val="both"/>
        <w:rPr>
          <w:sz w:val="28"/>
          <w:szCs w:val="28"/>
        </w:rPr>
      </w:pPr>
      <w:r w:rsidRPr="00420E72">
        <w:rPr>
          <w:sz w:val="28"/>
          <w:szCs w:val="28"/>
        </w:rPr>
        <w:t xml:space="preserve">          </w:t>
      </w:r>
      <w:proofErr w:type="gramStart"/>
      <w:r w:rsidRPr="00420E72">
        <w:rPr>
          <w:sz w:val="28"/>
          <w:szCs w:val="28"/>
        </w:rPr>
        <w:t>2.Отрешение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03CE9" w:rsidRPr="00420E72" w:rsidRDefault="00A03CE9" w:rsidP="00A03CE9">
      <w:pPr>
        <w:widowControl/>
        <w:adjustRightInd w:val="0"/>
        <w:ind w:right="-1"/>
        <w:jc w:val="both"/>
        <w:rPr>
          <w:sz w:val="28"/>
          <w:szCs w:val="28"/>
        </w:rPr>
      </w:pPr>
      <w:r w:rsidRPr="00420E72">
        <w:rPr>
          <w:sz w:val="28"/>
          <w:szCs w:val="28"/>
        </w:rPr>
        <w:t xml:space="preserve">             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A03CE9" w:rsidRPr="00420E72" w:rsidRDefault="00A03CE9" w:rsidP="00A03CE9">
      <w:pPr>
        <w:widowControl/>
        <w:adjustRightInd w:val="0"/>
        <w:ind w:left="-567" w:right="-1" w:firstLine="720"/>
        <w:jc w:val="both"/>
        <w:rPr>
          <w:sz w:val="28"/>
          <w:szCs w:val="28"/>
        </w:rPr>
      </w:pPr>
    </w:p>
    <w:p w:rsidR="00A03CE9" w:rsidRPr="00420E72" w:rsidRDefault="009A433D" w:rsidP="00A03CE9">
      <w:pPr>
        <w:widowControl/>
        <w:adjustRightInd w:val="0"/>
        <w:ind w:left="-567" w:right="-1" w:firstLine="720"/>
        <w:jc w:val="both"/>
        <w:rPr>
          <w:b/>
          <w:bCs/>
          <w:sz w:val="28"/>
          <w:szCs w:val="28"/>
        </w:rPr>
      </w:pPr>
      <w:r>
        <w:rPr>
          <w:b/>
          <w:bCs/>
          <w:sz w:val="28"/>
          <w:szCs w:val="28"/>
        </w:rPr>
        <w:t xml:space="preserve">           Статья 88</w:t>
      </w:r>
      <w:r w:rsidR="00A03CE9" w:rsidRPr="00420E72">
        <w:rPr>
          <w:b/>
          <w:bCs/>
          <w:sz w:val="28"/>
          <w:szCs w:val="28"/>
        </w:rPr>
        <w:t>. Удаление Главы поселения в отставку</w:t>
      </w:r>
    </w:p>
    <w:p w:rsidR="00A03CE9" w:rsidRPr="00420E72" w:rsidRDefault="00A03CE9" w:rsidP="00A03CE9">
      <w:pPr>
        <w:widowControl/>
        <w:tabs>
          <w:tab w:val="left" w:pos="1080"/>
        </w:tabs>
        <w:adjustRightInd w:val="0"/>
        <w:ind w:right="-1"/>
        <w:jc w:val="both"/>
        <w:rPr>
          <w:sz w:val="28"/>
          <w:szCs w:val="28"/>
        </w:rPr>
      </w:pPr>
    </w:p>
    <w:p w:rsidR="00A03CE9" w:rsidRPr="00420E72" w:rsidRDefault="00A03CE9" w:rsidP="00A03CE9">
      <w:pPr>
        <w:widowControl/>
        <w:tabs>
          <w:tab w:val="left" w:pos="1080"/>
        </w:tabs>
        <w:adjustRightInd w:val="0"/>
        <w:ind w:right="-1"/>
        <w:jc w:val="both"/>
        <w:rPr>
          <w:sz w:val="28"/>
          <w:szCs w:val="28"/>
        </w:rPr>
      </w:pPr>
      <w:r w:rsidRPr="00420E72">
        <w:rPr>
          <w:sz w:val="28"/>
          <w:szCs w:val="28"/>
        </w:rPr>
        <w:t xml:space="preserve">             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A03CE9" w:rsidRPr="00420E72" w:rsidRDefault="00A03CE9" w:rsidP="00A03CE9">
      <w:pPr>
        <w:widowControl/>
        <w:tabs>
          <w:tab w:val="left" w:pos="1080"/>
        </w:tabs>
        <w:adjustRightInd w:val="0"/>
        <w:ind w:right="-1"/>
        <w:jc w:val="both"/>
        <w:rPr>
          <w:sz w:val="28"/>
          <w:szCs w:val="28"/>
        </w:rPr>
      </w:pPr>
      <w:r w:rsidRPr="00420E72">
        <w:rPr>
          <w:sz w:val="28"/>
          <w:szCs w:val="28"/>
        </w:rPr>
        <w:t xml:space="preserve">             2. Основаниями для удаления Главы поселения в отставку являются:</w:t>
      </w:r>
    </w:p>
    <w:p w:rsidR="00A03CE9" w:rsidRPr="00420E72" w:rsidRDefault="00A03CE9" w:rsidP="00A03CE9">
      <w:pPr>
        <w:widowControl/>
        <w:tabs>
          <w:tab w:val="left" w:pos="0"/>
          <w:tab w:val="left" w:pos="1080"/>
        </w:tabs>
        <w:adjustRightInd w:val="0"/>
        <w:ind w:right="-1"/>
        <w:jc w:val="both"/>
        <w:rPr>
          <w:sz w:val="28"/>
          <w:szCs w:val="28"/>
        </w:rPr>
      </w:pPr>
      <w:r w:rsidRPr="00420E72">
        <w:rPr>
          <w:sz w:val="28"/>
          <w:szCs w:val="28"/>
        </w:rPr>
        <w:t xml:space="preserve">            </w:t>
      </w:r>
      <w:proofErr w:type="gramStart"/>
      <w:r w:rsidRPr="00420E72">
        <w:rPr>
          <w:sz w:val="28"/>
          <w:szCs w:val="28"/>
        </w:rPr>
        <w:t xml:space="preserve">1) решения, действия (бездействие) Главы поселения, повлекшие (повлекшее) наступление следующих последствий: </w:t>
      </w:r>
      <w:proofErr w:type="gramEnd"/>
    </w:p>
    <w:p w:rsidR="00A03CE9" w:rsidRPr="00420E72" w:rsidRDefault="00A03CE9" w:rsidP="00A03CE9">
      <w:pPr>
        <w:widowControl/>
        <w:tabs>
          <w:tab w:val="left" w:pos="0"/>
        </w:tabs>
        <w:adjustRightInd w:val="0"/>
        <w:ind w:left="-567" w:right="-1" w:firstLine="720"/>
        <w:jc w:val="both"/>
        <w:rPr>
          <w:sz w:val="28"/>
          <w:szCs w:val="28"/>
        </w:rPr>
      </w:pPr>
      <w:r w:rsidRPr="00420E72">
        <w:rPr>
          <w:sz w:val="28"/>
          <w:szCs w:val="28"/>
        </w:rPr>
        <w:t>- возникновение просроченной задолженности поселения по исполнению</w:t>
      </w:r>
    </w:p>
    <w:p w:rsidR="00A03CE9" w:rsidRPr="00420E72" w:rsidRDefault="00A03CE9" w:rsidP="00A03CE9">
      <w:pPr>
        <w:widowControl/>
        <w:tabs>
          <w:tab w:val="left" w:pos="0"/>
        </w:tabs>
        <w:adjustRightInd w:val="0"/>
        <w:ind w:right="-1"/>
        <w:jc w:val="both"/>
        <w:rPr>
          <w:sz w:val="28"/>
          <w:szCs w:val="28"/>
        </w:rPr>
      </w:pPr>
      <w:r w:rsidRPr="00420E72">
        <w:rPr>
          <w:sz w:val="28"/>
          <w:szCs w:val="28"/>
        </w:rPr>
        <w:t xml:space="preserve">            </w:t>
      </w:r>
      <w:proofErr w:type="gramStart"/>
      <w:r w:rsidRPr="00420E72">
        <w:rPr>
          <w:sz w:val="28"/>
          <w:szCs w:val="28"/>
        </w:rPr>
        <w:t>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roofErr w:type="gramEnd"/>
    </w:p>
    <w:p w:rsidR="00A03CE9" w:rsidRPr="00420E72" w:rsidRDefault="00A03CE9" w:rsidP="00A03CE9">
      <w:pPr>
        <w:widowControl/>
        <w:tabs>
          <w:tab w:val="left" w:pos="0"/>
        </w:tabs>
        <w:adjustRightInd w:val="0"/>
        <w:ind w:right="-1"/>
        <w:jc w:val="both"/>
        <w:rPr>
          <w:sz w:val="28"/>
          <w:szCs w:val="28"/>
        </w:rPr>
      </w:pPr>
      <w:r w:rsidRPr="00420E72">
        <w:rPr>
          <w:sz w:val="28"/>
          <w:szCs w:val="28"/>
        </w:rPr>
        <w:t xml:space="preserve">           -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A03CE9" w:rsidRPr="00420E72" w:rsidRDefault="00A03CE9" w:rsidP="00A03CE9">
      <w:pPr>
        <w:widowControl/>
        <w:tabs>
          <w:tab w:val="left" w:pos="0"/>
          <w:tab w:val="left" w:pos="1080"/>
        </w:tabs>
        <w:adjustRightInd w:val="0"/>
        <w:ind w:right="-1"/>
        <w:jc w:val="both"/>
        <w:rPr>
          <w:sz w:val="28"/>
          <w:szCs w:val="28"/>
        </w:rPr>
      </w:pPr>
      <w:r w:rsidRPr="00420E72">
        <w:rPr>
          <w:sz w:val="28"/>
          <w:szCs w:val="28"/>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w:t>
      </w:r>
      <w:r w:rsidRPr="00420E72">
        <w:rPr>
          <w:sz w:val="28"/>
          <w:szCs w:val="28"/>
        </w:rPr>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A03CE9" w:rsidRPr="00420E72" w:rsidRDefault="00A03CE9" w:rsidP="00A03CE9">
      <w:pPr>
        <w:widowControl/>
        <w:tabs>
          <w:tab w:val="left" w:pos="0"/>
          <w:tab w:val="left" w:pos="1080"/>
        </w:tabs>
        <w:adjustRightInd w:val="0"/>
        <w:ind w:right="-1"/>
        <w:jc w:val="both"/>
        <w:rPr>
          <w:sz w:val="28"/>
          <w:szCs w:val="28"/>
        </w:rPr>
      </w:pPr>
      <w:r w:rsidRPr="00420E72">
        <w:rPr>
          <w:sz w:val="28"/>
          <w:szCs w:val="28"/>
        </w:rPr>
        <w:t xml:space="preserve">           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A03CE9" w:rsidRPr="00420E72" w:rsidRDefault="00A03CE9" w:rsidP="00A03CE9">
      <w:pPr>
        <w:widowControl/>
        <w:tabs>
          <w:tab w:val="left" w:pos="0"/>
          <w:tab w:val="left" w:pos="1080"/>
        </w:tabs>
        <w:adjustRightInd w:val="0"/>
        <w:ind w:right="-1"/>
        <w:jc w:val="both"/>
        <w:rPr>
          <w:sz w:val="28"/>
          <w:szCs w:val="28"/>
        </w:rPr>
      </w:pPr>
      <w:r w:rsidRPr="00420E72">
        <w:rPr>
          <w:sz w:val="28"/>
          <w:szCs w:val="28"/>
        </w:rPr>
        <w:t xml:space="preserve">           </w:t>
      </w:r>
      <w:proofErr w:type="gramStart"/>
      <w:r w:rsidRPr="00420E72">
        <w:rPr>
          <w:sz w:val="28"/>
          <w:szCs w:val="28"/>
        </w:rPr>
        <w:t xml:space="preserve">4) несоблюдение ограничений, запретов, неисполнение обязанностей, которые установлены Федеральным </w:t>
      </w:r>
      <w:hyperlink r:id="rId9" w:anchor="dst0" w:history="1">
        <w:r w:rsidRPr="00420E72">
          <w:rPr>
            <w:sz w:val="28"/>
            <w:szCs w:val="28"/>
            <w:u w:val="single"/>
          </w:rPr>
          <w:t>законом</w:t>
        </w:r>
      </w:hyperlink>
      <w:r w:rsidRPr="00420E72">
        <w:rPr>
          <w:sz w:val="28"/>
          <w:szCs w:val="28"/>
        </w:rPr>
        <w:t xml:space="preserve"> от 25 декабря 2008 года N 273-ФЗ "О противодействии коррупции", Федеральным </w:t>
      </w:r>
      <w:hyperlink r:id="rId10" w:anchor="dst0" w:history="1">
        <w:r w:rsidRPr="00420E72">
          <w:rPr>
            <w:sz w:val="28"/>
            <w:szCs w:val="28"/>
            <w:u w:val="single"/>
          </w:rPr>
          <w:t>законом</w:t>
        </w:r>
      </w:hyperlink>
      <w:r w:rsidRPr="00420E7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anchor="dst0" w:history="1">
        <w:r w:rsidRPr="00420E72">
          <w:rPr>
            <w:sz w:val="28"/>
            <w:szCs w:val="28"/>
            <w:u w:val="single"/>
          </w:rPr>
          <w:t>законом</w:t>
        </w:r>
      </w:hyperlink>
      <w:r w:rsidRPr="00420E72">
        <w:rPr>
          <w:sz w:val="28"/>
          <w:szCs w:val="28"/>
        </w:rPr>
        <w:t xml:space="preserve"> от 7 мая 2013 года N 79-ФЗ "О запрете отдельным категориям лиц открывать и иметь</w:t>
      </w:r>
      <w:proofErr w:type="gramEnd"/>
      <w:r w:rsidRPr="00420E72">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CE9" w:rsidRPr="00420E72" w:rsidRDefault="00A03CE9" w:rsidP="00A03CE9">
      <w:pPr>
        <w:widowControl/>
        <w:tabs>
          <w:tab w:val="left" w:pos="0"/>
          <w:tab w:val="left" w:pos="1080"/>
        </w:tabs>
        <w:adjustRightInd w:val="0"/>
        <w:ind w:right="-1"/>
        <w:jc w:val="both"/>
        <w:rPr>
          <w:sz w:val="28"/>
          <w:szCs w:val="28"/>
        </w:rPr>
      </w:pPr>
      <w:r w:rsidRPr="00420E72">
        <w:rPr>
          <w:sz w:val="28"/>
          <w:szCs w:val="28"/>
        </w:rPr>
        <w:t xml:space="preserve">           </w:t>
      </w:r>
      <w:proofErr w:type="gramStart"/>
      <w:r w:rsidRPr="00420E72">
        <w:rPr>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20E72">
        <w:rPr>
          <w:sz w:val="28"/>
          <w:szCs w:val="28"/>
        </w:rPr>
        <w:t xml:space="preserve"> и способствовало возникновению межнациональных (межэтнических) и межконфессиональных конфликтов.</w:t>
      </w:r>
    </w:p>
    <w:p w:rsidR="00A03CE9" w:rsidRPr="00420E72" w:rsidRDefault="00A03CE9" w:rsidP="00A03CE9">
      <w:pPr>
        <w:widowControl/>
        <w:adjustRightInd w:val="0"/>
        <w:ind w:left="-567" w:right="-1" w:firstLine="720"/>
        <w:jc w:val="both"/>
        <w:rPr>
          <w:sz w:val="28"/>
          <w:szCs w:val="28"/>
        </w:rPr>
      </w:pPr>
    </w:p>
    <w:p w:rsidR="00A03CE9" w:rsidRPr="00420E72" w:rsidRDefault="009A433D" w:rsidP="00A03CE9">
      <w:pPr>
        <w:widowControl/>
        <w:tabs>
          <w:tab w:val="left" w:pos="0"/>
          <w:tab w:val="left" w:pos="1080"/>
        </w:tabs>
        <w:adjustRightInd w:val="0"/>
        <w:ind w:right="-1"/>
        <w:jc w:val="both"/>
        <w:rPr>
          <w:b/>
          <w:bCs/>
          <w:sz w:val="28"/>
          <w:szCs w:val="28"/>
        </w:rPr>
      </w:pPr>
      <w:r>
        <w:rPr>
          <w:b/>
          <w:bCs/>
          <w:sz w:val="28"/>
          <w:szCs w:val="28"/>
        </w:rPr>
        <w:t xml:space="preserve">          Статья 89</w:t>
      </w:r>
      <w:r w:rsidR="00A03CE9" w:rsidRPr="00420E72">
        <w:rPr>
          <w:b/>
          <w:bCs/>
          <w:sz w:val="28"/>
          <w:szCs w:val="28"/>
        </w:rPr>
        <w:t xml:space="preserve">. Рассмотрение </w:t>
      </w:r>
      <w:proofErr w:type="gramStart"/>
      <w:r w:rsidR="00A03CE9" w:rsidRPr="00420E72">
        <w:rPr>
          <w:b/>
          <w:bCs/>
          <w:sz w:val="28"/>
          <w:szCs w:val="28"/>
        </w:rPr>
        <w:t>инициативы депутатов Собрания представителей поселения</w:t>
      </w:r>
      <w:proofErr w:type="gramEnd"/>
      <w:r w:rsidR="00A03CE9" w:rsidRPr="00420E72">
        <w:rPr>
          <w:b/>
          <w:bCs/>
          <w:sz w:val="28"/>
          <w:szCs w:val="28"/>
        </w:rPr>
        <w:t xml:space="preserve"> и Губернатора Самарской области об удалении Главы поселения в отставку</w:t>
      </w:r>
    </w:p>
    <w:p w:rsidR="00A03CE9" w:rsidRPr="00420E72" w:rsidRDefault="00A03CE9" w:rsidP="00A03CE9">
      <w:pPr>
        <w:widowControl/>
        <w:tabs>
          <w:tab w:val="left" w:pos="0"/>
          <w:tab w:val="left" w:pos="1080"/>
        </w:tabs>
        <w:adjustRightInd w:val="0"/>
        <w:ind w:left="-567" w:right="-1" w:firstLine="720"/>
        <w:jc w:val="both"/>
        <w:rPr>
          <w:sz w:val="28"/>
          <w:szCs w:val="28"/>
        </w:rPr>
      </w:pPr>
    </w:p>
    <w:p w:rsidR="00A03CE9" w:rsidRPr="00420E72" w:rsidRDefault="00A03CE9" w:rsidP="00A03CE9">
      <w:pPr>
        <w:widowControl/>
        <w:tabs>
          <w:tab w:val="left" w:pos="1080"/>
        </w:tabs>
        <w:adjustRightInd w:val="0"/>
        <w:ind w:right="-1"/>
        <w:jc w:val="both"/>
        <w:rPr>
          <w:sz w:val="28"/>
          <w:szCs w:val="28"/>
        </w:rPr>
      </w:pPr>
      <w:r w:rsidRPr="00420E72">
        <w:rPr>
          <w:sz w:val="28"/>
          <w:szCs w:val="28"/>
        </w:rPr>
        <w:t xml:space="preserve">         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A03CE9" w:rsidRPr="00420E72" w:rsidRDefault="00A03CE9" w:rsidP="00A03CE9">
      <w:pPr>
        <w:widowControl/>
        <w:tabs>
          <w:tab w:val="left" w:pos="1080"/>
        </w:tabs>
        <w:adjustRightInd w:val="0"/>
        <w:ind w:right="-1"/>
        <w:jc w:val="both"/>
        <w:rPr>
          <w:sz w:val="28"/>
          <w:szCs w:val="28"/>
        </w:rPr>
      </w:pPr>
      <w:r w:rsidRPr="00420E72">
        <w:rPr>
          <w:sz w:val="28"/>
          <w:szCs w:val="28"/>
        </w:rPr>
        <w:t xml:space="preserve">         2. Рассмотрение </w:t>
      </w:r>
      <w:proofErr w:type="gramStart"/>
      <w:r w:rsidRPr="00420E72">
        <w:rPr>
          <w:sz w:val="28"/>
          <w:szCs w:val="28"/>
        </w:rPr>
        <w:t>инициативы депутатов Собрания представителей поселения</w:t>
      </w:r>
      <w:proofErr w:type="gramEnd"/>
      <w:r w:rsidRPr="00420E72">
        <w:rPr>
          <w:sz w:val="28"/>
          <w:szCs w:val="28"/>
        </w:rPr>
        <w:t xml:space="preserve"> об удалении Главы поселения в отставку осуществляется с учетом мнения Губернатора Самарской области.</w:t>
      </w:r>
    </w:p>
    <w:p w:rsidR="00A03CE9" w:rsidRPr="00420E72" w:rsidRDefault="00A03CE9" w:rsidP="00A03CE9">
      <w:pPr>
        <w:widowControl/>
        <w:tabs>
          <w:tab w:val="left" w:pos="1080"/>
        </w:tabs>
        <w:adjustRightInd w:val="0"/>
        <w:ind w:right="-1"/>
        <w:jc w:val="both"/>
        <w:rPr>
          <w:sz w:val="28"/>
          <w:szCs w:val="28"/>
        </w:rPr>
      </w:pPr>
      <w:r w:rsidRPr="00420E72">
        <w:rPr>
          <w:sz w:val="28"/>
          <w:szCs w:val="28"/>
        </w:rPr>
        <w:lastRenderedPageBreak/>
        <w:t xml:space="preserve">          3. В случае</w:t>
      </w:r>
      <w:proofErr w:type="gramStart"/>
      <w:r w:rsidRPr="00420E72">
        <w:rPr>
          <w:sz w:val="28"/>
          <w:szCs w:val="28"/>
        </w:rPr>
        <w:t>,</w:t>
      </w:r>
      <w:proofErr w:type="gramEnd"/>
      <w:r w:rsidRPr="00420E72">
        <w:rPr>
          <w:sz w:val="28"/>
          <w:szCs w:val="28"/>
        </w:rPr>
        <w:t xml:space="preserve">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w:t>
      </w:r>
      <w:r w:rsidRPr="00420E72">
        <w:rPr>
          <w:color w:val="FF0000"/>
          <w:sz w:val="28"/>
          <w:szCs w:val="28"/>
        </w:rPr>
        <w:t xml:space="preserve"> </w:t>
      </w:r>
      <w:r w:rsidR="0027264E">
        <w:rPr>
          <w:sz w:val="28"/>
          <w:szCs w:val="28"/>
        </w:rPr>
        <w:t>89</w:t>
      </w:r>
      <w:r w:rsidRPr="00420E72">
        <w:rPr>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A03CE9" w:rsidRPr="00420E72" w:rsidRDefault="00A03CE9" w:rsidP="00A03CE9">
      <w:pPr>
        <w:widowControl/>
        <w:tabs>
          <w:tab w:val="left" w:pos="1080"/>
        </w:tabs>
        <w:adjustRightInd w:val="0"/>
        <w:ind w:right="-1"/>
        <w:jc w:val="both"/>
        <w:rPr>
          <w:sz w:val="28"/>
          <w:szCs w:val="28"/>
        </w:rPr>
      </w:pPr>
      <w:r w:rsidRPr="00420E72">
        <w:rPr>
          <w:sz w:val="28"/>
          <w:szCs w:val="28"/>
        </w:rPr>
        <w:t xml:space="preserve">         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A03CE9" w:rsidRPr="00420E72" w:rsidRDefault="00A03CE9" w:rsidP="00A03CE9">
      <w:pPr>
        <w:widowControl/>
        <w:tabs>
          <w:tab w:val="left" w:pos="1080"/>
        </w:tabs>
        <w:adjustRightInd w:val="0"/>
        <w:ind w:right="-1"/>
        <w:jc w:val="both"/>
        <w:rPr>
          <w:sz w:val="28"/>
          <w:szCs w:val="28"/>
        </w:rPr>
      </w:pPr>
      <w:r w:rsidRPr="00420E72">
        <w:rPr>
          <w:sz w:val="28"/>
          <w:szCs w:val="28"/>
        </w:rPr>
        <w:t xml:space="preserve">        5. Рассмотрение </w:t>
      </w:r>
      <w:proofErr w:type="gramStart"/>
      <w:r w:rsidRPr="00420E72">
        <w:rPr>
          <w:sz w:val="28"/>
          <w:szCs w:val="28"/>
        </w:rPr>
        <w:t>инициативы депутатов Собрания представителей поселения</w:t>
      </w:r>
      <w:proofErr w:type="gramEnd"/>
      <w:r w:rsidRPr="00420E72">
        <w:rPr>
          <w:sz w:val="28"/>
          <w:szCs w:val="28"/>
        </w:rPr>
        <w:t xml:space="preserve">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A03CE9" w:rsidRDefault="00A03CE9" w:rsidP="00A03CE9">
      <w:pPr>
        <w:widowControl/>
        <w:tabs>
          <w:tab w:val="left" w:pos="1080"/>
        </w:tabs>
        <w:adjustRightInd w:val="0"/>
        <w:ind w:left="-567" w:right="-1" w:firstLine="720"/>
        <w:jc w:val="both"/>
        <w:rPr>
          <w:sz w:val="28"/>
          <w:szCs w:val="28"/>
        </w:rPr>
      </w:pPr>
    </w:p>
    <w:p w:rsidR="00A03CE9" w:rsidRPr="00420E72" w:rsidRDefault="009A433D" w:rsidP="00A03CE9">
      <w:pPr>
        <w:widowControl/>
        <w:tabs>
          <w:tab w:val="left" w:pos="1080"/>
        </w:tabs>
        <w:adjustRightInd w:val="0"/>
        <w:ind w:right="-1"/>
        <w:jc w:val="both"/>
        <w:rPr>
          <w:b/>
          <w:bCs/>
          <w:sz w:val="28"/>
          <w:szCs w:val="28"/>
        </w:rPr>
      </w:pPr>
      <w:r>
        <w:rPr>
          <w:b/>
          <w:bCs/>
          <w:sz w:val="28"/>
          <w:szCs w:val="28"/>
        </w:rPr>
        <w:t xml:space="preserve">       Статья 90</w:t>
      </w:r>
      <w:r w:rsidR="00A03CE9" w:rsidRPr="00420E72">
        <w:rPr>
          <w:b/>
          <w:bCs/>
          <w:sz w:val="28"/>
          <w:szCs w:val="28"/>
        </w:rPr>
        <w:t>. Принятие решения об удалении Главы поселения в отставку</w:t>
      </w:r>
    </w:p>
    <w:p w:rsidR="00A03CE9" w:rsidRPr="00420E72" w:rsidRDefault="00A03CE9" w:rsidP="00A03CE9">
      <w:pPr>
        <w:widowControl/>
        <w:tabs>
          <w:tab w:val="left" w:pos="1080"/>
        </w:tabs>
        <w:adjustRightInd w:val="0"/>
        <w:ind w:left="-567" w:right="-1" w:firstLine="709"/>
        <w:jc w:val="both"/>
        <w:rPr>
          <w:sz w:val="28"/>
          <w:szCs w:val="28"/>
        </w:rPr>
      </w:pPr>
    </w:p>
    <w:p w:rsidR="00A03CE9" w:rsidRPr="00420E72" w:rsidRDefault="00A03CE9" w:rsidP="00A03CE9">
      <w:pPr>
        <w:widowControl/>
        <w:tabs>
          <w:tab w:val="left" w:pos="1080"/>
        </w:tabs>
        <w:adjustRightInd w:val="0"/>
        <w:ind w:right="-1"/>
        <w:jc w:val="both"/>
        <w:rPr>
          <w:sz w:val="28"/>
          <w:szCs w:val="28"/>
        </w:rPr>
      </w:pPr>
      <w:r w:rsidRPr="00420E72">
        <w:rPr>
          <w:sz w:val="28"/>
          <w:szCs w:val="28"/>
        </w:rPr>
        <w:t xml:space="preserve">       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A03CE9" w:rsidRPr="00420E72" w:rsidRDefault="00A03CE9" w:rsidP="00A03CE9">
      <w:pPr>
        <w:widowControl/>
        <w:tabs>
          <w:tab w:val="left" w:pos="1080"/>
        </w:tabs>
        <w:adjustRightInd w:val="0"/>
        <w:ind w:right="-1"/>
        <w:jc w:val="both"/>
        <w:rPr>
          <w:sz w:val="28"/>
          <w:szCs w:val="28"/>
        </w:rPr>
      </w:pPr>
      <w:r w:rsidRPr="00420E72">
        <w:rPr>
          <w:sz w:val="28"/>
          <w:szCs w:val="28"/>
        </w:rPr>
        <w:t xml:space="preserve">          2. Решение об удалении Главы поселения в отставку подписывается председателем Собрания представителей поселения </w:t>
      </w:r>
    </w:p>
    <w:p w:rsidR="00A03CE9" w:rsidRPr="00420E72" w:rsidRDefault="00A03CE9" w:rsidP="00A03CE9">
      <w:pPr>
        <w:widowControl/>
        <w:tabs>
          <w:tab w:val="left" w:pos="1080"/>
        </w:tabs>
        <w:adjustRightInd w:val="0"/>
        <w:ind w:right="-1"/>
        <w:jc w:val="both"/>
        <w:rPr>
          <w:sz w:val="28"/>
          <w:szCs w:val="28"/>
        </w:rPr>
      </w:pPr>
      <w:r w:rsidRPr="00420E72">
        <w:rPr>
          <w:sz w:val="28"/>
          <w:szCs w:val="28"/>
        </w:rPr>
        <w:t xml:space="preserve">          3. При рассмотрении и принятии Собранием представителей поселения решения об удалении Главы поселения в отставку должны быть обеспечены:</w:t>
      </w:r>
    </w:p>
    <w:p w:rsidR="00A03CE9" w:rsidRPr="00420E72" w:rsidRDefault="00A03CE9" w:rsidP="00A03CE9">
      <w:pPr>
        <w:widowControl/>
        <w:tabs>
          <w:tab w:val="left" w:pos="1080"/>
        </w:tabs>
        <w:adjustRightInd w:val="0"/>
        <w:ind w:right="-1"/>
        <w:jc w:val="both"/>
        <w:rPr>
          <w:sz w:val="28"/>
          <w:szCs w:val="28"/>
        </w:rPr>
      </w:pPr>
      <w:r w:rsidRPr="00420E72">
        <w:rPr>
          <w:sz w:val="28"/>
          <w:szCs w:val="28"/>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A03CE9" w:rsidRPr="00420E72" w:rsidRDefault="00A03CE9" w:rsidP="00A03CE9">
      <w:pPr>
        <w:widowControl/>
        <w:tabs>
          <w:tab w:val="left" w:pos="1080"/>
        </w:tabs>
        <w:adjustRightInd w:val="0"/>
        <w:ind w:right="-1"/>
        <w:jc w:val="both"/>
        <w:rPr>
          <w:sz w:val="28"/>
          <w:szCs w:val="28"/>
        </w:rPr>
      </w:pPr>
      <w:r w:rsidRPr="00420E72">
        <w:rPr>
          <w:sz w:val="28"/>
          <w:szCs w:val="28"/>
        </w:rPr>
        <w:t xml:space="preserve">          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A03CE9" w:rsidRPr="00420E72" w:rsidRDefault="00A03CE9" w:rsidP="00A03CE9">
      <w:pPr>
        <w:widowControl/>
        <w:tabs>
          <w:tab w:val="left" w:pos="1080"/>
        </w:tabs>
        <w:adjustRightInd w:val="0"/>
        <w:ind w:right="-1"/>
        <w:jc w:val="both"/>
        <w:rPr>
          <w:sz w:val="28"/>
          <w:szCs w:val="28"/>
        </w:rPr>
      </w:pPr>
      <w:r w:rsidRPr="00420E72">
        <w:rPr>
          <w:sz w:val="28"/>
          <w:szCs w:val="28"/>
        </w:rPr>
        <w:t xml:space="preserve">          4. В случае</w:t>
      </w:r>
      <w:proofErr w:type="gramStart"/>
      <w:r w:rsidRPr="00420E72">
        <w:rPr>
          <w:sz w:val="28"/>
          <w:szCs w:val="28"/>
        </w:rPr>
        <w:t>,</w:t>
      </w:r>
      <w:proofErr w:type="gramEnd"/>
      <w:r w:rsidRPr="00420E72">
        <w:rPr>
          <w:sz w:val="28"/>
          <w:szCs w:val="28"/>
        </w:rPr>
        <w:t xml:space="preserve">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A03CE9" w:rsidRPr="00420E72" w:rsidRDefault="00A03CE9" w:rsidP="00A03CE9">
      <w:pPr>
        <w:widowControl/>
        <w:tabs>
          <w:tab w:val="left" w:pos="1080"/>
        </w:tabs>
        <w:adjustRightInd w:val="0"/>
        <w:ind w:right="-1"/>
        <w:jc w:val="both"/>
        <w:rPr>
          <w:sz w:val="28"/>
          <w:szCs w:val="28"/>
        </w:rPr>
      </w:pPr>
      <w:r w:rsidRPr="00420E72">
        <w:rPr>
          <w:sz w:val="28"/>
          <w:szCs w:val="28"/>
        </w:rPr>
        <w:lastRenderedPageBreak/>
        <w:t xml:space="preserve">          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420E72">
        <w:rPr>
          <w:sz w:val="28"/>
          <w:szCs w:val="28"/>
        </w:rPr>
        <w:t>,</w:t>
      </w:r>
      <w:proofErr w:type="gramEnd"/>
      <w:r w:rsidRPr="00420E72">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A03CE9" w:rsidRDefault="00A03CE9" w:rsidP="00A03CE9">
      <w:pPr>
        <w:widowControl/>
        <w:tabs>
          <w:tab w:val="left" w:pos="1080"/>
        </w:tabs>
        <w:adjustRightInd w:val="0"/>
        <w:ind w:right="-1"/>
        <w:jc w:val="both"/>
        <w:rPr>
          <w:sz w:val="28"/>
          <w:szCs w:val="28"/>
        </w:rPr>
      </w:pPr>
      <w:r w:rsidRPr="00420E72">
        <w:rPr>
          <w:sz w:val="28"/>
          <w:szCs w:val="28"/>
        </w:rPr>
        <w:t xml:space="preserve">           6. В случае</w:t>
      </w:r>
      <w:proofErr w:type="gramStart"/>
      <w:r w:rsidRPr="00420E72">
        <w:rPr>
          <w:sz w:val="28"/>
          <w:szCs w:val="28"/>
        </w:rPr>
        <w:t>,</w:t>
      </w:r>
      <w:proofErr w:type="gramEnd"/>
      <w:r w:rsidRPr="00420E72">
        <w:rPr>
          <w:sz w:val="28"/>
          <w:szCs w:val="28"/>
        </w:rPr>
        <w:t xml:space="preserve">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FB048B" w:rsidRPr="00420E72" w:rsidRDefault="00FB048B" w:rsidP="00A03CE9">
      <w:pPr>
        <w:widowControl/>
        <w:tabs>
          <w:tab w:val="left" w:pos="1080"/>
        </w:tabs>
        <w:adjustRightInd w:val="0"/>
        <w:ind w:right="-1"/>
        <w:jc w:val="both"/>
        <w:rPr>
          <w:sz w:val="28"/>
          <w:szCs w:val="28"/>
        </w:rPr>
      </w:pPr>
    </w:p>
    <w:p w:rsidR="00A03CE9" w:rsidRPr="00420E72" w:rsidRDefault="009A433D" w:rsidP="00A03CE9">
      <w:pPr>
        <w:keepNext/>
        <w:widowControl/>
        <w:ind w:left="288"/>
        <w:jc w:val="both"/>
        <w:outlineLvl w:val="1"/>
        <w:rPr>
          <w:b/>
          <w:bCs/>
          <w:iCs/>
          <w:sz w:val="28"/>
          <w:szCs w:val="28"/>
        </w:rPr>
      </w:pPr>
      <w:r>
        <w:rPr>
          <w:b/>
          <w:bCs/>
          <w:iCs/>
          <w:sz w:val="28"/>
          <w:szCs w:val="28"/>
        </w:rPr>
        <w:t xml:space="preserve">     Статья 91</w:t>
      </w:r>
      <w:r w:rsidR="00A03CE9" w:rsidRPr="00420E72">
        <w:rPr>
          <w:b/>
          <w:bCs/>
          <w:iCs/>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A03CE9" w:rsidRPr="00420E72" w:rsidRDefault="00A03CE9" w:rsidP="00A03CE9">
      <w:pPr>
        <w:widowControl/>
        <w:jc w:val="both"/>
        <w:rPr>
          <w:sz w:val="28"/>
          <w:szCs w:val="28"/>
        </w:rPr>
      </w:pPr>
    </w:p>
    <w:p w:rsidR="00A03CE9" w:rsidRPr="00420E72" w:rsidRDefault="00A03CE9" w:rsidP="00A03CE9">
      <w:pPr>
        <w:widowControl/>
        <w:ind w:firstLine="708"/>
        <w:jc w:val="both"/>
        <w:rPr>
          <w:sz w:val="28"/>
          <w:szCs w:val="28"/>
        </w:rPr>
      </w:pPr>
      <w:r w:rsidRPr="00420E72">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A03CE9" w:rsidRPr="00420E72" w:rsidRDefault="00A03CE9" w:rsidP="00A03CE9">
      <w:pPr>
        <w:widowControl/>
        <w:ind w:firstLine="708"/>
        <w:jc w:val="both"/>
        <w:rPr>
          <w:sz w:val="28"/>
          <w:szCs w:val="28"/>
        </w:rPr>
      </w:pPr>
    </w:p>
    <w:p w:rsidR="00A03CE9" w:rsidRPr="00420E72" w:rsidRDefault="009A433D" w:rsidP="00A03CE9">
      <w:pPr>
        <w:widowControl/>
        <w:adjustRightInd w:val="0"/>
        <w:ind w:right="-1"/>
        <w:jc w:val="both"/>
        <w:rPr>
          <w:b/>
          <w:bCs/>
          <w:sz w:val="28"/>
          <w:szCs w:val="28"/>
        </w:rPr>
      </w:pPr>
      <w:r>
        <w:rPr>
          <w:b/>
          <w:bCs/>
          <w:sz w:val="28"/>
          <w:szCs w:val="28"/>
        </w:rPr>
        <w:t xml:space="preserve">           Статья 92</w:t>
      </w:r>
      <w:r w:rsidR="00A03CE9" w:rsidRPr="00420E72">
        <w:rPr>
          <w:b/>
          <w:bCs/>
          <w:sz w:val="28"/>
          <w:szCs w:val="28"/>
        </w:rPr>
        <w:t>.  Увольнение (освобождение от должности) Главы поселения в связи с утратой доверия</w:t>
      </w:r>
    </w:p>
    <w:p w:rsidR="00A03CE9" w:rsidRPr="00420E72" w:rsidRDefault="00A03CE9" w:rsidP="00A03CE9">
      <w:pPr>
        <w:widowControl/>
        <w:adjustRightInd w:val="0"/>
        <w:ind w:right="-1"/>
        <w:jc w:val="both"/>
        <w:rPr>
          <w:sz w:val="28"/>
          <w:szCs w:val="28"/>
        </w:rPr>
      </w:pPr>
      <w:r w:rsidRPr="00420E72">
        <w:rPr>
          <w:sz w:val="28"/>
          <w:szCs w:val="28"/>
        </w:rPr>
        <w:t xml:space="preserve">            </w:t>
      </w:r>
    </w:p>
    <w:p w:rsidR="00A03CE9" w:rsidRPr="00420E72" w:rsidRDefault="00A03CE9" w:rsidP="00A03CE9">
      <w:pPr>
        <w:widowControl/>
        <w:adjustRightInd w:val="0"/>
        <w:ind w:right="-1"/>
        <w:jc w:val="both"/>
        <w:rPr>
          <w:sz w:val="28"/>
          <w:szCs w:val="28"/>
        </w:rPr>
      </w:pPr>
      <w:r w:rsidRPr="00420E72">
        <w:rPr>
          <w:sz w:val="28"/>
          <w:szCs w:val="28"/>
        </w:rPr>
        <w:t xml:space="preserve">            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A03CE9" w:rsidRPr="00420E72" w:rsidRDefault="00A03CE9" w:rsidP="00A03CE9">
      <w:pPr>
        <w:widowControl/>
        <w:adjustRightInd w:val="0"/>
        <w:ind w:right="-1"/>
        <w:jc w:val="both"/>
        <w:rPr>
          <w:sz w:val="28"/>
          <w:szCs w:val="28"/>
        </w:rPr>
      </w:pPr>
      <w:r w:rsidRPr="00420E72">
        <w:rPr>
          <w:sz w:val="28"/>
          <w:szCs w:val="28"/>
        </w:rPr>
        <w:t xml:space="preserve">           1) непринятия Главой поселения мер по предотвращению и (или) урегулированию конфликта интересов, стороной которого он является;</w:t>
      </w:r>
    </w:p>
    <w:p w:rsidR="00A03CE9" w:rsidRPr="00420E72" w:rsidRDefault="00A03CE9" w:rsidP="00A03CE9">
      <w:pPr>
        <w:widowControl/>
        <w:adjustRightInd w:val="0"/>
        <w:ind w:right="-1"/>
        <w:jc w:val="both"/>
        <w:rPr>
          <w:sz w:val="28"/>
          <w:szCs w:val="28"/>
        </w:rPr>
      </w:pPr>
      <w:r w:rsidRPr="00420E72">
        <w:rPr>
          <w:sz w:val="28"/>
          <w:szCs w:val="28"/>
        </w:rPr>
        <w:t xml:space="preserve">           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03CE9" w:rsidRPr="00420E72" w:rsidRDefault="00A03CE9" w:rsidP="00A03CE9">
      <w:pPr>
        <w:widowControl/>
        <w:adjustRightInd w:val="0"/>
        <w:ind w:right="-1"/>
        <w:jc w:val="both"/>
        <w:rPr>
          <w:sz w:val="28"/>
          <w:szCs w:val="28"/>
        </w:rPr>
      </w:pPr>
      <w:r w:rsidRPr="00420E72">
        <w:rPr>
          <w:sz w:val="28"/>
          <w:szCs w:val="28"/>
        </w:rPr>
        <w:t xml:space="preserve">            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A03CE9" w:rsidRPr="00420E72" w:rsidRDefault="00A03CE9" w:rsidP="00A03CE9">
      <w:pPr>
        <w:widowControl/>
        <w:adjustRightInd w:val="0"/>
        <w:ind w:right="-1"/>
        <w:jc w:val="both"/>
        <w:rPr>
          <w:sz w:val="28"/>
          <w:szCs w:val="28"/>
        </w:rPr>
      </w:pPr>
      <w:r w:rsidRPr="00420E72">
        <w:rPr>
          <w:sz w:val="28"/>
          <w:szCs w:val="28"/>
        </w:rPr>
        <w:t xml:space="preserve">           4) осуществления Главой поселения предпринимательской деятельности;</w:t>
      </w:r>
    </w:p>
    <w:p w:rsidR="00A03CE9" w:rsidRPr="00420E72" w:rsidRDefault="00A03CE9" w:rsidP="00A03CE9">
      <w:pPr>
        <w:widowControl/>
        <w:adjustRightInd w:val="0"/>
        <w:ind w:right="-1"/>
        <w:jc w:val="both"/>
        <w:rPr>
          <w:sz w:val="28"/>
          <w:szCs w:val="28"/>
        </w:rPr>
      </w:pPr>
      <w:r w:rsidRPr="00420E72">
        <w:rPr>
          <w:sz w:val="28"/>
          <w:szCs w:val="28"/>
        </w:rPr>
        <w:t xml:space="preserve">           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420E72">
        <w:rPr>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A03CE9" w:rsidRPr="00420E72" w:rsidRDefault="00A03CE9" w:rsidP="00A03CE9">
      <w:pPr>
        <w:widowControl/>
        <w:adjustRightInd w:val="0"/>
        <w:ind w:right="-1"/>
        <w:jc w:val="both"/>
        <w:rPr>
          <w:sz w:val="28"/>
          <w:szCs w:val="28"/>
        </w:rPr>
      </w:pPr>
      <w:r w:rsidRPr="00420E72">
        <w:rPr>
          <w:sz w:val="28"/>
          <w:szCs w:val="28"/>
        </w:rPr>
        <w:t xml:space="preserve">           2. </w:t>
      </w:r>
      <w:proofErr w:type="gramStart"/>
      <w:r w:rsidRPr="00420E72">
        <w:rPr>
          <w:sz w:val="28"/>
          <w:szCs w:val="28"/>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A03CE9" w:rsidRPr="00420E72" w:rsidRDefault="00A03CE9" w:rsidP="00A03CE9">
      <w:pPr>
        <w:pStyle w:val="1"/>
        <w:spacing w:before="0" w:after="0"/>
        <w:rPr>
          <w:rFonts w:ascii="Times New Roman" w:hAnsi="Times New Roman" w:cs="Times New Roman"/>
          <w:bCs w:val="0"/>
          <w:sz w:val="28"/>
          <w:szCs w:val="28"/>
        </w:rPr>
      </w:pPr>
    </w:p>
    <w:p w:rsidR="00A03CE9" w:rsidRPr="00420E72" w:rsidRDefault="00A03CE9" w:rsidP="001F0834">
      <w:pPr>
        <w:pStyle w:val="1"/>
        <w:spacing w:before="0" w:after="0"/>
        <w:ind w:left="709"/>
        <w:jc w:val="center"/>
        <w:rPr>
          <w:rFonts w:ascii="Times New Roman" w:hAnsi="Times New Roman" w:cs="Times New Roman"/>
          <w:bCs w:val="0"/>
          <w:sz w:val="28"/>
          <w:szCs w:val="28"/>
        </w:rPr>
      </w:pPr>
      <w:r w:rsidRPr="00420E72">
        <w:rPr>
          <w:rFonts w:ascii="Times New Roman" w:hAnsi="Times New Roman" w:cs="Times New Roman"/>
          <w:bCs w:val="0"/>
          <w:sz w:val="28"/>
          <w:szCs w:val="28"/>
        </w:rPr>
        <w:t>Глава 8. ЗАКЛЮЧИТЕЛЬНЫЕ ПОЛОЖЕНИЯ</w:t>
      </w:r>
    </w:p>
    <w:p w:rsidR="00A03CE9" w:rsidRPr="00420E72" w:rsidRDefault="00A03CE9" w:rsidP="00A03CE9">
      <w:pPr>
        <w:ind w:firstLine="709"/>
        <w:rPr>
          <w:sz w:val="28"/>
          <w:szCs w:val="28"/>
        </w:rPr>
      </w:pPr>
    </w:p>
    <w:p w:rsidR="00A03CE9" w:rsidRPr="00420E72" w:rsidRDefault="00506151" w:rsidP="001F0834">
      <w:pPr>
        <w:pStyle w:val="2"/>
        <w:numPr>
          <w:ilvl w:val="0"/>
          <w:numId w:val="0"/>
        </w:numPr>
        <w:spacing w:before="0" w:after="0"/>
        <w:ind w:firstLine="709"/>
        <w:jc w:val="center"/>
        <w:rPr>
          <w:rFonts w:ascii="Times New Roman" w:hAnsi="Times New Roman" w:cs="Times New Roman"/>
          <w:i w:val="0"/>
        </w:rPr>
      </w:pPr>
      <w:r>
        <w:rPr>
          <w:rFonts w:ascii="Times New Roman" w:hAnsi="Times New Roman" w:cs="Times New Roman"/>
          <w:bCs w:val="0"/>
          <w:i w:val="0"/>
        </w:rPr>
        <w:t>Статья 93</w:t>
      </w:r>
      <w:r w:rsidR="00A03CE9" w:rsidRPr="00420E72">
        <w:rPr>
          <w:rFonts w:ascii="Times New Roman" w:hAnsi="Times New Roman" w:cs="Times New Roman"/>
          <w:bCs w:val="0"/>
          <w:i w:val="0"/>
        </w:rPr>
        <w:t xml:space="preserve">. </w:t>
      </w:r>
      <w:r w:rsidR="00A03CE9" w:rsidRPr="00420E72">
        <w:rPr>
          <w:rFonts w:ascii="Times New Roman" w:hAnsi="Times New Roman" w:cs="Times New Roman"/>
          <w:i w:val="0"/>
        </w:rPr>
        <w:t>Заключительные  положения</w:t>
      </w:r>
    </w:p>
    <w:p w:rsidR="00A03CE9" w:rsidRPr="00420E72" w:rsidRDefault="00A03CE9" w:rsidP="00A03CE9">
      <w:pPr>
        <w:ind w:firstLine="709"/>
        <w:rPr>
          <w:sz w:val="28"/>
          <w:szCs w:val="28"/>
        </w:rPr>
      </w:pPr>
    </w:p>
    <w:p w:rsidR="00690D00" w:rsidRPr="00420E72" w:rsidRDefault="001F0834" w:rsidP="001F0834">
      <w:pPr>
        <w:jc w:val="both"/>
        <w:rPr>
          <w:sz w:val="28"/>
          <w:szCs w:val="28"/>
        </w:rPr>
      </w:pPr>
      <w:r>
        <w:rPr>
          <w:bCs/>
          <w:sz w:val="28"/>
          <w:szCs w:val="28"/>
        </w:rPr>
        <w:t xml:space="preserve">         </w:t>
      </w:r>
      <w:r w:rsidR="00A03CE9" w:rsidRPr="00420E72">
        <w:rPr>
          <w:bCs/>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w:t>
      </w:r>
    </w:p>
    <w:sectPr w:rsidR="00690D00" w:rsidRPr="00420E72" w:rsidSect="009632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6CA" w:rsidRDefault="00AE36CA">
      <w:r>
        <w:separator/>
      </w:r>
    </w:p>
  </w:endnote>
  <w:endnote w:type="continuationSeparator" w:id="0">
    <w:p w:rsidR="00AE36CA" w:rsidRDefault="00AE3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6CA" w:rsidRDefault="00AE36CA">
      <w:r>
        <w:separator/>
      </w:r>
    </w:p>
  </w:footnote>
  <w:footnote w:type="continuationSeparator" w:id="0">
    <w:p w:rsidR="00AE36CA" w:rsidRDefault="00AE3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ГЛАВА %1."/>
      <w:lvlJc w:val="left"/>
      <w:pPr>
        <w:tabs>
          <w:tab w:val="num" w:pos="2700"/>
        </w:tabs>
        <w:ind w:left="1260" w:firstLine="0"/>
      </w:pPr>
      <w:rPr>
        <w:rFonts w:ascii="Times New Roman" w:hAnsi="Times New Roman"/>
        <w:sz w:val="28"/>
        <w:szCs w:val="28"/>
      </w:rPr>
    </w:lvl>
    <w:lvl w:ilvl="1">
      <w:start w:val="1"/>
      <w:numFmt w:val="none"/>
      <w:pStyle w:val="2"/>
      <w:suff w:val="space"/>
      <w:lvlText w:val="Статья 1."/>
      <w:lvlJc w:val="left"/>
      <w:pPr>
        <w:tabs>
          <w:tab w:val="num" w:pos="0"/>
        </w:tabs>
        <w:ind w:left="288" w:firstLine="0"/>
      </w:pPr>
      <w:rPr>
        <w:rFonts w:ascii="Times New Roman" w:hAnsi="Times New Roman"/>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pStyle w:val="9"/>
      <w:lvlText w:val="%9."/>
      <w:lvlJc w:val="right"/>
      <w:pPr>
        <w:tabs>
          <w:tab w:val="num" w:pos="1872"/>
        </w:tabs>
        <w:ind w:left="1872" w:hanging="144"/>
      </w:pPr>
    </w:lvl>
  </w:abstractNum>
  <w:abstractNum w:abstractNumId="1">
    <w:nsid w:val="00000002"/>
    <w:multiLevelType w:val="multilevel"/>
    <w:tmpl w:val="00000002"/>
    <w:name w:val="WW8Num1"/>
    <w:lvl w:ilvl="0">
      <w:start w:val="1"/>
      <w:numFmt w:val="decimal"/>
      <w:pStyle w:val="10"/>
      <w:lvlText w:val="ГЛАВА %1."/>
      <w:lvlJc w:val="left"/>
      <w:pPr>
        <w:tabs>
          <w:tab w:val="num" w:pos="2700"/>
        </w:tabs>
        <w:ind w:left="1260" w:firstLine="0"/>
      </w:pPr>
      <w:rPr>
        <w:rFonts w:ascii="Times New Roman" w:hAnsi="Times New Roman"/>
        <w:sz w:val="28"/>
        <w:szCs w:val="28"/>
      </w:rPr>
    </w:lvl>
    <w:lvl w:ilvl="1">
      <w:start w:val="1"/>
      <w:numFmt w:val="none"/>
      <w:suff w:val="space"/>
      <w:lvlText w:val="Статья 1."/>
      <w:lvlJc w:val="left"/>
      <w:pPr>
        <w:tabs>
          <w:tab w:val="num" w:pos="0"/>
        </w:tabs>
        <w:ind w:left="288" w:firstLine="0"/>
      </w:pPr>
      <w:rPr>
        <w:rFonts w:ascii="Times New Roman" w:hAnsi="Times New Roman"/>
        <w:sz w:val="28"/>
        <w:szCs w:val="28"/>
      </w:rPr>
    </w:lvl>
    <w:lvl w:ilvl="2">
      <w:start w:val="1"/>
      <w:numFmt w:val="decimal"/>
      <w:lvlText w:val="%3."/>
      <w:lvlJc w:val="left"/>
      <w:pPr>
        <w:tabs>
          <w:tab w:val="num" w:pos="1008"/>
        </w:tabs>
        <w:ind w:left="1008" w:hanging="432"/>
      </w:p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2">
    <w:nsid w:val="00000003"/>
    <w:multiLevelType w:val="singleLevel"/>
    <w:tmpl w:val="00000003"/>
    <w:name w:val="WW8Num2"/>
    <w:lvl w:ilvl="0">
      <w:start w:val="1"/>
      <w:numFmt w:val="decimal"/>
      <w:lvlText w:val="%1)"/>
      <w:lvlJc w:val="left"/>
      <w:pPr>
        <w:tabs>
          <w:tab w:val="num" w:pos="0"/>
        </w:tabs>
        <w:ind w:left="1429" w:hanging="360"/>
      </w:pPr>
    </w:lvl>
  </w:abstractNum>
  <w:abstractNum w:abstractNumId="3">
    <w:nsid w:val="00000004"/>
    <w:multiLevelType w:val="singleLevel"/>
    <w:tmpl w:val="00000004"/>
    <w:name w:val="WW8Num3"/>
    <w:lvl w:ilvl="0">
      <w:start w:val="1"/>
      <w:numFmt w:val="decimal"/>
      <w:lvlText w:val="%1."/>
      <w:lvlJc w:val="left"/>
      <w:pPr>
        <w:tabs>
          <w:tab w:val="num" w:pos="0"/>
        </w:tabs>
        <w:ind w:left="1429" w:hanging="360"/>
      </w:pPr>
    </w:lvl>
  </w:abstractNum>
  <w:abstractNum w:abstractNumId="4">
    <w:nsid w:val="00000005"/>
    <w:multiLevelType w:val="singleLevel"/>
    <w:tmpl w:val="00000005"/>
    <w:name w:val="WW8Num4"/>
    <w:lvl w:ilvl="0">
      <w:start w:val="1"/>
      <w:numFmt w:val="decimal"/>
      <w:lvlText w:val="%1."/>
      <w:lvlJc w:val="left"/>
      <w:pPr>
        <w:tabs>
          <w:tab w:val="num" w:pos="0"/>
        </w:tabs>
        <w:ind w:left="1429" w:hanging="360"/>
      </w:pPr>
    </w:lvl>
  </w:abstractNum>
  <w:abstractNum w:abstractNumId="5">
    <w:nsid w:val="00000006"/>
    <w:multiLevelType w:val="singleLevel"/>
    <w:tmpl w:val="00000006"/>
    <w:name w:val="WW8Num5"/>
    <w:lvl w:ilvl="0">
      <w:start w:val="1"/>
      <w:numFmt w:val="decimal"/>
      <w:lvlText w:val="%1."/>
      <w:lvlJc w:val="left"/>
      <w:pPr>
        <w:tabs>
          <w:tab w:val="num" w:pos="0"/>
        </w:tabs>
        <w:ind w:left="1429" w:hanging="360"/>
      </w:pPr>
    </w:lvl>
  </w:abstractNum>
  <w:abstractNum w:abstractNumId="6">
    <w:nsid w:val="00000007"/>
    <w:multiLevelType w:val="singleLevel"/>
    <w:tmpl w:val="00000007"/>
    <w:name w:val="WW8Num6"/>
    <w:lvl w:ilvl="0">
      <w:start w:val="1"/>
      <w:numFmt w:val="decimal"/>
      <w:lvlText w:val="%1."/>
      <w:lvlJc w:val="left"/>
      <w:pPr>
        <w:tabs>
          <w:tab w:val="num" w:pos="0"/>
        </w:tabs>
        <w:ind w:left="1429" w:hanging="360"/>
      </w:pPr>
    </w:lvl>
  </w:abstractNum>
  <w:abstractNum w:abstractNumId="7">
    <w:nsid w:val="00000008"/>
    <w:multiLevelType w:val="singleLevel"/>
    <w:tmpl w:val="00000008"/>
    <w:name w:val="WW8Num7"/>
    <w:lvl w:ilvl="0">
      <w:start w:val="1"/>
      <w:numFmt w:val="decimal"/>
      <w:lvlText w:val="%1)"/>
      <w:lvlJc w:val="left"/>
      <w:pPr>
        <w:tabs>
          <w:tab w:val="num" w:pos="0"/>
        </w:tabs>
        <w:ind w:left="1429" w:hanging="360"/>
      </w:pPr>
    </w:lvl>
  </w:abstractNum>
  <w:abstractNum w:abstractNumId="8">
    <w:nsid w:val="00000009"/>
    <w:multiLevelType w:val="singleLevel"/>
    <w:tmpl w:val="00000009"/>
    <w:name w:val="WW8Num8"/>
    <w:lvl w:ilvl="0">
      <w:start w:val="1"/>
      <w:numFmt w:val="decimal"/>
      <w:lvlText w:val="%1."/>
      <w:lvlJc w:val="left"/>
      <w:pPr>
        <w:tabs>
          <w:tab w:val="num" w:pos="0"/>
        </w:tabs>
        <w:ind w:left="1429" w:hanging="360"/>
      </w:pPr>
    </w:lvl>
  </w:abstractNum>
  <w:abstractNum w:abstractNumId="9">
    <w:nsid w:val="0000000A"/>
    <w:multiLevelType w:val="singleLevel"/>
    <w:tmpl w:val="0000000A"/>
    <w:name w:val="WW8Num9"/>
    <w:lvl w:ilvl="0">
      <w:start w:val="1"/>
      <w:numFmt w:val="decimal"/>
      <w:lvlText w:val="%1."/>
      <w:lvlJc w:val="left"/>
      <w:pPr>
        <w:tabs>
          <w:tab w:val="num" w:pos="0"/>
        </w:tabs>
        <w:ind w:left="1429" w:hanging="360"/>
      </w:pPr>
    </w:lvl>
  </w:abstractNum>
  <w:abstractNum w:abstractNumId="10">
    <w:nsid w:val="0000000B"/>
    <w:multiLevelType w:val="singleLevel"/>
    <w:tmpl w:val="0000000B"/>
    <w:name w:val="WW8Num10"/>
    <w:lvl w:ilvl="0">
      <w:start w:val="1"/>
      <w:numFmt w:val="decimal"/>
      <w:lvlText w:val="%1)"/>
      <w:lvlJc w:val="left"/>
      <w:pPr>
        <w:tabs>
          <w:tab w:val="num" w:pos="0"/>
        </w:tabs>
        <w:ind w:left="1429" w:hanging="360"/>
      </w:pPr>
    </w:lvl>
  </w:abstractNum>
  <w:abstractNum w:abstractNumId="11">
    <w:nsid w:val="0000000C"/>
    <w:multiLevelType w:val="singleLevel"/>
    <w:tmpl w:val="0000000C"/>
    <w:name w:val="WW8Num11"/>
    <w:lvl w:ilvl="0">
      <w:start w:val="1"/>
      <w:numFmt w:val="decimal"/>
      <w:lvlText w:val="%1)"/>
      <w:lvlJc w:val="left"/>
      <w:pPr>
        <w:tabs>
          <w:tab w:val="num" w:pos="0"/>
        </w:tabs>
        <w:ind w:left="1429" w:hanging="360"/>
      </w:pPr>
    </w:lvl>
  </w:abstractNum>
  <w:abstractNum w:abstractNumId="12">
    <w:nsid w:val="0000000D"/>
    <w:multiLevelType w:val="singleLevel"/>
    <w:tmpl w:val="0000000D"/>
    <w:name w:val="WW8Num12"/>
    <w:lvl w:ilvl="0">
      <w:start w:val="1"/>
      <w:numFmt w:val="decimal"/>
      <w:lvlText w:val="%1."/>
      <w:lvlJc w:val="left"/>
      <w:pPr>
        <w:tabs>
          <w:tab w:val="num" w:pos="0"/>
        </w:tabs>
        <w:ind w:left="1429" w:hanging="360"/>
      </w:pPr>
    </w:lvl>
  </w:abstractNum>
  <w:abstractNum w:abstractNumId="13">
    <w:nsid w:val="0000000E"/>
    <w:multiLevelType w:val="singleLevel"/>
    <w:tmpl w:val="0000000E"/>
    <w:name w:val="WW8Num13"/>
    <w:lvl w:ilvl="0">
      <w:start w:val="1"/>
      <w:numFmt w:val="decimal"/>
      <w:lvlText w:val="%1)"/>
      <w:lvlJc w:val="left"/>
      <w:pPr>
        <w:tabs>
          <w:tab w:val="num" w:pos="0"/>
        </w:tabs>
        <w:ind w:left="1429" w:hanging="360"/>
      </w:pPr>
    </w:lvl>
  </w:abstractNum>
  <w:abstractNum w:abstractNumId="14">
    <w:nsid w:val="0000000F"/>
    <w:multiLevelType w:val="singleLevel"/>
    <w:tmpl w:val="0000000F"/>
    <w:name w:val="WW8Num14"/>
    <w:lvl w:ilvl="0">
      <w:start w:val="1"/>
      <w:numFmt w:val="decimal"/>
      <w:lvlText w:val="%1."/>
      <w:lvlJc w:val="left"/>
      <w:pPr>
        <w:tabs>
          <w:tab w:val="num" w:pos="0"/>
        </w:tabs>
        <w:ind w:left="1429" w:hanging="360"/>
      </w:pPr>
    </w:lvl>
  </w:abstractNum>
  <w:abstractNum w:abstractNumId="15">
    <w:nsid w:val="00000010"/>
    <w:multiLevelType w:val="singleLevel"/>
    <w:tmpl w:val="00000010"/>
    <w:name w:val="WW8Num15"/>
    <w:lvl w:ilvl="0">
      <w:start w:val="1"/>
      <w:numFmt w:val="decimal"/>
      <w:lvlText w:val="%1)"/>
      <w:lvlJc w:val="left"/>
      <w:pPr>
        <w:tabs>
          <w:tab w:val="num" w:pos="0"/>
        </w:tabs>
        <w:ind w:left="1429" w:hanging="360"/>
      </w:pPr>
    </w:lvl>
  </w:abstractNum>
  <w:abstractNum w:abstractNumId="16">
    <w:nsid w:val="00000011"/>
    <w:multiLevelType w:val="singleLevel"/>
    <w:tmpl w:val="00000011"/>
    <w:name w:val="WW8Num16"/>
    <w:lvl w:ilvl="0">
      <w:start w:val="1"/>
      <w:numFmt w:val="decimal"/>
      <w:lvlText w:val="%1."/>
      <w:lvlJc w:val="left"/>
      <w:pPr>
        <w:tabs>
          <w:tab w:val="num" w:pos="0"/>
        </w:tabs>
        <w:ind w:left="1429" w:hanging="360"/>
      </w:pPr>
    </w:lvl>
  </w:abstractNum>
  <w:abstractNum w:abstractNumId="17">
    <w:nsid w:val="00000012"/>
    <w:multiLevelType w:val="singleLevel"/>
    <w:tmpl w:val="00000012"/>
    <w:name w:val="WW8Num17"/>
    <w:lvl w:ilvl="0">
      <w:start w:val="1"/>
      <w:numFmt w:val="decimal"/>
      <w:lvlText w:val="%1."/>
      <w:lvlJc w:val="left"/>
      <w:pPr>
        <w:tabs>
          <w:tab w:val="num" w:pos="0"/>
        </w:tabs>
        <w:ind w:left="1429" w:hanging="360"/>
      </w:pPr>
    </w:lvl>
  </w:abstractNum>
  <w:abstractNum w:abstractNumId="18">
    <w:nsid w:val="00000013"/>
    <w:multiLevelType w:val="singleLevel"/>
    <w:tmpl w:val="00000013"/>
    <w:name w:val="WW8Num18"/>
    <w:lvl w:ilvl="0">
      <w:start w:val="1"/>
      <w:numFmt w:val="decimal"/>
      <w:lvlText w:val="%1."/>
      <w:lvlJc w:val="left"/>
      <w:pPr>
        <w:tabs>
          <w:tab w:val="num" w:pos="0"/>
        </w:tabs>
        <w:ind w:left="1429" w:hanging="360"/>
      </w:pPr>
    </w:lvl>
  </w:abstractNum>
  <w:abstractNum w:abstractNumId="19">
    <w:nsid w:val="00000014"/>
    <w:multiLevelType w:val="singleLevel"/>
    <w:tmpl w:val="00000014"/>
    <w:name w:val="WW8Num19"/>
    <w:lvl w:ilvl="0">
      <w:start w:val="1"/>
      <w:numFmt w:val="decimal"/>
      <w:lvlText w:val="%1."/>
      <w:lvlJc w:val="left"/>
      <w:pPr>
        <w:tabs>
          <w:tab w:val="num" w:pos="0"/>
        </w:tabs>
        <w:ind w:left="1429" w:hanging="360"/>
      </w:pPr>
    </w:lvl>
  </w:abstractNum>
  <w:abstractNum w:abstractNumId="20">
    <w:nsid w:val="00000015"/>
    <w:multiLevelType w:val="singleLevel"/>
    <w:tmpl w:val="00000015"/>
    <w:name w:val="WW8Num20"/>
    <w:lvl w:ilvl="0">
      <w:start w:val="1"/>
      <w:numFmt w:val="decimal"/>
      <w:lvlText w:val="%1."/>
      <w:lvlJc w:val="left"/>
      <w:pPr>
        <w:tabs>
          <w:tab w:val="num" w:pos="0"/>
        </w:tabs>
        <w:ind w:left="1429" w:hanging="360"/>
      </w:pPr>
    </w:lvl>
  </w:abstractNum>
  <w:abstractNum w:abstractNumId="21">
    <w:nsid w:val="00000016"/>
    <w:multiLevelType w:val="singleLevel"/>
    <w:tmpl w:val="00000016"/>
    <w:name w:val="WW8Num21"/>
    <w:lvl w:ilvl="0">
      <w:start w:val="1"/>
      <w:numFmt w:val="decimal"/>
      <w:lvlText w:val="%1."/>
      <w:lvlJc w:val="left"/>
      <w:pPr>
        <w:tabs>
          <w:tab w:val="num" w:pos="0"/>
        </w:tabs>
        <w:ind w:left="1429" w:hanging="360"/>
      </w:pPr>
    </w:lvl>
  </w:abstractNum>
  <w:abstractNum w:abstractNumId="22">
    <w:nsid w:val="00000017"/>
    <w:multiLevelType w:val="singleLevel"/>
    <w:tmpl w:val="00000017"/>
    <w:name w:val="WW8Num22"/>
    <w:lvl w:ilvl="0">
      <w:start w:val="1"/>
      <w:numFmt w:val="decimal"/>
      <w:lvlText w:val="%1)"/>
      <w:lvlJc w:val="left"/>
      <w:pPr>
        <w:tabs>
          <w:tab w:val="num" w:pos="207"/>
        </w:tabs>
        <w:ind w:left="1636" w:hanging="360"/>
      </w:pPr>
    </w:lvl>
  </w:abstractNum>
  <w:abstractNum w:abstractNumId="23">
    <w:nsid w:val="00000018"/>
    <w:multiLevelType w:val="singleLevel"/>
    <w:tmpl w:val="00000018"/>
    <w:name w:val="WW8Num23"/>
    <w:lvl w:ilvl="0">
      <w:start w:val="1"/>
      <w:numFmt w:val="decimal"/>
      <w:lvlText w:val="%1."/>
      <w:lvlJc w:val="left"/>
      <w:pPr>
        <w:tabs>
          <w:tab w:val="num" w:pos="0"/>
        </w:tabs>
        <w:ind w:left="1429" w:hanging="360"/>
      </w:pPr>
    </w:lvl>
  </w:abstractNum>
  <w:abstractNum w:abstractNumId="24">
    <w:nsid w:val="00000019"/>
    <w:multiLevelType w:val="singleLevel"/>
    <w:tmpl w:val="00000019"/>
    <w:name w:val="WW8Num24"/>
    <w:lvl w:ilvl="0">
      <w:start w:val="1"/>
      <w:numFmt w:val="decimal"/>
      <w:lvlText w:val="%1."/>
      <w:lvlJc w:val="left"/>
      <w:pPr>
        <w:tabs>
          <w:tab w:val="num" w:pos="0"/>
        </w:tabs>
        <w:ind w:left="1429" w:hanging="360"/>
      </w:pPr>
    </w:lvl>
  </w:abstractNum>
  <w:abstractNum w:abstractNumId="25">
    <w:nsid w:val="0000001A"/>
    <w:multiLevelType w:val="singleLevel"/>
    <w:tmpl w:val="0000001A"/>
    <w:name w:val="WW8Num25"/>
    <w:lvl w:ilvl="0">
      <w:start w:val="1"/>
      <w:numFmt w:val="decimal"/>
      <w:lvlText w:val="%1)"/>
      <w:lvlJc w:val="left"/>
      <w:pPr>
        <w:tabs>
          <w:tab w:val="num" w:pos="0"/>
        </w:tabs>
        <w:ind w:left="1429" w:hanging="360"/>
      </w:pPr>
    </w:lvl>
  </w:abstractNum>
  <w:abstractNum w:abstractNumId="26">
    <w:nsid w:val="0000001B"/>
    <w:multiLevelType w:val="singleLevel"/>
    <w:tmpl w:val="0000001B"/>
    <w:name w:val="WW8Num26"/>
    <w:lvl w:ilvl="0">
      <w:start w:val="1"/>
      <w:numFmt w:val="decimal"/>
      <w:lvlText w:val="%1."/>
      <w:lvlJc w:val="left"/>
      <w:pPr>
        <w:tabs>
          <w:tab w:val="num" w:pos="0"/>
        </w:tabs>
        <w:ind w:left="1429" w:hanging="360"/>
      </w:pPr>
    </w:lvl>
  </w:abstractNum>
  <w:abstractNum w:abstractNumId="27">
    <w:nsid w:val="0000001C"/>
    <w:multiLevelType w:val="singleLevel"/>
    <w:tmpl w:val="0000001C"/>
    <w:name w:val="WW8Num27"/>
    <w:lvl w:ilvl="0">
      <w:start w:val="1"/>
      <w:numFmt w:val="decimal"/>
      <w:lvlText w:val="%1."/>
      <w:lvlJc w:val="left"/>
      <w:pPr>
        <w:tabs>
          <w:tab w:val="num" w:pos="0"/>
        </w:tabs>
        <w:ind w:left="1429" w:hanging="360"/>
      </w:pPr>
    </w:lvl>
  </w:abstractNum>
  <w:abstractNum w:abstractNumId="28">
    <w:nsid w:val="0000001D"/>
    <w:multiLevelType w:val="singleLevel"/>
    <w:tmpl w:val="0000001D"/>
    <w:name w:val="WW8Num28"/>
    <w:lvl w:ilvl="0">
      <w:start w:val="1"/>
      <w:numFmt w:val="decimal"/>
      <w:lvlText w:val="%1."/>
      <w:lvlJc w:val="left"/>
      <w:pPr>
        <w:tabs>
          <w:tab w:val="num" w:pos="0"/>
        </w:tabs>
        <w:ind w:left="1429" w:hanging="360"/>
      </w:pPr>
    </w:lvl>
  </w:abstractNum>
  <w:abstractNum w:abstractNumId="29">
    <w:nsid w:val="0000001E"/>
    <w:multiLevelType w:val="singleLevel"/>
    <w:tmpl w:val="0000001E"/>
    <w:name w:val="WW8Num29"/>
    <w:lvl w:ilvl="0">
      <w:start w:val="1"/>
      <w:numFmt w:val="decimal"/>
      <w:lvlText w:val="%1."/>
      <w:lvlJc w:val="left"/>
      <w:pPr>
        <w:tabs>
          <w:tab w:val="num" w:pos="0"/>
        </w:tabs>
        <w:ind w:left="1429" w:hanging="360"/>
      </w:pPr>
    </w:lvl>
  </w:abstractNum>
  <w:abstractNum w:abstractNumId="30">
    <w:nsid w:val="0000001F"/>
    <w:multiLevelType w:val="singleLevel"/>
    <w:tmpl w:val="0000001F"/>
    <w:name w:val="WW8Num30"/>
    <w:lvl w:ilvl="0">
      <w:start w:val="1"/>
      <w:numFmt w:val="decimal"/>
      <w:lvlText w:val="%1."/>
      <w:lvlJc w:val="left"/>
      <w:pPr>
        <w:tabs>
          <w:tab w:val="num" w:pos="0"/>
        </w:tabs>
        <w:ind w:left="1429" w:hanging="360"/>
      </w:pPr>
    </w:lvl>
  </w:abstractNum>
  <w:abstractNum w:abstractNumId="31">
    <w:nsid w:val="00000020"/>
    <w:multiLevelType w:val="singleLevel"/>
    <w:tmpl w:val="00000020"/>
    <w:name w:val="WW8Num31"/>
    <w:lvl w:ilvl="0">
      <w:start w:val="1"/>
      <w:numFmt w:val="decimal"/>
      <w:lvlText w:val="%1)"/>
      <w:lvlJc w:val="left"/>
      <w:pPr>
        <w:tabs>
          <w:tab w:val="num" w:pos="0"/>
        </w:tabs>
        <w:ind w:left="1429" w:hanging="360"/>
      </w:pPr>
    </w:lvl>
  </w:abstractNum>
  <w:abstractNum w:abstractNumId="32">
    <w:nsid w:val="00000021"/>
    <w:multiLevelType w:val="singleLevel"/>
    <w:tmpl w:val="00000021"/>
    <w:name w:val="WW8Num32"/>
    <w:lvl w:ilvl="0">
      <w:start w:val="1"/>
      <w:numFmt w:val="decimal"/>
      <w:lvlText w:val="%1."/>
      <w:lvlJc w:val="left"/>
      <w:pPr>
        <w:tabs>
          <w:tab w:val="num" w:pos="0"/>
        </w:tabs>
        <w:ind w:left="1429" w:hanging="360"/>
      </w:pPr>
    </w:lvl>
  </w:abstractNum>
  <w:abstractNum w:abstractNumId="33">
    <w:nsid w:val="00000022"/>
    <w:multiLevelType w:val="singleLevel"/>
    <w:tmpl w:val="00000022"/>
    <w:name w:val="WW8Num33"/>
    <w:lvl w:ilvl="0">
      <w:start w:val="1"/>
      <w:numFmt w:val="decimal"/>
      <w:lvlText w:val="%1."/>
      <w:lvlJc w:val="left"/>
      <w:pPr>
        <w:tabs>
          <w:tab w:val="num" w:pos="0"/>
        </w:tabs>
        <w:ind w:left="1429" w:hanging="360"/>
      </w:pPr>
    </w:lvl>
  </w:abstractNum>
  <w:abstractNum w:abstractNumId="34">
    <w:nsid w:val="00000023"/>
    <w:multiLevelType w:val="singleLevel"/>
    <w:tmpl w:val="00000023"/>
    <w:name w:val="WW8Num34"/>
    <w:lvl w:ilvl="0">
      <w:start w:val="1"/>
      <w:numFmt w:val="decimal"/>
      <w:lvlText w:val="%1."/>
      <w:lvlJc w:val="left"/>
      <w:pPr>
        <w:tabs>
          <w:tab w:val="num" w:pos="0"/>
        </w:tabs>
        <w:ind w:left="1429" w:hanging="360"/>
      </w:pPr>
    </w:lvl>
  </w:abstractNum>
  <w:abstractNum w:abstractNumId="35">
    <w:nsid w:val="00000024"/>
    <w:multiLevelType w:val="singleLevel"/>
    <w:tmpl w:val="00000024"/>
    <w:name w:val="WW8Num35"/>
    <w:lvl w:ilvl="0">
      <w:start w:val="1"/>
      <w:numFmt w:val="decimal"/>
      <w:lvlText w:val="%1."/>
      <w:lvlJc w:val="left"/>
      <w:pPr>
        <w:tabs>
          <w:tab w:val="num" w:pos="0"/>
        </w:tabs>
        <w:ind w:left="1429" w:hanging="360"/>
      </w:pPr>
    </w:lvl>
  </w:abstractNum>
  <w:abstractNum w:abstractNumId="36">
    <w:nsid w:val="00000025"/>
    <w:multiLevelType w:val="singleLevel"/>
    <w:tmpl w:val="00000025"/>
    <w:name w:val="WW8Num36"/>
    <w:lvl w:ilvl="0">
      <w:start w:val="1"/>
      <w:numFmt w:val="decimal"/>
      <w:lvlText w:val="%1."/>
      <w:lvlJc w:val="left"/>
      <w:pPr>
        <w:tabs>
          <w:tab w:val="num" w:pos="0"/>
        </w:tabs>
        <w:ind w:left="1429" w:hanging="360"/>
      </w:pPr>
    </w:lvl>
  </w:abstractNum>
  <w:abstractNum w:abstractNumId="37">
    <w:nsid w:val="00000026"/>
    <w:multiLevelType w:val="singleLevel"/>
    <w:tmpl w:val="00000026"/>
    <w:name w:val="WW8Num37"/>
    <w:lvl w:ilvl="0">
      <w:start w:val="1"/>
      <w:numFmt w:val="decimal"/>
      <w:lvlText w:val="%1."/>
      <w:lvlJc w:val="left"/>
      <w:pPr>
        <w:tabs>
          <w:tab w:val="num" w:pos="0"/>
        </w:tabs>
        <w:ind w:left="1429" w:hanging="360"/>
      </w:pPr>
    </w:lvl>
  </w:abstractNum>
  <w:abstractNum w:abstractNumId="38">
    <w:nsid w:val="00000027"/>
    <w:multiLevelType w:val="singleLevel"/>
    <w:tmpl w:val="00000027"/>
    <w:name w:val="WW8Num38"/>
    <w:lvl w:ilvl="0">
      <w:start w:val="1"/>
      <w:numFmt w:val="decimal"/>
      <w:lvlText w:val="%1)"/>
      <w:lvlJc w:val="left"/>
      <w:pPr>
        <w:tabs>
          <w:tab w:val="num" w:pos="0"/>
        </w:tabs>
        <w:ind w:left="1429" w:hanging="360"/>
      </w:pPr>
    </w:lvl>
  </w:abstractNum>
  <w:abstractNum w:abstractNumId="39">
    <w:nsid w:val="00000028"/>
    <w:multiLevelType w:val="singleLevel"/>
    <w:tmpl w:val="7BF259CA"/>
    <w:name w:val="WW8Num39"/>
    <w:lvl w:ilvl="0">
      <w:start w:val="1"/>
      <w:numFmt w:val="decimal"/>
      <w:lvlText w:val="%1."/>
      <w:lvlJc w:val="left"/>
      <w:pPr>
        <w:tabs>
          <w:tab w:val="num" w:pos="0"/>
        </w:tabs>
        <w:ind w:left="1429" w:hanging="360"/>
      </w:pPr>
      <w:rPr>
        <w:color w:val="000000" w:themeColor="text1"/>
      </w:rPr>
    </w:lvl>
  </w:abstractNum>
  <w:abstractNum w:abstractNumId="40">
    <w:nsid w:val="00000029"/>
    <w:multiLevelType w:val="singleLevel"/>
    <w:tmpl w:val="00000029"/>
    <w:name w:val="WW8Num40"/>
    <w:lvl w:ilvl="0">
      <w:start w:val="1"/>
      <w:numFmt w:val="decimal"/>
      <w:lvlText w:val="%1."/>
      <w:lvlJc w:val="left"/>
      <w:pPr>
        <w:tabs>
          <w:tab w:val="num" w:pos="0"/>
        </w:tabs>
        <w:ind w:left="1429" w:hanging="360"/>
      </w:pPr>
    </w:lvl>
  </w:abstractNum>
  <w:abstractNum w:abstractNumId="41">
    <w:nsid w:val="0000002A"/>
    <w:multiLevelType w:val="singleLevel"/>
    <w:tmpl w:val="0000002A"/>
    <w:name w:val="WW8Num41"/>
    <w:lvl w:ilvl="0">
      <w:start w:val="1"/>
      <w:numFmt w:val="decimal"/>
      <w:lvlText w:val="%1)"/>
      <w:lvlJc w:val="left"/>
      <w:pPr>
        <w:tabs>
          <w:tab w:val="num" w:pos="0"/>
        </w:tabs>
        <w:ind w:left="1429" w:hanging="360"/>
      </w:pPr>
    </w:lvl>
  </w:abstractNum>
  <w:abstractNum w:abstractNumId="42">
    <w:nsid w:val="0000002B"/>
    <w:multiLevelType w:val="singleLevel"/>
    <w:tmpl w:val="0000002B"/>
    <w:name w:val="WW8Num42"/>
    <w:lvl w:ilvl="0">
      <w:start w:val="1"/>
      <w:numFmt w:val="decimal"/>
      <w:lvlText w:val="%1."/>
      <w:lvlJc w:val="left"/>
      <w:pPr>
        <w:tabs>
          <w:tab w:val="num" w:pos="0"/>
        </w:tabs>
        <w:ind w:left="1429" w:hanging="360"/>
      </w:pPr>
    </w:lvl>
  </w:abstractNum>
  <w:abstractNum w:abstractNumId="43">
    <w:nsid w:val="0000002C"/>
    <w:multiLevelType w:val="singleLevel"/>
    <w:tmpl w:val="0000002C"/>
    <w:name w:val="WW8Num43"/>
    <w:lvl w:ilvl="0">
      <w:start w:val="1"/>
      <w:numFmt w:val="decimal"/>
      <w:lvlText w:val="%1."/>
      <w:lvlJc w:val="left"/>
      <w:pPr>
        <w:tabs>
          <w:tab w:val="num" w:pos="0"/>
        </w:tabs>
        <w:ind w:left="1429" w:hanging="360"/>
      </w:pPr>
    </w:lvl>
  </w:abstractNum>
  <w:abstractNum w:abstractNumId="44">
    <w:nsid w:val="0000002D"/>
    <w:multiLevelType w:val="singleLevel"/>
    <w:tmpl w:val="0000002D"/>
    <w:name w:val="WW8Num44"/>
    <w:lvl w:ilvl="0">
      <w:start w:val="1"/>
      <w:numFmt w:val="decimal"/>
      <w:lvlText w:val="%1."/>
      <w:lvlJc w:val="left"/>
      <w:pPr>
        <w:tabs>
          <w:tab w:val="num" w:pos="0"/>
        </w:tabs>
        <w:ind w:left="1429" w:hanging="360"/>
      </w:pPr>
    </w:lvl>
  </w:abstractNum>
  <w:abstractNum w:abstractNumId="45">
    <w:nsid w:val="0000002E"/>
    <w:multiLevelType w:val="singleLevel"/>
    <w:tmpl w:val="0000002E"/>
    <w:name w:val="WW8Num45"/>
    <w:lvl w:ilvl="0">
      <w:start w:val="1"/>
      <w:numFmt w:val="decimal"/>
      <w:lvlText w:val="%1)"/>
      <w:lvlJc w:val="left"/>
      <w:pPr>
        <w:tabs>
          <w:tab w:val="num" w:pos="0"/>
        </w:tabs>
        <w:ind w:left="1429" w:hanging="360"/>
      </w:pPr>
    </w:lvl>
  </w:abstractNum>
  <w:abstractNum w:abstractNumId="46">
    <w:nsid w:val="0000002F"/>
    <w:multiLevelType w:val="singleLevel"/>
    <w:tmpl w:val="0000002F"/>
    <w:name w:val="WW8Num46"/>
    <w:lvl w:ilvl="0">
      <w:start w:val="1"/>
      <w:numFmt w:val="decimal"/>
      <w:lvlText w:val="%1."/>
      <w:lvlJc w:val="left"/>
      <w:pPr>
        <w:tabs>
          <w:tab w:val="num" w:pos="0"/>
        </w:tabs>
        <w:ind w:left="1429" w:hanging="360"/>
      </w:pPr>
    </w:lvl>
  </w:abstractNum>
  <w:abstractNum w:abstractNumId="47">
    <w:nsid w:val="00000030"/>
    <w:multiLevelType w:val="singleLevel"/>
    <w:tmpl w:val="00000030"/>
    <w:name w:val="WW8Num47"/>
    <w:lvl w:ilvl="0">
      <w:start w:val="1"/>
      <w:numFmt w:val="decimal"/>
      <w:lvlText w:val="%1)"/>
      <w:lvlJc w:val="left"/>
      <w:pPr>
        <w:tabs>
          <w:tab w:val="num" w:pos="0"/>
        </w:tabs>
        <w:ind w:left="1429" w:hanging="360"/>
      </w:pPr>
    </w:lvl>
  </w:abstractNum>
  <w:abstractNum w:abstractNumId="48">
    <w:nsid w:val="00000031"/>
    <w:multiLevelType w:val="singleLevel"/>
    <w:tmpl w:val="00000031"/>
    <w:name w:val="WW8Num48"/>
    <w:lvl w:ilvl="0">
      <w:start w:val="1"/>
      <w:numFmt w:val="decimal"/>
      <w:lvlText w:val="%1)"/>
      <w:lvlJc w:val="left"/>
      <w:pPr>
        <w:tabs>
          <w:tab w:val="num" w:pos="0"/>
        </w:tabs>
        <w:ind w:left="1429" w:hanging="360"/>
      </w:pPr>
    </w:lvl>
  </w:abstractNum>
  <w:abstractNum w:abstractNumId="49">
    <w:nsid w:val="00000032"/>
    <w:multiLevelType w:val="singleLevel"/>
    <w:tmpl w:val="00000032"/>
    <w:name w:val="WW8Num49"/>
    <w:lvl w:ilvl="0">
      <w:start w:val="1"/>
      <w:numFmt w:val="decimal"/>
      <w:lvlText w:val="%1."/>
      <w:lvlJc w:val="left"/>
      <w:pPr>
        <w:tabs>
          <w:tab w:val="num" w:pos="0"/>
        </w:tabs>
        <w:ind w:left="1429" w:hanging="360"/>
      </w:pPr>
    </w:lvl>
  </w:abstractNum>
  <w:abstractNum w:abstractNumId="50">
    <w:nsid w:val="00000033"/>
    <w:multiLevelType w:val="singleLevel"/>
    <w:tmpl w:val="00000033"/>
    <w:name w:val="WW8Num50"/>
    <w:lvl w:ilvl="0">
      <w:start w:val="1"/>
      <w:numFmt w:val="decimal"/>
      <w:lvlText w:val="%1)"/>
      <w:lvlJc w:val="left"/>
      <w:pPr>
        <w:tabs>
          <w:tab w:val="num" w:pos="0"/>
        </w:tabs>
        <w:ind w:left="1429" w:hanging="360"/>
      </w:pPr>
    </w:lvl>
  </w:abstractNum>
  <w:abstractNum w:abstractNumId="51">
    <w:nsid w:val="00000034"/>
    <w:multiLevelType w:val="singleLevel"/>
    <w:tmpl w:val="00000034"/>
    <w:name w:val="WW8Num51"/>
    <w:lvl w:ilvl="0">
      <w:start w:val="1"/>
      <w:numFmt w:val="decimal"/>
      <w:lvlText w:val="%1)"/>
      <w:lvlJc w:val="left"/>
      <w:pPr>
        <w:tabs>
          <w:tab w:val="num" w:pos="0"/>
        </w:tabs>
        <w:ind w:left="1429" w:hanging="360"/>
      </w:pPr>
    </w:lvl>
  </w:abstractNum>
  <w:abstractNum w:abstractNumId="52">
    <w:nsid w:val="00000035"/>
    <w:multiLevelType w:val="singleLevel"/>
    <w:tmpl w:val="00000035"/>
    <w:name w:val="WW8Num52"/>
    <w:lvl w:ilvl="0">
      <w:start w:val="1"/>
      <w:numFmt w:val="decimal"/>
      <w:lvlText w:val="%1)"/>
      <w:lvlJc w:val="left"/>
      <w:pPr>
        <w:tabs>
          <w:tab w:val="num" w:pos="0"/>
        </w:tabs>
        <w:ind w:left="1429" w:hanging="360"/>
      </w:pPr>
    </w:lvl>
  </w:abstractNum>
  <w:abstractNum w:abstractNumId="53">
    <w:nsid w:val="00000036"/>
    <w:multiLevelType w:val="singleLevel"/>
    <w:tmpl w:val="00000036"/>
    <w:name w:val="WW8Num53"/>
    <w:lvl w:ilvl="0">
      <w:start w:val="1"/>
      <w:numFmt w:val="decimal"/>
      <w:lvlText w:val="%1."/>
      <w:lvlJc w:val="left"/>
      <w:pPr>
        <w:tabs>
          <w:tab w:val="num" w:pos="0"/>
        </w:tabs>
        <w:ind w:left="1429" w:hanging="360"/>
      </w:pPr>
    </w:lvl>
  </w:abstractNum>
  <w:abstractNum w:abstractNumId="54">
    <w:nsid w:val="00000037"/>
    <w:multiLevelType w:val="singleLevel"/>
    <w:tmpl w:val="00000037"/>
    <w:name w:val="WW8Num54"/>
    <w:lvl w:ilvl="0">
      <w:start w:val="1"/>
      <w:numFmt w:val="decimal"/>
      <w:lvlText w:val="%1)"/>
      <w:lvlJc w:val="left"/>
      <w:pPr>
        <w:tabs>
          <w:tab w:val="num" w:pos="0"/>
        </w:tabs>
        <w:ind w:left="1429" w:hanging="360"/>
      </w:pPr>
    </w:lvl>
  </w:abstractNum>
  <w:abstractNum w:abstractNumId="55">
    <w:nsid w:val="00000038"/>
    <w:multiLevelType w:val="singleLevel"/>
    <w:tmpl w:val="00000038"/>
    <w:name w:val="WW8Num55"/>
    <w:lvl w:ilvl="0">
      <w:start w:val="1"/>
      <w:numFmt w:val="decimal"/>
      <w:lvlText w:val="%1."/>
      <w:lvlJc w:val="left"/>
      <w:pPr>
        <w:tabs>
          <w:tab w:val="num" w:pos="0"/>
        </w:tabs>
        <w:ind w:left="1429" w:hanging="360"/>
      </w:pPr>
    </w:lvl>
  </w:abstractNum>
  <w:abstractNum w:abstractNumId="56">
    <w:nsid w:val="00000039"/>
    <w:multiLevelType w:val="singleLevel"/>
    <w:tmpl w:val="00000039"/>
    <w:name w:val="WW8Num56"/>
    <w:lvl w:ilvl="0">
      <w:start w:val="1"/>
      <w:numFmt w:val="decimal"/>
      <w:lvlText w:val="%1."/>
      <w:lvlJc w:val="left"/>
      <w:pPr>
        <w:tabs>
          <w:tab w:val="num" w:pos="0"/>
        </w:tabs>
        <w:ind w:left="1429" w:hanging="360"/>
      </w:pPr>
    </w:lvl>
  </w:abstractNum>
  <w:abstractNum w:abstractNumId="57">
    <w:nsid w:val="0000003A"/>
    <w:multiLevelType w:val="singleLevel"/>
    <w:tmpl w:val="0000003A"/>
    <w:name w:val="WW8Num57"/>
    <w:lvl w:ilvl="0">
      <w:start w:val="1"/>
      <w:numFmt w:val="decimal"/>
      <w:lvlText w:val="%1."/>
      <w:lvlJc w:val="left"/>
      <w:pPr>
        <w:tabs>
          <w:tab w:val="num" w:pos="0"/>
        </w:tabs>
        <w:ind w:left="1429" w:hanging="360"/>
      </w:pPr>
    </w:lvl>
  </w:abstractNum>
  <w:abstractNum w:abstractNumId="58">
    <w:nsid w:val="0000003B"/>
    <w:multiLevelType w:val="singleLevel"/>
    <w:tmpl w:val="0000003B"/>
    <w:name w:val="WW8Num58"/>
    <w:lvl w:ilvl="0">
      <w:start w:val="1"/>
      <w:numFmt w:val="decimal"/>
      <w:lvlText w:val="%1."/>
      <w:lvlJc w:val="left"/>
      <w:pPr>
        <w:tabs>
          <w:tab w:val="num" w:pos="0"/>
        </w:tabs>
        <w:ind w:left="1429" w:hanging="360"/>
      </w:pPr>
    </w:lvl>
  </w:abstractNum>
  <w:abstractNum w:abstractNumId="59">
    <w:nsid w:val="0000003C"/>
    <w:multiLevelType w:val="singleLevel"/>
    <w:tmpl w:val="0000003C"/>
    <w:name w:val="WW8Num59"/>
    <w:lvl w:ilvl="0">
      <w:start w:val="1"/>
      <w:numFmt w:val="decimal"/>
      <w:lvlText w:val="%1."/>
      <w:lvlJc w:val="left"/>
      <w:pPr>
        <w:tabs>
          <w:tab w:val="num" w:pos="0"/>
        </w:tabs>
        <w:ind w:left="1429" w:hanging="360"/>
      </w:pPr>
    </w:lvl>
  </w:abstractNum>
  <w:abstractNum w:abstractNumId="60">
    <w:nsid w:val="0000003D"/>
    <w:multiLevelType w:val="singleLevel"/>
    <w:tmpl w:val="0000003D"/>
    <w:name w:val="WW8Num60"/>
    <w:lvl w:ilvl="0">
      <w:start w:val="1"/>
      <w:numFmt w:val="decimal"/>
      <w:lvlText w:val="%1)"/>
      <w:lvlJc w:val="left"/>
      <w:pPr>
        <w:tabs>
          <w:tab w:val="num" w:pos="-76"/>
        </w:tabs>
        <w:ind w:left="1353" w:hanging="360"/>
      </w:pPr>
    </w:lvl>
  </w:abstractNum>
  <w:abstractNum w:abstractNumId="61">
    <w:nsid w:val="0000003E"/>
    <w:multiLevelType w:val="singleLevel"/>
    <w:tmpl w:val="0000003E"/>
    <w:name w:val="WW8Num61"/>
    <w:lvl w:ilvl="0">
      <w:start w:val="1"/>
      <w:numFmt w:val="decimal"/>
      <w:lvlText w:val="%1."/>
      <w:lvlJc w:val="left"/>
      <w:pPr>
        <w:tabs>
          <w:tab w:val="num" w:pos="0"/>
        </w:tabs>
        <w:ind w:left="1429" w:hanging="360"/>
      </w:pPr>
    </w:lvl>
  </w:abstractNum>
  <w:abstractNum w:abstractNumId="62">
    <w:nsid w:val="0000003F"/>
    <w:multiLevelType w:val="singleLevel"/>
    <w:tmpl w:val="0000003F"/>
    <w:name w:val="WW8Num62"/>
    <w:lvl w:ilvl="0">
      <w:start w:val="1"/>
      <w:numFmt w:val="decimal"/>
      <w:lvlText w:val="%1."/>
      <w:lvlJc w:val="left"/>
      <w:pPr>
        <w:tabs>
          <w:tab w:val="num" w:pos="0"/>
        </w:tabs>
        <w:ind w:left="1429" w:hanging="360"/>
      </w:pPr>
    </w:lvl>
  </w:abstractNum>
  <w:abstractNum w:abstractNumId="63">
    <w:nsid w:val="00000040"/>
    <w:multiLevelType w:val="singleLevel"/>
    <w:tmpl w:val="00000040"/>
    <w:name w:val="WW8Num63"/>
    <w:lvl w:ilvl="0">
      <w:start w:val="1"/>
      <w:numFmt w:val="decimal"/>
      <w:lvlText w:val="%1."/>
      <w:lvlJc w:val="left"/>
      <w:pPr>
        <w:tabs>
          <w:tab w:val="num" w:pos="0"/>
        </w:tabs>
        <w:ind w:left="1429" w:hanging="360"/>
      </w:pPr>
    </w:lvl>
  </w:abstractNum>
  <w:abstractNum w:abstractNumId="64">
    <w:nsid w:val="00000041"/>
    <w:multiLevelType w:val="multilevel"/>
    <w:tmpl w:val="7A464738"/>
    <w:name w:val="WW8Num64"/>
    <w:lvl w:ilvl="0">
      <w:start w:val="1"/>
      <w:numFmt w:val="decimal"/>
      <w:lvlText w:val="%1."/>
      <w:lvlJc w:val="left"/>
      <w:pPr>
        <w:tabs>
          <w:tab w:val="num" w:pos="0"/>
        </w:tabs>
        <w:ind w:left="1429" w:hanging="360"/>
      </w:p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65">
    <w:nsid w:val="00000042"/>
    <w:multiLevelType w:val="singleLevel"/>
    <w:tmpl w:val="9CFCDB5E"/>
    <w:name w:val="WW8Num65"/>
    <w:lvl w:ilvl="0">
      <w:start w:val="1"/>
      <w:numFmt w:val="decimal"/>
      <w:lvlText w:val="%1."/>
      <w:lvlJc w:val="left"/>
      <w:pPr>
        <w:tabs>
          <w:tab w:val="num" w:pos="0"/>
        </w:tabs>
        <w:ind w:left="1429" w:hanging="360"/>
      </w:pPr>
      <w:rPr>
        <w:rFonts w:ascii="Times New Roman" w:eastAsia="Times New Roman" w:hAnsi="Times New Roman" w:cs="Times New Roman"/>
      </w:rPr>
    </w:lvl>
  </w:abstractNum>
  <w:abstractNum w:abstractNumId="66">
    <w:nsid w:val="00000043"/>
    <w:multiLevelType w:val="singleLevel"/>
    <w:tmpl w:val="00000043"/>
    <w:name w:val="WW8Num66"/>
    <w:lvl w:ilvl="0">
      <w:start w:val="1"/>
      <w:numFmt w:val="decimal"/>
      <w:lvlText w:val="%1)"/>
      <w:lvlJc w:val="left"/>
      <w:pPr>
        <w:tabs>
          <w:tab w:val="num" w:pos="0"/>
        </w:tabs>
        <w:ind w:left="1429" w:hanging="360"/>
      </w:pPr>
    </w:lvl>
  </w:abstractNum>
  <w:abstractNum w:abstractNumId="67">
    <w:nsid w:val="00000044"/>
    <w:multiLevelType w:val="singleLevel"/>
    <w:tmpl w:val="00000044"/>
    <w:name w:val="WW8Num67"/>
    <w:lvl w:ilvl="0">
      <w:start w:val="1"/>
      <w:numFmt w:val="decimal"/>
      <w:lvlText w:val="%1."/>
      <w:lvlJc w:val="left"/>
      <w:pPr>
        <w:tabs>
          <w:tab w:val="num" w:pos="0"/>
        </w:tabs>
        <w:ind w:left="1429" w:hanging="360"/>
      </w:pPr>
    </w:lvl>
  </w:abstractNum>
  <w:abstractNum w:abstractNumId="68">
    <w:nsid w:val="00000045"/>
    <w:multiLevelType w:val="singleLevel"/>
    <w:tmpl w:val="00000045"/>
    <w:name w:val="WW8Num68"/>
    <w:lvl w:ilvl="0">
      <w:start w:val="1"/>
      <w:numFmt w:val="decimal"/>
      <w:lvlText w:val="%1)"/>
      <w:lvlJc w:val="left"/>
      <w:pPr>
        <w:tabs>
          <w:tab w:val="num" w:pos="0"/>
        </w:tabs>
        <w:ind w:left="1429" w:hanging="360"/>
      </w:pPr>
    </w:lvl>
  </w:abstractNum>
  <w:abstractNum w:abstractNumId="69">
    <w:nsid w:val="00000046"/>
    <w:multiLevelType w:val="singleLevel"/>
    <w:tmpl w:val="00000046"/>
    <w:name w:val="WW8Num69"/>
    <w:lvl w:ilvl="0">
      <w:start w:val="1"/>
      <w:numFmt w:val="decimal"/>
      <w:lvlText w:val="%1)"/>
      <w:lvlJc w:val="left"/>
      <w:pPr>
        <w:tabs>
          <w:tab w:val="num" w:pos="0"/>
        </w:tabs>
        <w:ind w:left="1429" w:hanging="360"/>
      </w:pPr>
    </w:lvl>
  </w:abstractNum>
  <w:abstractNum w:abstractNumId="70">
    <w:nsid w:val="00000047"/>
    <w:multiLevelType w:val="singleLevel"/>
    <w:tmpl w:val="00000047"/>
    <w:name w:val="WW8Num70"/>
    <w:lvl w:ilvl="0">
      <w:start w:val="1"/>
      <w:numFmt w:val="decimal"/>
      <w:lvlText w:val="%1."/>
      <w:lvlJc w:val="left"/>
      <w:pPr>
        <w:tabs>
          <w:tab w:val="num" w:pos="0"/>
        </w:tabs>
        <w:ind w:left="1429" w:hanging="360"/>
      </w:pPr>
    </w:lvl>
  </w:abstractNum>
  <w:abstractNum w:abstractNumId="71">
    <w:nsid w:val="00000048"/>
    <w:multiLevelType w:val="singleLevel"/>
    <w:tmpl w:val="00000048"/>
    <w:name w:val="WW8Num71"/>
    <w:lvl w:ilvl="0">
      <w:start w:val="1"/>
      <w:numFmt w:val="decimal"/>
      <w:lvlText w:val="%1."/>
      <w:lvlJc w:val="left"/>
      <w:pPr>
        <w:tabs>
          <w:tab w:val="num" w:pos="0"/>
        </w:tabs>
        <w:ind w:left="1429" w:hanging="360"/>
      </w:pPr>
    </w:lvl>
  </w:abstractNum>
  <w:abstractNum w:abstractNumId="72">
    <w:nsid w:val="00000049"/>
    <w:multiLevelType w:val="singleLevel"/>
    <w:tmpl w:val="00000049"/>
    <w:name w:val="WW8Num72"/>
    <w:lvl w:ilvl="0">
      <w:start w:val="1"/>
      <w:numFmt w:val="decimal"/>
      <w:lvlText w:val="%1)"/>
      <w:lvlJc w:val="left"/>
      <w:pPr>
        <w:tabs>
          <w:tab w:val="num" w:pos="0"/>
        </w:tabs>
        <w:ind w:left="1429" w:hanging="360"/>
      </w:pPr>
    </w:lvl>
  </w:abstractNum>
  <w:abstractNum w:abstractNumId="73">
    <w:nsid w:val="0000004A"/>
    <w:multiLevelType w:val="singleLevel"/>
    <w:tmpl w:val="0000004A"/>
    <w:name w:val="WW8Num73"/>
    <w:lvl w:ilvl="0">
      <w:start w:val="1"/>
      <w:numFmt w:val="decimal"/>
      <w:lvlText w:val="%1."/>
      <w:lvlJc w:val="left"/>
      <w:pPr>
        <w:tabs>
          <w:tab w:val="num" w:pos="0"/>
        </w:tabs>
        <w:ind w:left="1429" w:hanging="360"/>
      </w:pPr>
    </w:lvl>
  </w:abstractNum>
  <w:abstractNum w:abstractNumId="74">
    <w:nsid w:val="0000004B"/>
    <w:multiLevelType w:val="singleLevel"/>
    <w:tmpl w:val="0000004B"/>
    <w:name w:val="WW8Num74"/>
    <w:lvl w:ilvl="0">
      <w:start w:val="1"/>
      <w:numFmt w:val="decimal"/>
      <w:lvlText w:val="%1."/>
      <w:lvlJc w:val="left"/>
      <w:pPr>
        <w:tabs>
          <w:tab w:val="num" w:pos="0"/>
        </w:tabs>
        <w:ind w:left="1429" w:hanging="360"/>
      </w:pPr>
    </w:lvl>
  </w:abstractNum>
  <w:abstractNum w:abstractNumId="75">
    <w:nsid w:val="0000004C"/>
    <w:multiLevelType w:val="singleLevel"/>
    <w:tmpl w:val="0000004C"/>
    <w:name w:val="WW8Num75"/>
    <w:lvl w:ilvl="0">
      <w:start w:val="1"/>
      <w:numFmt w:val="decimal"/>
      <w:lvlText w:val="%1."/>
      <w:lvlJc w:val="left"/>
      <w:pPr>
        <w:tabs>
          <w:tab w:val="num" w:pos="0"/>
        </w:tabs>
        <w:ind w:left="1429" w:hanging="360"/>
      </w:pPr>
    </w:lvl>
  </w:abstractNum>
  <w:abstractNum w:abstractNumId="76">
    <w:nsid w:val="0000004D"/>
    <w:multiLevelType w:val="singleLevel"/>
    <w:tmpl w:val="0000004D"/>
    <w:name w:val="WW8Num76"/>
    <w:lvl w:ilvl="0">
      <w:start w:val="1"/>
      <w:numFmt w:val="decimal"/>
      <w:lvlText w:val="%1."/>
      <w:lvlJc w:val="left"/>
      <w:pPr>
        <w:tabs>
          <w:tab w:val="num" w:pos="0"/>
        </w:tabs>
        <w:ind w:left="1429" w:hanging="360"/>
      </w:pPr>
    </w:lvl>
  </w:abstractNum>
  <w:abstractNum w:abstractNumId="77">
    <w:nsid w:val="0000004E"/>
    <w:multiLevelType w:val="singleLevel"/>
    <w:tmpl w:val="0000004E"/>
    <w:name w:val="WW8Num77"/>
    <w:lvl w:ilvl="0">
      <w:start w:val="1"/>
      <w:numFmt w:val="decimal"/>
      <w:lvlText w:val="%1."/>
      <w:lvlJc w:val="left"/>
      <w:pPr>
        <w:tabs>
          <w:tab w:val="num" w:pos="0"/>
        </w:tabs>
        <w:ind w:left="1429" w:hanging="360"/>
      </w:pPr>
    </w:lvl>
  </w:abstractNum>
  <w:abstractNum w:abstractNumId="78">
    <w:nsid w:val="0000004F"/>
    <w:multiLevelType w:val="singleLevel"/>
    <w:tmpl w:val="0000004F"/>
    <w:name w:val="WW8Num78"/>
    <w:lvl w:ilvl="0">
      <w:start w:val="1"/>
      <w:numFmt w:val="decimal"/>
      <w:lvlText w:val="%1)"/>
      <w:lvlJc w:val="left"/>
      <w:pPr>
        <w:tabs>
          <w:tab w:val="num" w:pos="0"/>
        </w:tabs>
        <w:ind w:left="1429" w:hanging="360"/>
      </w:pPr>
    </w:lvl>
  </w:abstractNum>
  <w:abstractNum w:abstractNumId="79">
    <w:nsid w:val="00000050"/>
    <w:multiLevelType w:val="singleLevel"/>
    <w:tmpl w:val="00000050"/>
    <w:name w:val="WW8Num79"/>
    <w:lvl w:ilvl="0">
      <w:start w:val="1"/>
      <w:numFmt w:val="decimal"/>
      <w:lvlText w:val="%1."/>
      <w:lvlJc w:val="left"/>
      <w:pPr>
        <w:tabs>
          <w:tab w:val="num" w:pos="0"/>
        </w:tabs>
        <w:ind w:left="1429" w:hanging="360"/>
      </w:pPr>
    </w:lvl>
  </w:abstractNum>
  <w:abstractNum w:abstractNumId="80">
    <w:nsid w:val="00000051"/>
    <w:multiLevelType w:val="singleLevel"/>
    <w:tmpl w:val="2708BAA8"/>
    <w:name w:val="WW8Num80"/>
    <w:lvl w:ilvl="0">
      <w:numFmt w:val="none"/>
      <w:lvlText w:val=""/>
      <w:lvlJc w:val="left"/>
      <w:pPr>
        <w:tabs>
          <w:tab w:val="num" w:pos="360"/>
        </w:tabs>
      </w:pPr>
    </w:lvl>
  </w:abstractNum>
  <w:abstractNum w:abstractNumId="81">
    <w:nsid w:val="00000052"/>
    <w:multiLevelType w:val="singleLevel"/>
    <w:tmpl w:val="00000052"/>
    <w:name w:val="WW8Num81"/>
    <w:lvl w:ilvl="0">
      <w:start w:val="1"/>
      <w:numFmt w:val="decimal"/>
      <w:lvlText w:val="%1)"/>
      <w:lvlJc w:val="left"/>
      <w:pPr>
        <w:tabs>
          <w:tab w:val="num" w:pos="0"/>
        </w:tabs>
        <w:ind w:left="1429" w:hanging="360"/>
      </w:pPr>
    </w:lvl>
  </w:abstractNum>
  <w:abstractNum w:abstractNumId="82">
    <w:nsid w:val="00000053"/>
    <w:multiLevelType w:val="singleLevel"/>
    <w:tmpl w:val="00000053"/>
    <w:name w:val="WW8Num82"/>
    <w:lvl w:ilvl="0">
      <w:start w:val="1"/>
      <w:numFmt w:val="decimal"/>
      <w:lvlText w:val="%1."/>
      <w:lvlJc w:val="left"/>
      <w:pPr>
        <w:tabs>
          <w:tab w:val="num" w:pos="0"/>
        </w:tabs>
        <w:ind w:left="1429" w:hanging="360"/>
      </w:pPr>
    </w:lvl>
  </w:abstractNum>
  <w:abstractNum w:abstractNumId="83">
    <w:nsid w:val="00000054"/>
    <w:multiLevelType w:val="singleLevel"/>
    <w:tmpl w:val="00000054"/>
    <w:name w:val="WW8Num83"/>
    <w:lvl w:ilvl="0">
      <w:start w:val="1"/>
      <w:numFmt w:val="decimal"/>
      <w:lvlText w:val="%1."/>
      <w:lvlJc w:val="left"/>
      <w:pPr>
        <w:tabs>
          <w:tab w:val="num" w:pos="0"/>
        </w:tabs>
        <w:ind w:left="1429" w:hanging="360"/>
      </w:pPr>
    </w:lvl>
  </w:abstractNum>
  <w:abstractNum w:abstractNumId="84">
    <w:nsid w:val="00000055"/>
    <w:multiLevelType w:val="singleLevel"/>
    <w:tmpl w:val="00000055"/>
    <w:name w:val="WW8Num84"/>
    <w:lvl w:ilvl="0">
      <w:start w:val="1"/>
      <w:numFmt w:val="decimal"/>
      <w:lvlText w:val="%1."/>
      <w:lvlJc w:val="left"/>
      <w:pPr>
        <w:tabs>
          <w:tab w:val="num" w:pos="0"/>
        </w:tabs>
        <w:ind w:left="1429" w:hanging="360"/>
      </w:pPr>
    </w:lvl>
  </w:abstractNum>
  <w:abstractNum w:abstractNumId="85">
    <w:nsid w:val="00000056"/>
    <w:multiLevelType w:val="singleLevel"/>
    <w:tmpl w:val="00000056"/>
    <w:name w:val="WW8Num85"/>
    <w:lvl w:ilvl="0">
      <w:start w:val="1"/>
      <w:numFmt w:val="decimal"/>
      <w:lvlText w:val="%1."/>
      <w:lvlJc w:val="left"/>
      <w:pPr>
        <w:tabs>
          <w:tab w:val="num" w:pos="0"/>
        </w:tabs>
        <w:ind w:left="1429" w:hanging="360"/>
      </w:pPr>
    </w:lvl>
  </w:abstractNum>
  <w:abstractNum w:abstractNumId="86">
    <w:nsid w:val="00000057"/>
    <w:multiLevelType w:val="singleLevel"/>
    <w:tmpl w:val="00000057"/>
    <w:name w:val="WW8Num86"/>
    <w:lvl w:ilvl="0">
      <w:start w:val="1"/>
      <w:numFmt w:val="decimal"/>
      <w:lvlText w:val="%1)"/>
      <w:lvlJc w:val="left"/>
      <w:pPr>
        <w:tabs>
          <w:tab w:val="num" w:pos="0"/>
        </w:tabs>
        <w:ind w:left="1429" w:hanging="360"/>
      </w:pPr>
    </w:lvl>
  </w:abstractNum>
  <w:abstractNum w:abstractNumId="87">
    <w:nsid w:val="00000058"/>
    <w:multiLevelType w:val="singleLevel"/>
    <w:tmpl w:val="00000058"/>
    <w:name w:val="WW8Num87"/>
    <w:lvl w:ilvl="0">
      <w:start w:val="1"/>
      <w:numFmt w:val="decimal"/>
      <w:lvlText w:val="%1."/>
      <w:lvlJc w:val="left"/>
      <w:pPr>
        <w:tabs>
          <w:tab w:val="num" w:pos="0"/>
        </w:tabs>
        <w:ind w:left="1429" w:hanging="360"/>
      </w:pPr>
    </w:lvl>
  </w:abstractNum>
  <w:abstractNum w:abstractNumId="88">
    <w:nsid w:val="00000059"/>
    <w:multiLevelType w:val="singleLevel"/>
    <w:tmpl w:val="00000059"/>
    <w:name w:val="WW8Num88"/>
    <w:lvl w:ilvl="0">
      <w:start w:val="1"/>
      <w:numFmt w:val="decimal"/>
      <w:lvlText w:val="%1."/>
      <w:lvlJc w:val="left"/>
      <w:pPr>
        <w:tabs>
          <w:tab w:val="num" w:pos="0"/>
        </w:tabs>
        <w:ind w:left="1429" w:hanging="360"/>
      </w:pPr>
    </w:lvl>
  </w:abstractNum>
  <w:abstractNum w:abstractNumId="89">
    <w:nsid w:val="0000005A"/>
    <w:multiLevelType w:val="singleLevel"/>
    <w:tmpl w:val="0000005A"/>
    <w:name w:val="WW8Num89"/>
    <w:lvl w:ilvl="0">
      <w:start w:val="1"/>
      <w:numFmt w:val="decimal"/>
      <w:lvlText w:val="%1."/>
      <w:lvlJc w:val="left"/>
      <w:pPr>
        <w:tabs>
          <w:tab w:val="num" w:pos="0"/>
        </w:tabs>
        <w:ind w:left="1429" w:hanging="360"/>
      </w:pPr>
    </w:lvl>
  </w:abstractNum>
  <w:abstractNum w:abstractNumId="90">
    <w:nsid w:val="0000005B"/>
    <w:multiLevelType w:val="multilevel"/>
    <w:tmpl w:val="0000005B"/>
    <w:name w:val="WW8Num90"/>
    <w:lvl w:ilvl="0">
      <w:start w:val="1"/>
      <w:numFmt w:val="decimal"/>
      <w:lvlText w:val="%1)"/>
      <w:lvlJc w:val="left"/>
      <w:pPr>
        <w:tabs>
          <w:tab w:val="num" w:pos="1418"/>
        </w:tabs>
        <w:ind w:left="709" w:firstLine="709"/>
      </w:pPr>
      <w:rPr>
        <w:b w:val="0"/>
        <w:i w:val="0"/>
        <w:sz w:val="28"/>
        <w:szCs w:val="28"/>
      </w:rPr>
    </w:lvl>
    <w:lvl w:ilvl="1">
      <w:start w:val="1"/>
      <w:numFmt w:val="bullet"/>
      <w:lvlText w:val=""/>
      <w:lvlJc w:val="left"/>
      <w:pPr>
        <w:tabs>
          <w:tab w:val="num" w:pos="1789"/>
        </w:tabs>
        <w:ind w:left="1080" w:firstLine="709"/>
      </w:pPr>
      <w:rPr>
        <w:rFonts w:ascii="Symbol" w:hAnsi="Symbol"/>
        <w:b w:val="0"/>
        <w:i w:val="0"/>
        <w:sz w:val="28"/>
        <w:szCs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1">
    <w:nsid w:val="0000005C"/>
    <w:multiLevelType w:val="singleLevel"/>
    <w:tmpl w:val="0000005C"/>
    <w:name w:val="WW8Num91"/>
    <w:lvl w:ilvl="0">
      <w:start w:val="1"/>
      <w:numFmt w:val="decimal"/>
      <w:lvlText w:val="%1)"/>
      <w:lvlJc w:val="left"/>
      <w:pPr>
        <w:tabs>
          <w:tab w:val="num" w:pos="0"/>
        </w:tabs>
        <w:ind w:left="1429" w:hanging="360"/>
      </w:pPr>
    </w:lvl>
  </w:abstractNum>
  <w:abstractNum w:abstractNumId="92">
    <w:nsid w:val="0000005D"/>
    <w:multiLevelType w:val="singleLevel"/>
    <w:tmpl w:val="0000005D"/>
    <w:name w:val="WW8Num92"/>
    <w:lvl w:ilvl="0">
      <w:start w:val="1"/>
      <w:numFmt w:val="decimal"/>
      <w:lvlText w:val="%1."/>
      <w:lvlJc w:val="left"/>
      <w:pPr>
        <w:tabs>
          <w:tab w:val="num" w:pos="0"/>
        </w:tabs>
        <w:ind w:left="1429" w:hanging="360"/>
      </w:pPr>
    </w:lvl>
  </w:abstractNum>
  <w:abstractNum w:abstractNumId="93">
    <w:nsid w:val="0000005E"/>
    <w:multiLevelType w:val="multilevel"/>
    <w:tmpl w:val="0000005E"/>
    <w:name w:val="WW8Num93"/>
    <w:lvl w:ilvl="0">
      <w:start w:val="5"/>
      <w:numFmt w:val="decimal"/>
      <w:lvlText w:val="ГЛАВА %1."/>
      <w:lvlJc w:val="left"/>
      <w:pPr>
        <w:tabs>
          <w:tab w:val="num" w:pos="1728"/>
        </w:tabs>
        <w:ind w:left="288" w:firstLine="0"/>
      </w:pPr>
      <w:rPr>
        <w:rFonts w:ascii="Times New Roman" w:hAnsi="Times New Roman" w:cs="Times New Roman"/>
        <w:sz w:val="28"/>
        <w:szCs w:val="28"/>
      </w:r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94">
    <w:nsid w:val="0000005F"/>
    <w:multiLevelType w:val="singleLevel"/>
    <w:tmpl w:val="0000005F"/>
    <w:name w:val="WW8Num94"/>
    <w:lvl w:ilvl="0">
      <w:start w:val="1"/>
      <w:numFmt w:val="decimal"/>
      <w:lvlText w:val="%1."/>
      <w:lvlJc w:val="left"/>
      <w:pPr>
        <w:tabs>
          <w:tab w:val="num" w:pos="0"/>
        </w:tabs>
        <w:ind w:left="1429" w:hanging="360"/>
      </w:pPr>
    </w:lvl>
  </w:abstractNum>
  <w:abstractNum w:abstractNumId="95">
    <w:nsid w:val="00000060"/>
    <w:multiLevelType w:val="singleLevel"/>
    <w:tmpl w:val="00000060"/>
    <w:name w:val="WW8Num95"/>
    <w:lvl w:ilvl="0">
      <w:start w:val="1"/>
      <w:numFmt w:val="decimal"/>
      <w:lvlText w:val="%1."/>
      <w:lvlJc w:val="left"/>
      <w:pPr>
        <w:tabs>
          <w:tab w:val="num" w:pos="0"/>
        </w:tabs>
        <w:ind w:left="1429" w:hanging="360"/>
      </w:pPr>
    </w:lvl>
  </w:abstractNum>
  <w:abstractNum w:abstractNumId="96">
    <w:nsid w:val="00000061"/>
    <w:multiLevelType w:val="multilevel"/>
    <w:tmpl w:val="00000061"/>
    <w:name w:val="WW8Num96"/>
    <w:lvl w:ilvl="0">
      <w:start w:val="1"/>
      <w:numFmt w:val="decimal"/>
      <w:lvlText w:val="ГЛАВА %1."/>
      <w:lvlJc w:val="left"/>
      <w:pPr>
        <w:tabs>
          <w:tab w:val="num" w:pos="3566"/>
        </w:tabs>
        <w:ind w:left="2126" w:firstLine="0"/>
      </w:pPr>
      <w:rPr>
        <w:rFonts w:ascii="Times New Roman" w:hAnsi="Times New Roman"/>
        <w:b/>
        <w:bCs/>
        <w:i w:val="0"/>
        <w:iCs w:val="0"/>
        <w:sz w:val="28"/>
        <w:szCs w:val="28"/>
      </w:rPr>
    </w:lvl>
    <w:lvl w:ilvl="1">
      <w:start w:val="1"/>
      <w:numFmt w:val="decimal"/>
      <w:suff w:val="space"/>
      <w:lvlText w:val="Статья %2."/>
      <w:lvlJc w:val="left"/>
      <w:pPr>
        <w:tabs>
          <w:tab w:val="num" w:pos="1838"/>
        </w:tabs>
        <w:ind w:left="2126" w:firstLine="0"/>
      </w:pPr>
      <w:rPr>
        <w:rFonts w:ascii="Times New Roman" w:hAnsi="Times New Roman"/>
        <w:b/>
        <w:bCs/>
        <w:i w:val="0"/>
        <w:iCs w:val="0"/>
        <w:sz w:val="28"/>
        <w:szCs w:val="28"/>
      </w:rPr>
    </w:lvl>
    <w:lvl w:ilvl="2">
      <w:start w:val="1"/>
      <w:numFmt w:val="decimal"/>
      <w:lvlText w:val="%3."/>
      <w:lvlJc w:val="left"/>
      <w:pPr>
        <w:tabs>
          <w:tab w:val="num" w:pos="2846"/>
        </w:tabs>
        <w:ind w:left="2846" w:hanging="432"/>
      </w:pPr>
    </w:lvl>
    <w:lvl w:ilvl="3">
      <w:start w:val="1"/>
      <w:numFmt w:val="decimal"/>
      <w:lvlText w:val="%4)"/>
      <w:lvlJc w:val="right"/>
      <w:pPr>
        <w:tabs>
          <w:tab w:val="num" w:pos="2990"/>
        </w:tabs>
        <w:ind w:left="2990" w:hanging="144"/>
      </w:pPr>
    </w:lvl>
    <w:lvl w:ilvl="4">
      <w:start w:val="1"/>
      <w:numFmt w:val="decimal"/>
      <w:lvlText w:val="%5)"/>
      <w:lvlJc w:val="left"/>
      <w:pPr>
        <w:tabs>
          <w:tab w:val="num" w:pos="3134"/>
        </w:tabs>
        <w:ind w:left="3134" w:hanging="432"/>
      </w:pPr>
    </w:lvl>
    <w:lvl w:ilvl="5">
      <w:start w:val="1"/>
      <w:numFmt w:val="lowerLetter"/>
      <w:lvlText w:val="%6)"/>
      <w:lvlJc w:val="left"/>
      <w:pPr>
        <w:tabs>
          <w:tab w:val="num" w:pos="3278"/>
        </w:tabs>
        <w:ind w:left="3278" w:hanging="432"/>
      </w:pPr>
    </w:lvl>
    <w:lvl w:ilvl="6">
      <w:start w:val="1"/>
      <w:numFmt w:val="lowerRoman"/>
      <w:lvlText w:val="%7)"/>
      <w:lvlJc w:val="right"/>
      <w:pPr>
        <w:tabs>
          <w:tab w:val="num" w:pos="3422"/>
        </w:tabs>
        <w:ind w:left="3422" w:hanging="288"/>
      </w:pPr>
    </w:lvl>
    <w:lvl w:ilvl="7">
      <w:start w:val="1"/>
      <w:numFmt w:val="lowerLetter"/>
      <w:lvlText w:val="%8."/>
      <w:lvlJc w:val="left"/>
      <w:pPr>
        <w:tabs>
          <w:tab w:val="num" w:pos="3566"/>
        </w:tabs>
        <w:ind w:left="3566" w:hanging="432"/>
      </w:pPr>
    </w:lvl>
    <w:lvl w:ilvl="8">
      <w:start w:val="1"/>
      <w:numFmt w:val="lowerRoman"/>
      <w:lvlText w:val="%9."/>
      <w:lvlJc w:val="right"/>
      <w:pPr>
        <w:tabs>
          <w:tab w:val="num" w:pos="3710"/>
        </w:tabs>
        <w:ind w:left="3710" w:hanging="144"/>
      </w:pPr>
    </w:lvl>
  </w:abstractNum>
  <w:abstractNum w:abstractNumId="97">
    <w:nsid w:val="00000062"/>
    <w:multiLevelType w:val="singleLevel"/>
    <w:tmpl w:val="00000062"/>
    <w:name w:val="WW8Num97"/>
    <w:lvl w:ilvl="0">
      <w:start w:val="1"/>
      <w:numFmt w:val="decimal"/>
      <w:lvlText w:val="%1."/>
      <w:lvlJc w:val="left"/>
      <w:pPr>
        <w:tabs>
          <w:tab w:val="num" w:pos="0"/>
        </w:tabs>
        <w:ind w:left="1429" w:hanging="360"/>
      </w:pPr>
    </w:lvl>
  </w:abstractNum>
  <w:abstractNum w:abstractNumId="98">
    <w:nsid w:val="00000063"/>
    <w:multiLevelType w:val="singleLevel"/>
    <w:tmpl w:val="00000063"/>
    <w:name w:val="WW8Num98"/>
    <w:lvl w:ilvl="0">
      <w:start w:val="1"/>
      <w:numFmt w:val="decimal"/>
      <w:lvlText w:val="%1)"/>
      <w:lvlJc w:val="left"/>
      <w:pPr>
        <w:tabs>
          <w:tab w:val="num" w:pos="0"/>
        </w:tabs>
        <w:ind w:left="1429" w:hanging="360"/>
      </w:pPr>
    </w:lvl>
  </w:abstractNum>
  <w:abstractNum w:abstractNumId="99">
    <w:nsid w:val="00000064"/>
    <w:multiLevelType w:val="singleLevel"/>
    <w:tmpl w:val="00000064"/>
    <w:name w:val="WW8Num99"/>
    <w:lvl w:ilvl="0">
      <w:start w:val="1"/>
      <w:numFmt w:val="decimal"/>
      <w:lvlText w:val="%1."/>
      <w:lvlJc w:val="left"/>
      <w:pPr>
        <w:tabs>
          <w:tab w:val="num" w:pos="0"/>
        </w:tabs>
        <w:ind w:left="1429" w:hanging="360"/>
      </w:pPr>
    </w:lvl>
  </w:abstractNum>
  <w:abstractNum w:abstractNumId="100">
    <w:nsid w:val="00000065"/>
    <w:multiLevelType w:val="multilevel"/>
    <w:tmpl w:val="20326EEE"/>
    <w:name w:val="WW8Num100"/>
    <w:lvl w:ilvl="0">
      <w:start w:val="1"/>
      <w:numFmt w:val="decimal"/>
      <w:lvlText w:val="%1)"/>
      <w:lvlJc w:val="left"/>
      <w:pPr>
        <w:tabs>
          <w:tab w:val="num" w:pos="0"/>
        </w:tabs>
        <w:ind w:left="1429" w:hanging="360"/>
      </w:pPr>
    </w:lvl>
    <w:lvl w:ilvl="1">
      <w:start w:val="1"/>
      <w:numFmt w:val="decimal"/>
      <w:suff w:val="space"/>
      <w:lvlText w:val="Статья %2."/>
      <w:lvlJc w:val="left"/>
      <w:pPr>
        <w:tabs>
          <w:tab w:val="num" w:pos="0"/>
        </w:tabs>
        <w:ind w:left="288" w:firstLine="0"/>
      </w:pPr>
      <w:rPr>
        <w:rFonts w:ascii="Times New Roman" w:hAnsi="Times New Roman" w:cs="Times New Roman"/>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101">
    <w:nsid w:val="00000066"/>
    <w:multiLevelType w:val="singleLevel"/>
    <w:tmpl w:val="00000066"/>
    <w:name w:val="WW8Num101"/>
    <w:lvl w:ilvl="0">
      <w:start w:val="1"/>
      <w:numFmt w:val="decimal"/>
      <w:lvlText w:val="%1."/>
      <w:lvlJc w:val="left"/>
      <w:pPr>
        <w:tabs>
          <w:tab w:val="num" w:pos="0"/>
        </w:tabs>
        <w:ind w:left="1429" w:hanging="360"/>
      </w:pPr>
    </w:lvl>
  </w:abstractNum>
  <w:abstractNum w:abstractNumId="102">
    <w:nsid w:val="00000067"/>
    <w:multiLevelType w:val="singleLevel"/>
    <w:tmpl w:val="00000067"/>
    <w:name w:val="WW8Num102"/>
    <w:lvl w:ilvl="0">
      <w:start w:val="1"/>
      <w:numFmt w:val="decimal"/>
      <w:lvlText w:val="%1."/>
      <w:lvlJc w:val="left"/>
      <w:pPr>
        <w:tabs>
          <w:tab w:val="num" w:pos="0"/>
        </w:tabs>
        <w:ind w:left="1429" w:hanging="360"/>
      </w:pPr>
    </w:lvl>
  </w:abstractNum>
  <w:abstractNum w:abstractNumId="103">
    <w:nsid w:val="00000068"/>
    <w:multiLevelType w:val="singleLevel"/>
    <w:tmpl w:val="00000068"/>
    <w:name w:val="WW8Num103"/>
    <w:lvl w:ilvl="0">
      <w:start w:val="1"/>
      <w:numFmt w:val="decimal"/>
      <w:lvlText w:val="%1)"/>
      <w:lvlJc w:val="left"/>
      <w:pPr>
        <w:tabs>
          <w:tab w:val="num" w:pos="0"/>
        </w:tabs>
        <w:ind w:left="1429" w:hanging="360"/>
      </w:pPr>
    </w:lvl>
  </w:abstractNum>
  <w:abstractNum w:abstractNumId="104">
    <w:nsid w:val="00000069"/>
    <w:multiLevelType w:val="singleLevel"/>
    <w:tmpl w:val="00000069"/>
    <w:name w:val="WW8Num104"/>
    <w:lvl w:ilvl="0">
      <w:start w:val="1"/>
      <w:numFmt w:val="decimal"/>
      <w:lvlText w:val="%1."/>
      <w:lvlJc w:val="left"/>
      <w:pPr>
        <w:tabs>
          <w:tab w:val="num" w:pos="0"/>
        </w:tabs>
        <w:ind w:left="1429" w:hanging="360"/>
      </w:pPr>
    </w:lvl>
  </w:abstractNum>
  <w:abstractNum w:abstractNumId="105">
    <w:nsid w:val="0000006A"/>
    <w:multiLevelType w:val="singleLevel"/>
    <w:tmpl w:val="0000006A"/>
    <w:name w:val="WW8Num105"/>
    <w:lvl w:ilvl="0">
      <w:start w:val="1"/>
      <w:numFmt w:val="decimal"/>
      <w:lvlText w:val="%1)"/>
      <w:lvlJc w:val="left"/>
      <w:pPr>
        <w:tabs>
          <w:tab w:val="num" w:pos="0"/>
        </w:tabs>
        <w:ind w:left="1429" w:hanging="360"/>
      </w:pPr>
    </w:lvl>
  </w:abstractNum>
  <w:abstractNum w:abstractNumId="106">
    <w:nsid w:val="0000006B"/>
    <w:multiLevelType w:val="singleLevel"/>
    <w:tmpl w:val="0000006B"/>
    <w:name w:val="WW8Num106"/>
    <w:lvl w:ilvl="0">
      <w:start w:val="1"/>
      <w:numFmt w:val="decimal"/>
      <w:lvlText w:val="%1."/>
      <w:lvlJc w:val="left"/>
      <w:pPr>
        <w:tabs>
          <w:tab w:val="num" w:pos="0"/>
        </w:tabs>
        <w:ind w:left="1429" w:hanging="360"/>
      </w:pPr>
    </w:lvl>
  </w:abstractNum>
  <w:abstractNum w:abstractNumId="107">
    <w:nsid w:val="0000006C"/>
    <w:multiLevelType w:val="singleLevel"/>
    <w:tmpl w:val="0000006C"/>
    <w:name w:val="WW8Num107"/>
    <w:lvl w:ilvl="0">
      <w:start w:val="1"/>
      <w:numFmt w:val="decimal"/>
      <w:lvlText w:val="%1."/>
      <w:lvlJc w:val="left"/>
      <w:pPr>
        <w:tabs>
          <w:tab w:val="num" w:pos="0"/>
        </w:tabs>
        <w:ind w:left="1429" w:hanging="360"/>
      </w:pPr>
    </w:lvl>
  </w:abstractNum>
  <w:abstractNum w:abstractNumId="108">
    <w:nsid w:val="0000006D"/>
    <w:multiLevelType w:val="singleLevel"/>
    <w:tmpl w:val="0000006D"/>
    <w:name w:val="WW8Num108"/>
    <w:lvl w:ilvl="0">
      <w:start w:val="1"/>
      <w:numFmt w:val="decimal"/>
      <w:lvlText w:val="%1."/>
      <w:lvlJc w:val="left"/>
      <w:pPr>
        <w:tabs>
          <w:tab w:val="num" w:pos="0"/>
        </w:tabs>
        <w:ind w:left="1429" w:hanging="360"/>
      </w:pPr>
    </w:lvl>
  </w:abstractNum>
  <w:abstractNum w:abstractNumId="109">
    <w:nsid w:val="0000006E"/>
    <w:multiLevelType w:val="singleLevel"/>
    <w:tmpl w:val="0000006E"/>
    <w:name w:val="WW8Num109"/>
    <w:lvl w:ilvl="0">
      <w:start w:val="1"/>
      <w:numFmt w:val="decimal"/>
      <w:lvlText w:val="%1)"/>
      <w:lvlJc w:val="left"/>
      <w:pPr>
        <w:tabs>
          <w:tab w:val="num" w:pos="0"/>
        </w:tabs>
        <w:ind w:left="1429" w:hanging="360"/>
      </w:pPr>
    </w:lvl>
  </w:abstractNum>
  <w:abstractNum w:abstractNumId="110">
    <w:nsid w:val="0000006F"/>
    <w:multiLevelType w:val="singleLevel"/>
    <w:tmpl w:val="0000006F"/>
    <w:name w:val="WW8Num110"/>
    <w:lvl w:ilvl="0">
      <w:start w:val="1"/>
      <w:numFmt w:val="decimal"/>
      <w:lvlText w:val="%1)"/>
      <w:lvlJc w:val="left"/>
      <w:pPr>
        <w:tabs>
          <w:tab w:val="num" w:pos="0"/>
        </w:tabs>
        <w:ind w:left="1429" w:hanging="360"/>
      </w:pPr>
    </w:lvl>
  </w:abstractNum>
  <w:abstractNum w:abstractNumId="111">
    <w:nsid w:val="00000070"/>
    <w:multiLevelType w:val="singleLevel"/>
    <w:tmpl w:val="00000070"/>
    <w:name w:val="WW8Num111"/>
    <w:lvl w:ilvl="0">
      <w:start w:val="1"/>
      <w:numFmt w:val="decimal"/>
      <w:lvlText w:val="%1."/>
      <w:lvlJc w:val="left"/>
      <w:pPr>
        <w:tabs>
          <w:tab w:val="num" w:pos="0"/>
        </w:tabs>
        <w:ind w:left="1429" w:hanging="360"/>
      </w:pPr>
    </w:lvl>
  </w:abstractNum>
  <w:abstractNum w:abstractNumId="112">
    <w:nsid w:val="13084C7D"/>
    <w:multiLevelType w:val="singleLevel"/>
    <w:tmpl w:val="00000011"/>
    <w:lvl w:ilvl="0">
      <w:start w:val="1"/>
      <w:numFmt w:val="decimal"/>
      <w:lvlText w:val="%1."/>
      <w:lvlJc w:val="left"/>
      <w:pPr>
        <w:tabs>
          <w:tab w:val="num" w:pos="0"/>
        </w:tabs>
        <w:ind w:left="1429" w:hanging="360"/>
      </w:pPr>
    </w:lvl>
  </w:abstractNum>
  <w:abstractNum w:abstractNumId="113">
    <w:nsid w:val="2719357A"/>
    <w:multiLevelType w:val="hybridMultilevel"/>
    <w:tmpl w:val="8C58AF50"/>
    <w:lvl w:ilvl="0" w:tplc="0419000F">
      <w:start w:val="1"/>
      <w:numFmt w:val="decimal"/>
      <w:lvlText w:val="%1."/>
      <w:lvlJc w:val="left"/>
      <w:pPr>
        <w:ind w:left="86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4">
    <w:nsid w:val="308A6014"/>
    <w:multiLevelType w:val="singleLevel"/>
    <w:tmpl w:val="00000011"/>
    <w:lvl w:ilvl="0">
      <w:start w:val="1"/>
      <w:numFmt w:val="decimal"/>
      <w:lvlText w:val="%1."/>
      <w:lvlJc w:val="left"/>
      <w:pPr>
        <w:tabs>
          <w:tab w:val="num" w:pos="0"/>
        </w:tabs>
        <w:ind w:left="1429" w:hanging="360"/>
      </w:pPr>
    </w:lvl>
  </w:abstractNum>
  <w:abstractNum w:abstractNumId="115">
    <w:nsid w:val="51403817"/>
    <w:multiLevelType w:val="hybridMultilevel"/>
    <w:tmpl w:val="0EEAA3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6">
    <w:nsid w:val="70D31D66"/>
    <w:multiLevelType w:val="hybridMultilevel"/>
    <w:tmpl w:val="DABACCEC"/>
    <w:lvl w:ilvl="0" w:tplc="25D84F90">
      <w:start w:val="11"/>
      <w:numFmt w:val="decimal"/>
      <w:lvlText w:val="%1)"/>
      <w:lvlJc w:val="left"/>
      <w:pPr>
        <w:ind w:left="360" w:hanging="360"/>
      </w:pPr>
      <w:rPr>
        <w:rFonts w:eastAsia="Times New Roman"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11"/>
  </w:num>
  <w:num w:numId="11">
    <w:abstractNumId w:val="12"/>
  </w:num>
  <w:num w:numId="12">
    <w:abstractNumId w:val="14"/>
  </w:num>
  <w:num w:numId="13">
    <w:abstractNumId w:val="16"/>
  </w:num>
  <w:num w:numId="14">
    <w:abstractNumId w:val="17"/>
  </w:num>
  <w:num w:numId="15">
    <w:abstractNumId w:val="19"/>
  </w:num>
  <w:num w:numId="16">
    <w:abstractNumId w:val="20"/>
  </w:num>
  <w:num w:numId="17">
    <w:abstractNumId w:val="22"/>
  </w:num>
  <w:num w:numId="18">
    <w:abstractNumId w:val="24"/>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4"/>
  </w:num>
  <w:num w:numId="26">
    <w:abstractNumId w:val="36"/>
  </w:num>
  <w:num w:numId="27">
    <w:abstractNumId w:val="37"/>
  </w:num>
  <w:num w:numId="28">
    <w:abstractNumId w:val="38"/>
  </w:num>
  <w:num w:numId="29">
    <w:abstractNumId w:val="39"/>
  </w:num>
  <w:num w:numId="30">
    <w:abstractNumId w:val="42"/>
  </w:num>
  <w:num w:numId="31">
    <w:abstractNumId w:val="43"/>
  </w:num>
  <w:num w:numId="32">
    <w:abstractNumId w:val="44"/>
  </w:num>
  <w:num w:numId="33">
    <w:abstractNumId w:val="46"/>
  </w:num>
  <w:num w:numId="34">
    <w:abstractNumId w:val="48"/>
  </w:num>
  <w:num w:numId="35">
    <w:abstractNumId w:val="49"/>
  </w:num>
  <w:num w:numId="36">
    <w:abstractNumId w:val="54"/>
  </w:num>
  <w:num w:numId="37">
    <w:abstractNumId w:val="55"/>
  </w:num>
  <w:num w:numId="38">
    <w:abstractNumId w:val="56"/>
  </w:num>
  <w:num w:numId="39">
    <w:abstractNumId w:val="58"/>
  </w:num>
  <w:num w:numId="40">
    <w:abstractNumId w:val="59"/>
  </w:num>
  <w:num w:numId="41">
    <w:abstractNumId w:val="60"/>
  </w:num>
  <w:num w:numId="42">
    <w:abstractNumId w:val="61"/>
  </w:num>
  <w:num w:numId="43">
    <w:abstractNumId w:val="62"/>
  </w:num>
  <w:num w:numId="44">
    <w:abstractNumId w:val="63"/>
  </w:num>
  <w:num w:numId="45">
    <w:abstractNumId w:val="64"/>
  </w:num>
  <w:num w:numId="46">
    <w:abstractNumId w:val="66"/>
  </w:num>
  <w:num w:numId="47">
    <w:abstractNumId w:val="67"/>
  </w:num>
  <w:num w:numId="48">
    <w:abstractNumId w:val="68"/>
  </w:num>
  <w:num w:numId="49">
    <w:abstractNumId w:val="69"/>
  </w:num>
  <w:num w:numId="50">
    <w:abstractNumId w:val="70"/>
  </w:num>
  <w:num w:numId="51">
    <w:abstractNumId w:val="71"/>
  </w:num>
  <w:num w:numId="52">
    <w:abstractNumId w:val="72"/>
  </w:num>
  <w:num w:numId="53">
    <w:abstractNumId w:val="73"/>
  </w:num>
  <w:num w:numId="54">
    <w:abstractNumId w:val="74"/>
  </w:num>
  <w:num w:numId="55">
    <w:abstractNumId w:val="75"/>
  </w:num>
  <w:num w:numId="56">
    <w:abstractNumId w:val="77"/>
  </w:num>
  <w:num w:numId="57">
    <w:abstractNumId w:val="78"/>
  </w:num>
  <w:num w:numId="58">
    <w:abstractNumId w:val="81"/>
  </w:num>
  <w:num w:numId="59">
    <w:abstractNumId w:val="82"/>
  </w:num>
  <w:num w:numId="60">
    <w:abstractNumId w:val="84"/>
  </w:num>
  <w:num w:numId="61">
    <w:abstractNumId w:val="85"/>
  </w:num>
  <w:num w:numId="62">
    <w:abstractNumId w:val="86"/>
  </w:num>
  <w:num w:numId="63">
    <w:abstractNumId w:val="87"/>
  </w:num>
  <w:num w:numId="64">
    <w:abstractNumId w:val="88"/>
  </w:num>
  <w:num w:numId="65">
    <w:abstractNumId w:val="89"/>
  </w:num>
  <w:num w:numId="66">
    <w:abstractNumId w:val="92"/>
  </w:num>
  <w:num w:numId="67">
    <w:abstractNumId w:val="93"/>
  </w:num>
  <w:num w:numId="68">
    <w:abstractNumId w:val="94"/>
  </w:num>
  <w:num w:numId="69">
    <w:abstractNumId w:val="95"/>
  </w:num>
  <w:num w:numId="70">
    <w:abstractNumId w:val="96"/>
  </w:num>
  <w:num w:numId="71">
    <w:abstractNumId w:val="97"/>
  </w:num>
  <w:num w:numId="72">
    <w:abstractNumId w:val="98"/>
  </w:num>
  <w:num w:numId="73">
    <w:abstractNumId w:val="99"/>
  </w:num>
  <w:num w:numId="74">
    <w:abstractNumId w:val="100"/>
  </w:num>
  <w:num w:numId="75">
    <w:abstractNumId w:val="101"/>
  </w:num>
  <w:num w:numId="76">
    <w:abstractNumId w:val="102"/>
  </w:num>
  <w:num w:numId="77">
    <w:abstractNumId w:val="105"/>
  </w:num>
  <w:num w:numId="78">
    <w:abstractNumId w:val="106"/>
  </w:num>
  <w:num w:numId="79">
    <w:abstractNumId w:val="107"/>
  </w:num>
  <w:num w:numId="80">
    <w:abstractNumId w:val="108"/>
  </w:num>
  <w:num w:numId="81">
    <w:abstractNumId w:val="110"/>
  </w:num>
  <w:num w:numId="8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3"/>
  </w:num>
  <w:num w:numId="84">
    <w:abstractNumId w:val="115"/>
  </w:num>
  <w:num w:numId="85">
    <w:abstractNumId w:val="114"/>
  </w:num>
  <w:num w:numId="86">
    <w:abstractNumId w:val="112"/>
  </w:num>
  <w:num w:numId="87">
    <w:abstractNumId w:val="11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A03CE9"/>
    <w:rsid w:val="000176A0"/>
    <w:rsid w:val="00024257"/>
    <w:rsid w:val="0002445A"/>
    <w:rsid w:val="00026307"/>
    <w:rsid w:val="00065940"/>
    <w:rsid w:val="00075FEE"/>
    <w:rsid w:val="000A5A9E"/>
    <w:rsid w:val="000E5DA9"/>
    <w:rsid w:val="000E7356"/>
    <w:rsid w:val="000F6B89"/>
    <w:rsid w:val="00132EF8"/>
    <w:rsid w:val="00141ED5"/>
    <w:rsid w:val="001478BB"/>
    <w:rsid w:val="001505E2"/>
    <w:rsid w:val="001572C4"/>
    <w:rsid w:val="001817E7"/>
    <w:rsid w:val="001F0834"/>
    <w:rsid w:val="001F2888"/>
    <w:rsid w:val="00207658"/>
    <w:rsid w:val="002240F7"/>
    <w:rsid w:val="002338B8"/>
    <w:rsid w:val="0027264E"/>
    <w:rsid w:val="00280F13"/>
    <w:rsid w:val="00283B6B"/>
    <w:rsid w:val="00291A8B"/>
    <w:rsid w:val="002A4D2D"/>
    <w:rsid w:val="002B60D9"/>
    <w:rsid w:val="002E1D35"/>
    <w:rsid w:val="002E5688"/>
    <w:rsid w:val="002F0C27"/>
    <w:rsid w:val="002F1443"/>
    <w:rsid w:val="00393DA8"/>
    <w:rsid w:val="003D16AA"/>
    <w:rsid w:val="003E6B4E"/>
    <w:rsid w:val="00403983"/>
    <w:rsid w:val="00420E72"/>
    <w:rsid w:val="00446C78"/>
    <w:rsid w:val="00473F33"/>
    <w:rsid w:val="0048028B"/>
    <w:rsid w:val="00484ACA"/>
    <w:rsid w:val="004B3930"/>
    <w:rsid w:val="004C0782"/>
    <w:rsid w:val="004C7DDC"/>
    <w:rsid w:val="004D68EF"/>
    <w:rsid w:val="004E353D"/>
    <w:rsid w:val="00506151"/>
    <w:rsid w:val="0052484F"/>
    <w:rsid w:val="005426E6"/>
    <w:rsid w:val="005B3F2F"/>
    <w:rsid w:val="005D6DC7"/>
    <w:rsid w:val="005E14A3"/>
    <w:rsid w:val="005E6378"/>
    <w:rsid w:val="00674D2F"/>
    <w:rsid w:val="00682E69"/>
    <w:rsid w:val="00690D00"/>
    <w:rsid w:val="006A6AC9"/>
    <w:rsid w:val="006C665D"/>
    <w:rsid w:val="006F4F34"/>
    <w:rsid w:val="00722FBC"/>
    <w:rsid w:val="00755854"/>
    <w:rsid w:val="007800D8"/>
    <w:rsid w:val="007A65AF"/>
    <w:rsid w:val="007D5A7E"/>
    <w:rsid w:val="00805650"/>
    <w:rsid w:val="008115C8"/>
    <w:rsid w:val="00835764"/>
    <w:rsid w:val="00847387"/>
    <w:rsid w:val="00851DA7"/>
    <w:rsid w:val="00873CF7"/>
    <w:rsid w:val="008A70C6"/>
    <w:rsid w:val="008C4A98"/>
    <w:rsid w:val="009319E1"/>
    <w:rsid w:val="00945D55"/>
    <w:rsid w:val="00960369"/>
    <w:rsid w:val="00963228"/>
    <w:rsid w:val="00972B64"/>
    <w:rsid w:val="0097389B"/>
    <w:rsid w:val="009A433D"/>
    <w:rsid w:val="009C1A18"/>
    <w:rsid w:val="009D0C7B"/>
    <w:rsid w:val="009E097F"/>
    <w:rsid w:val="00A03CE9"/>
    <w:rsid w:val="00A225EC"/>
    <w:rsid w:val="00A23A2F"/>
    <w:rsid w:val="00A36246"/>
    <w:rsid w:val="00A555B5"/>
    <w:rsid w:val="00A74489"/>
    <w:rsid w:val="00AE36CA"/>
    <w:rsid w:val="00AE4D01"/>
    <w:rsid w:val="00AF08D4"/>
    <w:rsid w:val="00AF7A24"/>
    <w:rsid w:val="00B42262"/>
    <w:rsid w:val="00B60E4E"/>
    <w:rsid w:val="00B70B79"/>
    <w:rsid w:val="00B848AF"/>
    <w:rsid w:val="00B874E3"/>
    <w:rsid w:val="00BF4235"/>
    <w:rsid w:val="00C00DB6"/>
    <w:rsid w:val="00C45510"/>
    <w:rsid w:val="00C51A4A"/>
    <w:rsid w:val="00C51C7F"/>
    <w:rsid w:val="00C651AD"/>
    <w:rsid w:val="00D014C8"/>
    <w:rsid w:val="00D230A3"/>
    <w:rsid w:val="00D252B6"/>
    <w:rsid w:val="00DA6871"/>
    <w:rsid w:val="00DD33AE"/>
    <w:rsid w:val="00E023D7"/>
    <w:rsid w:val="00E153A8"/>
    <w:rsid w:val="00E50A89"/>
    <w:rsid w:val="00E53BCD"/>
    <w:rsid w:val="00E643E9"/>
    <w:rsid w:val="00EB00FF"/>
    <w:rsid w:val="00ED7B35"/>
    <w:rsid w:val="00EE1CEA"/>
    <w:rsid w:val="00F100D0"/>
    <w:rsid w:val="00F17DE5"/>
    <w:rsid w:val="00FB048B"/>
    <w:rsid w:val="00FB14FA"/>
    <w:rsid w:val="00FB5812"/>
    <w:rsid w:val="00FE4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34"/>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A03CE9"/>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A03CE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A03CE9"/>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A03CE9"/>
    <w:pPr>
      <w:keepNext/>
      <w:numPr>
        <w:ilvl w:val="3"/>
        <w:numId w:val="1"/>
      </w:numPr>
      <w:spacing w:before="240" w:after="60"/>
      <w:outlineLvl w:val="3"/>
    </w:pPr>
    <w:rPr>
      <w:b/>
      <w:bCs/>
      <w:sz w:val="28"/>
      <w:szCs w:val="28"/>
    </w:rPr>
  </w:style>
  <w:style w:type="paragraph" w:styleId="5">
    <w:name w:val="heading 5"/>
    <w:basedOn w:val="a"/>
    <w:next w:val="a"/>
    <w:link w:val="50"/>
    <w:qFormat/>
    <w:rsid w:val="00A03CE9"/>
    <w:pPr>
      <w:numPr>
        <w:ilvl w:val="4"/>
        <w:numId w:val="1"/>
      </w:numPr>
      <w:spacing w:before="240" w:after="60"/>
      <w:outlineLvl w:val="4"/>
    </w:pPr>
    <w:rPr>
      <w:b/>
      <w:bCs/>
      <w:i/>
      <w:iCs/>
      <w:sz w:val="26"/>
      <w:szCs w:val="26"/>
    </w:rPr>
  </w:style>
  <w:style w:type="paragraph" w:styleId="6">
    <w:name w:val="heading 6"/>
    <w:basedOn w:val="a"/>
    <w:next w:val="a"/>
    <w:link w:val="60"/>
    <w:qFormat/>
    <w:rsid w:val="00A03CE9"/>
    <w:pPr>
      <w:numPr>
        <w:ilvl w:val="5"/>
        <w:numId w:val="1"/>
      </w:numPr>
      <w:spacing w:before="240" w:after="60"/>
      <w:outlineLvl w:val="5"/>
    </w:pPr>
    <w:rPr>
      <w:b/>
      <w:bCs/>
      <w:sz w:val="22"/>
      <w:szCs w:val="22"/>
    </w:rPr>
  </w:style>
  <w:style w:type="paragraph" w:styleId="7">
    <w:name w:val="heading 7"/>
    <w:basedOn w:val="a"/>
    <w:next w:val="a"/>
    <w:link w:val="70"/>
    <w:qFormat/>
    <w:rsid w:val="00A03CE9"/>
    <w:pPr>
      <w:numPr>
        <w:ilvl w:val="6"/>
        <w:numId w:val="1"/>
      </w:numPr>
      <w:spacing w:before="240" w:after="60"/>
      <w:outlineLvl w:val="6"/>
    </w:pPr>
  </w:style>
  <w:style w:type="paragraph" w:styleId="8">
    <w:name w:val="heading 8"/>
    <w:basedOn w:val="a"/>
    <w:next w:val="a"/>
    <w:link w:val="80"/>
    <w:qFormat/>
    <w:rsid w:val="00A03CE9"/>
    <w:pPr>
      <w:numPr>
        <w:ilvl w:val="7"/>
        <w:numId w:val="1"/>
      </w:numPr>
      <w:spacing w:before="240" w:after="60"/>
      <w:outlineLvl w:val="7"/>
    </w:pPr>
    <w:rPr>
      <w:i/>
      <w:iCs/>
    </w:rPr>
  </w:style>
  <w:style w:type="paragraph" w:styleId="9">
    <w:name w:val="heading 9"/>
    <w:basedOn w:val="a"/>
    <w:next w:val="a"/>
    <w:link w:val="90"/>
    <w:qFormat/>
    <w:rsid w:val="00A03CE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A03CE9"/>
    <w:rPr>
      <w:rFonts w:ascii="Arial" w:eastAsia="Times New Roman" w:hAnsi="Arial" w:cs="Arial"/>
      <w:b/>
      <w:bCs/>
      <w:kern w:val="1"/>
      <w:sz w:val="32"/>
      <w:szCs w:val="32"/>
      <w:lang w:eastAsia="ar-SA"/>
    </w:rPr>
  </w:style>
  <w:style w:type="character" w:customStyle="1" w:styleId="20">
    <w:name w:val="Заголовок 2 Знак"/>
    <w:basedOn w:val="a0"/>
    <w:link w:val="2"/>
    <w:rsid w:val="00A03CE9"/>
    <w:rPr>
      <w:rFonts w:ascii="Arial" w:eastAsia="Times New Roman" w:hAnsi="Arial" w:cs="Arial"/>
      <w:b/>
      <w:bCs/>
      <w:i/>
      <w:iCs/>
      <w:sz w:val="28"/>
      <w:szCs w:val="28"/>
      <w:lang w:eastAsia="ar-SA"/>
    </w:rPr>
  </w:style>
  <w:style w:type="character" w:customStyle="1" w:styleId="30">
    <w:name w:val="Заголовок 3 Знак"/>
    <w:basedOn w:val="a0"/>
    <w:link w:val="3"/>
    <w:rsid w:val="00A03CE9"/>
    <w:rPr>
      <w:rFonts w:ascii="Arial" w:eastAsia="Times New Roman" w:hAnsi="Arial" w:cs="Arial"/>
      <w:b/>
      <w:bCs/>
      <w:sz w:val="26"/>
      <w:szCs w:val="26"/>
      <w:lang w:eastAsia="ar-SA"/>
    </w:rPr>
  </w:style>
  <w:style w:type="character" w:customStyle="1" w:styleId="40">
    <w:name w:val="Заголовок 4 Знак"/>
    <w:basedOn w:val="a0"/>
    <w:link w:val="4"/>
    <w:rsid w:val="00A03CE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A03CE9"/>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03CE9"/>
    <w:rPr>
      <w:rFonts w:ascii="Times New Roman" w:eastAsia="Times New Roman" w:hAnsi="Times New Roman" w:cs="Times New Roman"/>
      <w:b/>
      <w:bCs/>
      <w:lang w:eastAsia="ar-SA"/>
    </w:rPr>
  </w:style>
  <w:style w:type="character" w:customStyle="1" w:styleId="70">
    <w:name w:val="Заголовок 7 Знак"/>
    <w:basedOn w:val="a0"/>
    <w:link w:val="7"/>
    <w:rsid w:val="00A03C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A03CE9"/>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A03CE9"/>
    <w:rPr>
      <w:rFonts w:ascii="Arial" w:eastAsia="Times New Roman" w:hAnsi="Arial" w:cs="Arial"/>
      <w:lang w:eastAsia="ar-SA"/>
    </w:rPr>
  </w:style>
  <w:style w:type="character" w:customStyle="1" w:styleId="WW8Num1z0">
    <w:name w:val="WW8Num1z0"/>
    <w:rsid w:val="00A03CE9"/>
    <w:rPr>
      <w:rFonts w:ascii="Times New Roman" w:hAnsi="Times New Roman"/>
      <w:sz w:val="28"/>
      <w:szCs w:val="28"/>
    </w:rPr>
  </w:style>
  <w:style w:type="character" w:customStyle="1" w:styleId="WW8Num90z0">
    <w:name w:val="WW8Num90z0"/>
    <w:rsid w:val="00A03CE9"/>
    <w:rPr>
      <w:b w:val="0"/>
      <w:i w:val="0"/>
      <w:sz w:val="28"/>
      <w:szCs w:val="28"/>
    </w:rPr>
  </w:style>
  <w:style w:type="character" w:customStyle="1" w:styleId="WW8Num90z1">
    <w:name w:val="WW8Num90z1"/>
    <w:rsid w:val="00A03CE9"/>
    <w:rPr>
      <w:rFonts w:ascii="Symbol" w:hAnsi="Symbol"/>
      <w:b w:val="0"/>
      <w:i w:val="0"/>
      <w:sz w:val="28"/>
      <w:szCs w:val="28"/>
    </w:rPr>
  </w:style>
  <w:style w:type="character" w:customStyle="1" w:styleId="WW8Num93z0">
    <w:name w:val="WW8Num93z0"/>
    <w:rsid w:val="00A03CE9"/>
    <w:rPr>
      <w:rFonts w:ascii="Times New Roman" w:hAnsi="Times New Roman" w:cs="Times New Roman"/>
      <w:sz w:val="28"/>
      <w:szCs w:val="28"/>
    </w:rPr>
  </w:style>
  <w:style w:type="character" w:customStyle="1" w:styleId="WW8Num93z2">
    <w:name w:val="WW8Num93z2"/>
    <w:rsid w:val="00A03CE9"/>
    <w:rPr>
      <w:rFonts w:cs="Times New Roman"/>
    </w:rPr>
  </w:style>
  <w:style w:type="character" w:customStyle="1" w:styleId="WW8Num96z0">
    <w:name w:val="WW8Num96z0"/>
    <w:rsid w:val="00A03CE9"/>
    <w:rPr>
      <w:rFonts w:ascii="Times New Roman" w:hAnsi="Times New Roman"/>
      <w:b/>
      <w:bCs/>
      <w:i w:val="0"/>
      <w:iCs w:val="0"/>
      <w:sz w:val="28"/>
      <w:szCs w:val="28"/>
    </w:rPr>
  </w:style>
  <w:style w:type="character" w:customStyle="1" w:styleId="Absatz-Standardschriftart">
    <w:name w:val="Absatz-Standardschriftart"/>
    <w:rsid w:val="00A03CE9"/>
  </w:style>
  <w:style w:type="character" w:customStyle="1" w:styleId="WW-Absatz-Standardschriftart">
    <w:name w:val="WW-Absatz-Standardschriftart"/>
    <w:rsid w:val="00A03CE9"/>
  </w:style>
  <w:style w:type="character" w:customStyle="1" w:styleId="WW-Absatz-Standardschriftart1">
    <w:name w:val="WW-Absatz-Standardschriftart1"/>
    <w:rsid w:val="00A03CE9"/>
  </w:style>
  <w:style w:type="character" w:customStyle="1" w:styleId="WW-Absatz-Standardschriftart11">
    <w:name w:val="WW-Absatz-Standardschriftart11"/>
    <w:rsid w:val="00A03CE9"/>
  </w:style>
  <w:style w:type="character" w:customStyle="1" w:styleId="WW8Num4z0">
    <w:name w:val="WW8Num4z0"/>
    <w:rsid w:val="00A03CE9"/>
    <w:rPr>
      <w:rFonts w:ascii="Times New Roman" w:hAnsi="Times New Roman"/>
    </w:rPr>
  </w:style>
  <w:style w:type="character" w:customStyle="1" w:styleId="WW8Num8z0">
    <w:name w:val="WW8Num8z0"/>
    <w:rsid w:val="00A03CE9"/>
    <w:rPr>
      <w:b/>
      <w:bCs/>
      <w:kern w:val="1"/>
      <w:sz w:val="28"/>
    </w:rPr>
  </w:style>
  <w:style w:type="character" w:customStyle="1" w:styleId="WW8Num8z2">
    <w:name w:val="WW8Num8z2"/>
    <w:rsid w:val="00A03CE9"/>
    <w:rPr>
      <w:sz w:val="28"/>
    </w:rPr>
  </w:style>
  <w:style w:type="character" w:customStyle="1" w:styleId="WW8Num9z0">
    <w:name w:val="WW8Num9z0"/>
    <w:rsid w:val="00A03CE9"/>
    <w:rPr>
      <w:rFonts w:ascii="Times New Roman" w:hAnsi="Times New Roman"/>
    </w:rPr>
  </w:style>
  <w:style w:type="character" w:customStyle="1" w:styleId="WW8Num34z0">
    <w:name w:val="WW8Num34z0"/>
    <w:rsid w:val="00A03CE9"/>
    <w:rPr>
      <w:rFonts w:ascii="Times New Roman" w:hAnsi="Times New Roman"/>
      <w:sz w:val="28"/>
      <w:szCs w:val="28"/>
    </w:rPr>
  </w:style>
  <w:style w:type="character" w:customStyle="1" w:styleId="WW8Num43z0">
    <w:name w:val="WW8Num43z0"/>
    <w:rsid w:val="00A03CE9"/>
    <w:rPr>
      <w:rFonts w:ascii="Times New Roman" w:hAnsi="Times New Roman"/>
      <w:color w:val="auto"/>
      <w:sz w:val="28"/>
      <w:szCs w:val="28"/>
    </w:rPr>
  </w:style>
  <w:style w:type="character" w:customStyle="1" w:styleId="WW8Num43z2">
    <w:name w:val="WW8Num43z2"/>
    <w:rsid w:val="00A03CE9"/>
    <w:rPr>
      <w:sz w:val="28"/>
    </w:rPr>
  </w:style>
  <w:style w:type="character" w:customStyle="1" w:styleId="WW8Num57z0">
    <w:name w:val="WW8Num57z0"/>
    <w:rsid w:val="00A03CE9"/>
    <w:rPr>
      <w:rFonts w:ascii="Times New Roman" w:hAnsi="Times New Roman"/>
      <w:color w:val="auto"/>
      <w:sz w:val="28"/>
      <w:szCs w:val="28"/>
    </w:rPr>
  </w:style>
  <w:style w:type="character" w:customStyle="1" w:styleId="WW8Num57z2">
    <w:name w:val="WW8Num57z2"/>
    <w:rsid w:val="00A03CE9"/>
    <w:rPr>
      <w:sz w:val="28"/>
    </w:rPr>
  </w:style>
  <w:style w:type="character" w:customStyle="1" w:styleId="WW8Num58z0">
    <w:name w:val="WW8Num58z0"/>
    <w:rsid w:val="00A03CE9"/>
    <w:rPr>
      <w:rFonts w:ascii="Times New Roman" w:hAnsi="Times New Roman"/>
    </w:rPr>
  </w:style>
  <w:style w:type="character" w:customStyle="1" w:styleId="WW8Num65z0">
    <w:name w:val="WW8Num65z0"/>
    <w:rsid w:val="00A03CE9"/>
    <w:rPr>
      <w:rFonts w:ascii="Times New Roman" w:hAnsi="Times New Roman"/>
    </w:rPr>
  </w:style>
  <w:style w:type="character" w:customStyle="1" w:styleId="WW8Num101z0">
    <w:name w:val="WW8Num101z0"/>
    <w:rsid w:val="00A03CE9"/>
    <w:rPr>
      <w:b w:val="0"/>
      <w:i w:val="0"/>
      <w:sz w:val="28"/>
      <w:szCs w:val="28"/>
    </w:rPr>
  </w:style>
  <w:style w:type="character" w:customStyle="1" w:styleId="WW8Num101z1">
    <w:name w:val="WW8Num101z1"/>
    <w:rsid w:val="00A03CE9"/>
    <w:rPr>
      <w:rFonts w:ascii="Symbol" w:hAnsi="Symbol"/>
      <w:b w:val="0"/>
      <w:i w:val="0"/>
      <w:sz w:val="28"/>
      <w:szCs w:val="28"/>
    </w:rPr>
  </w:style>
  <w:style w:type="character" w:customStyle="1" w:styleId="WW8Num104z0">
    <w:name w:val="WW8Num104z0"/>
    <w:rsid w:val="00A03CE9"/>
    <w:rPr>
      <w:rFonts w:ascii="Times New Roman" w:hAnsi="Times New Roman" w:cs="Times New Roman"/>
      <w:sz w:val="28"/>
      <w:szCs w:val="28"/>
    </w:rPr>
  </w:style>
  <w:style w:type="character" w:customStyle="1" w:styleId="WW8Num104z2">
    <w:name w:val="WW8Num104z2"/>
    <w:rsid w:val="00A03CE9"/>
    <w:rPr>
      <w:rFonts w:cs="Times New Roman"/>
    </w:rPr>
  </w:style>
  <w:style w:type="character" w:customStyle="1" w:styleId="WW8Num107z0">
    <w:name w:val="WW8Num107z0"/>
    <w:rsid w:val="00A03CE9"/>
    <w:rPr>
      <w:rFonts w:ascii="Times New Roman" w:hAnsi="Times New Roman"/>
      <w:b/>
      <w:bCs/>
      <w:i w:val="0"/>
      <w:iCs w:val="0"/>
      <w:sz w:val="28"/>
      <w:szCs w:val="28"/>
    </w:rPr>
  </w:style>
  <w:style w:type="character" w:customStyle="1" w:styleId="a3">
    <w:name w:val="Основной шрифт"/>
    <w:rsid w:val="00A03CE9"/>
  </w:style>
  <w:style w:type="character" w:customStyle="1" w:styleId="12">
    <w:name w:val="Знак примечания1"/>
    <w:rsid w:val="00A03CE9"/>
    <w:rPr>
      <w:sz w:val="16"/>
      <w:szCs w:val="16"/>
    </w:rPr>
  </w:style>
  <w:style w:type="character" w:styleId="a4">
    <w:name w:val="Hyperlink"/>
    <w:rsid w:val="00A03CE9"/>
    <w:rPr>
      <w:color w:val="0000FF"/>
      <w:u w:val="single"/>
    </w:rPr>
  </w:style>
  <w:style w:type="character" w:customStyle="1" w:styleId="13">
    <w:name w:val="Стиль1 Знак"/>
    <w:rsid w:val="00A03CE9"/>
    <w:rPr>
      <w:b/>
      <w:bCs/>
      <w:sz w:val="28"/>
      <w:szCs w:val="28"/>
      <w:lang w:val="ru-RU"/>
    </w:rPr>
  </w:style>
  <w:style w:type="character" w:styleId="a5">
    <w:name w:val="page number"/>
    <w:basedOn w:val="a3"/>
    <w:semiHidden/>
    <w:rsid w:val="00A03CE9"/>
  </w:style>
  <w:style w:type="character" w:styleId="a6">
    <w:name w:val="FollowedHyperlink"/>
    <w:semiHidden/>
    <w:rsid w:val="00A03CE9"/>
    <w:rPr>
      <w:color w:val="800080"/>
      <w:u w:val="single"/>
    </w:rPr>
  </w:style>
  <w:style w:type="character" w:customStyle="1" w:styleId="a7">
    <w:name w:val="Текст сноски Знак"/>
    <w:rsid w:val="00A03CE9"/>
    <w:rPr>
      <w:lang w:val="ru-RU" w:eastAsia="ar-SA" w:bidi="ar-SA"/>
    </w:rPr>
  </w:style>
  <w:style w:type="character" w:customStyle="1" w:styleId="a8">
    <w:name w:val="Символ сноски"/>
    <w:rsid w:val="00A03CE9"/>
    <w:rPr>
      <w:vertAlign w:val="superscript"/>
    </w:rPr>
  </w:style>
  <w:style w:type="character" w:customStyle="1" w:styleId="21">
    <w:name w:val="Основной текст с отступом 2 Знак"/>
    <w:rsid w:val="00A03CE9"/>
    <w:rPr>
      <w:sz w:val="24"/>
      <w:szCs w:val="24"/>
      <w:lang w:val="ru-RU" w:eastAsia="ar-SA" w:bidi="ar-SA"/>
    </w:rPr>
  </w:style>
  <w:style w:type="character" w:customStyle="1" w:styleId="a9">
    <w:name w:val="Обычный текст Знак"/>
    <w:rsid w:val="00A03CE9"/>
    <w:rPr>
      <w:rFonts w:ascii="Courier New" w:hAnsi="Courier New" w:cs="Courier New"/>
      <w:lang w:val="ru-RU" w:eastAsia="ar-SA" w:bidi="ar-SA"/>
    </w:rPr>
  </w:style>
  <w:style w:type="character" w:customStyle="1" w:styleId="22">
    <w:name w:val="Основной текст 2 Знак"/>
    <w:rsid w:val="00A03CE9"/>
    <w:rPr>
      <w:sz w:val="24"/>
      <w:szCs w:val="24"/>
      <w:lang w:val="ru-RU" w:eastAsia="ar-SA" w:bidi="ar-SA"/>
    </w:rPr>
  </w:style>
  <w:style w:type="character" w:customStyle="1" w:styleId="aa">
    <w:name w:val="Не вступил в силу"/>
    <w:rsid w:val="00A03CE9"/>
    <w:rPr>
      <w:color w:val="008080"/>
      <w:sz w:val="20"/>
      <w:szCs w:val="20"/>
    </w:rPr>
  </w:style>
  <w:style w:type="character" w:customStyle="1" w:styleId="f">
    <w:name w:val="f"/>
    <w:basedOn w:val="a3"/>
    <w:rsid w:val="00A03CE9"/>
  </w:style>
  <w:style w:type="character" w:customStyle="1" w:styleId="ab">
    <w:name w:val="Гипертекстовая ссылка"/>
    <w:rsid w:val="00A03CE9"/>
    <w:rPr>
      <w:color w:val="106BBE"/>
    </w:rPr>
  </w:style>
  <w:style w:type="character" w:customStyle="1" w:styleId="51">
    <w:name w:val="Знак Знак5"/>
    <w:rsid w:val="00A03CE9"/>
    <w:rPr>
      <w:rFonts w:ascii="Arial" w:hAnsi="Arial" w:cs="Arial"/>
      <w:b/>
      <w:bCs/>
      <w:kern w:val="1"/>
      <w:sz w:val="32"/>
      <w:szCs w:val="32"/>
      <w:lang w:val="ru-RU" w:eastAsia="ar-SA" w:bidi="ar-SA"/>
    </w:rPr>
  </w:style>
  <w:style w:type="character" w:customStyle="1" w:styleId="41">
    <w:name w:val="Знак Знак4"/>
    <w:rsid w:val="00A03CE9"/>
    <w:rPr>
      <w:rFonts w:ascii="Arial" w:hAnsi="Arial" w:cs="Arial"/>
      <w:b/>
      <w:bCs/>
      <w:kern w:val="1"/>
      <w:sz w:val="32"/>
      <w:szCs w:val="32"/>
      <w:lang w:val="ru-RU" w:eastAsia="ar-SA" w:bidi="ar-SA"/>
    </w:rPr>
  </w:style>
  <w:style w:type="character" w:customStyle="1" w:styleId="31">
    <w:name w:val="Знак Знак3"/>
    <w:rsid w:val="00A03CE9"/>
    <w:rPr>
      <w:rFonts w:ascii="Arial" w:hAnsi="Arial" w:cs="Arial"/>
      <w:b/>
      <w:bCs/>
      <w:i/>
      <w:iCs/>
      <w:sz w:val="28"/>
      <w:szCs w:val="28"/>
      <w:lang w:val="ru-RU" w:eastAsia="ar-SA" w:bidi="ar-SA"/>
    </w:rPr>
  </w:style>
  <w:style w:type="character" w:customStyle="1" w:styleId="42">
    <w:name w:val="Знак4 Знак Знак"/>
    <w:rsid w:val="00A03CE9"/>
    <w:rPr>
      <w:lang w:val="ru-RU" w:eastAsia="ar-SA" w:bidi="ar-SA"/>
    </w:rPr>
  </w:style>
  <w:style w:type="character" w:customStyle="1" w:styleId="ac">
    <w:name w:val="Знак Знак"/>
    <w:rsid w:val="00A03CE9"/>
    <w:rPr>
      <w:sz w:val="24"/>
      <w:szCs w:val="24"/>
      <w:lang w:val="ru-RU" w:eastAsia="ar-SA" w:bidi="ar-SA"/>
    </w:rPr>
  </w:style>
  <w:style w:type="character" w:customStyle="1" w:styleId="23">
    <w:name w:val="Знак Знак2"/>
    <w:rsid w:val="00A03CE9"/>
    <w:rPr>
      <w:sz w:val="24"/>
      <w:szCs w:val="24"/>
      <w:lang w:val="ru-RU" w:eastAsia="ar-SA" w:bidi="ar-SA"/>
    </w:rPr>
  </w:style>
  <w:style w:type="character" w:customStyle="1" w:styleId="14">
    <w:name w:val="Знак Знак1"/>
    <w:rsid w:val="00A03CE9"/>
    <w:rPr>
      <w:rFonts w:ascii="Courier New" w:hAnsi="Courier New" w:cs="Courier New"/>
      <w:lang w:val="ru-RU" w:eastAsia="ar-SA" w:bidi="ar-SA"/>
    </w:rPr>
  </w:style>
  <w:style w:type="character" w:customStyle="1" w:styleId="WW-5">
    <w:name w:val="WW-Знак Знак5"/>
    <w:rsid w:val="00A03CE9"/>
    <w:rPr>
      <w:rFonts w:ascii="Arial" w:hAnsi="Arial" w:cs="Arial"/>
      <w:b/>
      <w:bCs/>
      <w:kern w:val="1"/>
      <w:sz w:val="32"/>
      <w:szCs w:val="32"/>
      <w:lang w:val="ru-RU" w:eastAsia="ar-SA" w:bidi="ar-SA"/>
    </w:rPr>
  </w:style>
  <w:style w:type="character" w:customStyle="1" w:styleId="15">
    <w:name w:val="Знак1 Знак"/>
    <w:rsid w:val="00A03CE9"/>
    <w:rPr>
      <w:sz w:val="24"/>
      <w:szCs w:val="24"/>
      <w:lang w:val="ru-RU" w:eastAsia="ar-SA" w:bidi="ar-SA"/>
    </w:rPr>
  </w:style>
  <w:style w:type="character" w:customStyle="1" w:styleId="apple-converted-space">
    <w:name w:val="apple-converted-space"/>
    <w:basedOn w:val="a3"/>
    <w:rsid w:val="00A03CE9"/>
  </w:style>
  <w:style w:type="paragraph" w:customStyle="1" w:styleId="ad">
    <w:name w:val="Заголовок"/>
    <w:basedOn w:val="a"/>
    <w:next w:val="ae"/>
    <w:rsid w:val="00A03CE9"/>
    <w:pPr>
      <w:keepNext/>
      <w:spacing w:before="240" w:after="120"/>
    </w:pPr>
    <w:rPr>
      <w:rFonts w:ascii="Arial" w:eastAsia="MS Mincho" w:hAnsi="Arial" w:cs="Tahoma"/>
      <w:sz w:val="28"/>
      <w:szCs w:val="28"/>
    </w:rPr>
  </w:style>
  <w:style w:type="paragraph" w:styleId="ae">
    <w:name w:val="Body Text"/>
    <w:basedOn w:val="a"/>
    <w:link w:val="af"/>
    <w:semiHidden/>
    <w:rsid w:val="00A03CE9"/>
    <w:pPr>
      <w:spacing w:after="120"/>
    </w:pPr>
  </w:style>
  <w:style w:type="character" w:customStyle="1" w:styleId="af">
    <w:name w:val="Основной текст Знак"/>
    <w:basedOn w:val="a0"/>
    <w:link w:val="ae"/>
    <w:semiHidden/>
    <w:rsid w:val="00A03CE9"/>
    <w:rPr>
      <w:rFonts w:ascii="Times New Roman" w:eastAsia="Times New Roman" w:hAnsi="Times New Roman" w:cs="Times New Roman"/>
      <w:sz w:val="24"/>
      <w:szCs w:val="24"/>
      <w:lang w:eastAsia="ar-SA"/>
    </w:rPr>
  </w:style>
  <w:style w:type="paragraph" w:styleId="af0">
    <w:name w:val="List"/>
    <w:basedOn w:val="ae"/>
    <w:semiHidden/>
    <w:rsid w:val="00A03CE9"/>
    <w:rPr>
      <w:rFonts w:cs="Tahoma"/>
    </w:rPr>
  </w:style>
  <w:style w:type="paragraph" w:customStyle="1" w:styleId="16">
    <w:name w:val="Название1"/>
    <w:basedOn w:val="a"/>
    <w:rsid w:val="00A03CE9"/>
    <w:pPr>
      <w:suppressLineNumbers/>
      <w:spacing w:before="120" w:after="120"/>
    </w:pPr>
    <w:rPr>
      <w:rFonts w:cs="Tahoma"/>
      <w:i/>
      <w:iCs/>
    </w:rPr>
  </w:style>
  <w:style w:type="paragraph" w:customStyle="1" w:styleId="17">
    <w:name w:val="Указатель1"/>
    <w:basedOn w:val="a"/>
    <w:rsid w:val="00A03CE9"/>
    <w:pPr>
      <w:suppressLineNumbers/>
    </w:pPr>
    <w:rPr>
      <w:rFonts w:cs="Tahoma"/>
    </w:rPr>
  </w:style>
  <w:style w:type="paragraph" w:customStyle="1" w:styleId="ConsNormal">
    <w:name w:val="ConsNormal"/>
    <w:rsid w:val="00A03CE9"/>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af1">
    <w:name w:val="Текст комментария"/>
    <w:basedOn w:val="a"/>
    <w:rsid w:val="00A03CE9"/>
    <w:rPr>
      <w:sz w:val="20"/>
      <w:szCs w:val="20"/>
    </w:rPr>
  </w:style>
  <w:style w:type="paragraph" w:styleId="af2">
    <w:name w:val="annotation text"/>
    <w:basedOn w:val="a"/>
    <w:link w:val="af3"/>
    <w:uiPriority w:val="99"/>
    <w:semiHidden/>
    <w:unhideWhenUsed/>
    <w:rsid w:val="00A03CE9"/>
    <w:rPr>
      <w:sz w:val="20"/>
      <w:szCs w:val="20"/>
    </w:rPr>
  </w:style>
  <w:style w:type="character" w:customStyle="1" w:styleId="af3">
    <w:name w:val="Текст примечания Знак"/>
    <w:basedOn w:val="a0"/>
    <w:link w:val="af2"/>
    <w:uiPriority w:val="99"/>
    <w:semiHidden/>
    <w:rsid w:val="00A03CE9"/>
    <w:rPr>
      <w:rFonts w:ascii="Times New Roman" w:eastAsia="Times New Roman" w:hAnsi="Times New Roman" w:cs="Times New Roman"/>
      <w:sz w:val="20"/>
      <w:szCs w:val="20"/>
      <w:lang w:eastAsia="ar-SA"/>
    </w:rPr>
  </w:style>
  <w:style w:type="paragraph" w:styleId="af4">
    <w:name w:val="annotation subject"/>
    <w:basedOn w:val="af1"/>
    <w:next w:val="af1"/>
    <w:link w:val="af5"/>
    <w:rsid w:val="00A03CE9"/>
    <w:rPr>
      <w:b/>
      <w:bCs/>
    </w:rPr>
  </w:style>
  <w:style w:type="character" w:customStyle="1" w:styleId="af5">
    <w:name w:val="Тема примечания Знак"/>
    <w:basedOn w:val="af3"/>
    <w:link w:val="af4"/>
    <w:rsid w:val="00A03CE9"/>
    <w:rPr>
      <w:rFonts w:ascii="Times New Roman" w:eastAsia="Times New Roman" w:hAnsi="Times New Roman" w:cs="Times New Roman"/>
      <w:b/>
      <w:bCs/>
      <w:sz w:val="20"/>
      <w:szCs w:val="20"/>
      <w:lang w:eastAsia="ar-SA"/>
    </w:rPr>
  </w:style>
  <w:style w:type="paragraph" w:styleId="af6">
    <w:name w:val="Balloon Text"/>
    <w:basedOn w:val="a"/>
    <w:link w:val="af7"/>
    <w:rsid w:val="00A03CE9"/>
    <w:rPr>
      <w:rFonts w:ascii="Tahoma" w:hAnsi="Tahoma" w:cs="Tahoma"/>
      <w:sz w:val="16"/>
      <w:szCs w:val="16"/>
    </w:rPr>
  </w:style>
  <w:style w:type="character" w:customStyle="1" w:styleId="af7">
    <w:name w:val="Текст выноски Знак"/>
    <w:basedOn w:val="a0"/>
    <w:link w:val="af6"/>
    <w:rsid w:val="00A03CE9"/>
    <w:rPr>
      <w:rFonts w:ascii="Tahoma" w:eastAsia="Times New Roman" w:hAnsi="Tahoma" w:cs="Tahoma"/>
      <w:sz w:val="16"/>
      <w:szCs w:val="16"/>
      <w:lang w:eastAsia="ar-SA"/>
    </w:rPr>
  </w:style>
  <w:style w:type="paragraph" w:customStyle="1" w:styleId="ConsPlusNormal">
    <w:name w:val="ConsPlusNormal"/>
    <w:rsid w:val="00A03C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8">
    <w:name w:val="Схема документа1"/>
    <w:basedOn w:val="a"/>
    <w:rsid w:val="00A03CE9"/>
    <w:pPr>
      <w:shd w:val="clear" w:color="auto" w:fill="000080"/>
    </w:pPr>
    <w:rPr>
      <w:rFonts w:ascii="Tahoma" w:hAnsi="Tahoma" w:cs="Tahoma"/>
      <w:sz w:val="20"/>
      <w:szCs w:val="20"/>
    </w:rPr>
  </w:style>
  <w:style w:type="paragraph" w:customStyle="1" w:styleId="19">
    <w:name w:val="Стиль1"/>
    <w:basedOn w:val="1"/>
    <w:rsid w:val="00A03CE9"/>
    <w:pPr>
      <w:jc w:val="center"/>
    </w:pPr>
    <w:rPr>
      <w:rFonts w:ascii="Times New Roman" w:hAnsi="Times New Roman"/>
      <w:sz w:val="28"/>
    </w:rPr>
  </w:style>
  <w:style w:type="paragraph" w:styleId="af8">
    <w:name w:val="header"/>
    <w:basedOn w:val="a"/>
    <w:link w:val="af9"/>
    <w:semiHidden/>
    <w:rsid w:val="00A03CE9"/>
  </w:style>
  <w:style w:type="character" w:customStyle="1" w:styleId="af9">
    <w:name w:val="Верхний колонтитул Знак"/>
    <w:basedOn w:val="a0"/>
    <w:link w:val="af8"/>
    <w:semiHidden/>
    <w:rsid w:val="00A03CE9"/>
    <w:rPr>
      <w:rFonts w:ascii="Times New Roman" w:eastAsia="Times New Roman" w:hAnsi="Times New Roman" w:cs="Times New Roman"/>
      <w:sz w:val="24"/>
      <w:szCs w:val="24"/>
      <w:lang w:eastAsia="ar-SA"/>
    </w:rPr>
  </w:style>
  <w:style w:type="paragraph" w:styleId="1a">
    <w:name w:val="toc 1"/>
    <w:basedOn w:val="a"/>
    <w:next w:val="a"/>
    <w:semiHidden/>
    <w:rsid w:val="00A03CE9"/>
    <w:pPr>
      <w:spacing w:before="240" w:after="120"/>
    </w:pPr>
    <w:rPr>
      <w:b/>
      <w:bCs/>
      <w:sz w:val="20"/>
      <w:szCs w:val="20"/>
    </w:rPr>
  </w:style>
  <w:style w:type="paragraph" w:styleId="24">
    <w:name w:val="toc 2"/>
    <w:basedOn w:val="a"/>
    <w:next w:val="a"/>
    <w:semiHidden/>
    <w:rsid w:val="00A03CE9"/>
    <w:pPr>
      <w:spacing w:before="120"/>
      <w:ind w:left="240"/>
    </w:pPr>
    <w:rPr>
      <w:i/>
      <w:iCs/>
      <w:sz w:val="20"/>
      <w:szCs w:val="20"/>
    </w:rPr>
  </w:style>
  <w:style w:type="paragraph" w:styleId="32">
    <w:name w:val="toc 3"/>
    <w:basedOn w:val="a"/>
    <w:next w:val="a"/>
    <w:semiHidden/>
    <w:rsid w:val="00A03CE9"/>
    <w:pPr>
      <w:ind w:left="480"/>
    </w:pPr>
    <w:rPr>
      <w:sz w:val="20"/>
      <w:szCs w:val="20"/>
    </w:rPr>
  </w:style>
  <w:style w:type="paragraph" w:styleId="43">
    <w:name w:val="toc 4"/>
    <w:basedOn w:val="a"/>
    <w:next w:val="a"/>
    <w:semiHidden/>
    <w:rsid w:val="00A03CE9"/>
    <w:pPr>
      <w:ind w:left="720"/>
    </w:pPr>
    <w:rPr>
      <w:sz w:val="20"/>
      <w:szCs w:val="20"/>
    </w:rPr>
  </w:style>
  <w:style w:type="paragraph" w:styleId="52">
    <w:name w:val="toc 5"/>
    <w:basedOn w:val="a"/>
    <w:next w:val="a"/>
    <w:semiHidden/>
    <w:rsid w:val="00A03CE9"/>
    <w:pPr>
      <w:ind w:left="960"/>
    </w:pPr>
    <w:rPr>
      <w:sz w:val="20"/>
      <w:szCs w:val="20"/>
    </w:rPr>
  </w:style>
  <w:style w:type="paragraph" w:styleId="61">
    <w:name w:val="toc 6"/>
    <w:basedOn w:val="a"/>
    <w:next w:val="a"/>
    <w:semiHidden/>
    <w:rsid w:val="00A03CE9"/>
    <w:pPr>
      <w:ind w:left="1200"/>
    </w:pPr>
    <w:rPr>
      <w:sz w:val="20"/>
      <w:szCs w:val="20"/>
    </w:rPr>
  </w:style>
  <w:style w:type="paragraph" w:styleId="71">
    <w:name w:val="toc 7"/>
    <w:basedOn w:val="a"/>
    <w:next w:val="a"/>
    <w:semiHidden/>
    <w:rsid w:val="00A03CE9"/>
    <w:pPr>
      <w:ind w:left="1440"/>
    </w:pPr>
    <w:rPr>
      <w:sz w:val="20"/>
      <w:szCs w:val="20"/>
    </w:rPr>
  </w:style>
  <w:style w:type="paragraph" w:styleId="81">
    <w:name w:val="toc 8"/>
    <w:basedOn w:val="a"/>
    <w:next w:val="a"/>
    <w:semiHidden/>
    <w:rsid w:val="00A03CE9"/>
    <w:pPr>
      <w:ind w:left="1680"/>
    </w:pPr>
    <w:rPr>
      <w:sz w:val="20"/>
      <w:szCs w:val="20"/>
    </w:rPr>
  </w:style>
  <w:style w:type="paragraph" w:styleId="91">
    <w:name w:val="toc 9"/>
    <w:basedOn w:val="a"/>
    <w:next w:val="a"/>
    <w:semiHidden/>
    <w:rsid w:val="00A03CE9"/>
    <w:pPr>
      <w:ind w:left="1920"/>
    </w:pPr>
    <w:rPr>
      <w:sz w:val="20"/>
      <w:szCs w:val="20"/>
    </w:rPr>
  </w:style>
  <w:style w:type="paragraph" w:styleId="afa">
    <w:name w:val="footnote text"/>
    <w:basedOn w:val="a"/>
    <w:link w:val="1b"/>
    <w:semiHidden/>
    <w:rsid w:val="00A03CE9"/>
    <w:rPr>
      <w:sz w:val="20"/>
      <w:szCs w:val="20"/>
    </w:rPr>
  </w:style>
  <w:style w:type="character" w:customStyle="1" w:styleId="1b">
    <w:name w:val="Текст сноски Знак1"/>
    <w:basedOn w:val="a0"/>
    <w:link w:val="afa"/>
    <w:semiHidden/>
    <w:rsid w:val="00A03CE9"/>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A03CE9"/>
    <w:pPr>
      <w:spacing w:after="120" w:line="480" w:lineRule="auto"/>
      <w:ind w:left="283"/>
    </w:pPr>
  </w:style>
  <w:style w:type="paragraph" w:customStyle="1" w:styleId="ConsPlusTitle">
    <w:name w:val="ConsPlusTitle"/>
    <w:rsid w:val="00A03CE9"/>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afb">
    <w:name w:val="Обычный текст"/>
    <w:basedOn w:val="a"/>
    <w:rsid w:val="00A03CE9"/>
    <w:rPr>
      <w:rFonts w:ascii="Courier New" w:hAnsi="Courier New" w:cs="Courier New"/>
      <w:sz w:val="20"/>
      <w:szCs w:val="20"/>
    </w:rPr>
  </w:style>
  <w:style w:type="paragraph" w:customStyle="1" w:styleId="211">
    <w:name w:val="Основной текст 21"/>
    <w:basedOn w:val="a"/>
    <w:rsid w:val="00A03CE9"/>
    <w:pPr>
      <w:spacing w:after="120" w:line="480" w:lineRule="auto"/>
    </w:pPr>
  </w:style>
  <w:style w:type="paragraph" w:styleId="afc">
    <w:name w:val="Normal (Web)"/>
    <w:basedOn w:val="a"/>
    <w:rsid w:val="00A03CE9"/>
    <w:pPr>
      <w:spacing w:before="100" w:after="100"/>
    </w:pPr>
    <w:rPr>
      <w:szCs w:val="20"/>
    </w:rPr>
  </w:style>
  <w:style w:type="paragraph" w:customStyle="1" w:styleId="ConsPlusNonformat">
    <w:name w:val="ConsPlusNonformat"/>
    <w:rsid w:val="00A03C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5">
    <w:name w:val="Стиль2"/>
    <w:basedOn w:val="a"/>
    <w:rsid w:val="00A03CE9"/>
    <w:pPr>
      <w:autoSpaceDE w:val="0"/>
      <w:ind w:right="-2" w:firstLine="709"/>
      <w:jc w:val="both"/>
    </w:pPr>
    <w:rPr>
      <w:b/>
      <w:bCs/>
      <w:sz w:val="28"/>
      <w:szCs w:val="28"/>
    </w:rPr>
  </w:style>
  <w:style w:type="paragraph" w:customStyle="1" w:styleId="afd">
    <w:name w:val="Знак"/>
    <w:basedOn w:val="a"/>
    <w:rsid w:val="00A03CE9"/>
    <w:pPr>
      <w:spacing w:after="160" w:line="240" w:lineRule="exact"/>
      <w:jc w:val="right"/>
    </w:pPr>
    <w:rPr>
      <w:sz w:val="20"/>
      <w:szCs w:val="20"/>
      <w:lang w:val="en-GB"/>
    </w:rPr>
  </w:style>
  <w:style w:type="paragraph" w:customStyle="1" w:styleId="33">
    <w:name w:val="Стиль3"/>
    <w:basedOn w:val="2"/>
    <w:rsid w:val="00A03CE9"/>
    <w:pPr>
      <w:numPr>
        <w:ilvl w:val="0"/>
        <w:numId w:val="0"/>
      </w:numPr>
      <w:spacing w:before="0" w:after="0"/>
      <w:ind w:firstLine="709"/>
      <w:jc w:val="both"/>
    </w:pPr>
    <w:rPr>
      <w:rFonts w:ascii="Times New Roman" w:hAnsi="Times New Roman" w:cs="Times New Roman"/>
      <w:bCs w:val="0"/>
      <w:i w:val="0"/>
    </w:rPr>
  </w:style>
  <w:style w:type="paragraph" w:customStyle="1" w:styleId="212">
    <w:name w:val="Стиль21"/>
    <w:basedOn w:val="2"/>
    <w:rsid w:val="00A03CE9"/>
    <w:pPr>
      <w:numPr>
        <w:ilvl w:val="0"/>
        <w:numId w:val="0"/>
      </w:numPr>
      <w:spacing w:before="0" w:after="0"/>
      <w:ind w:firstLine="709"/>
      <w:jc w:val="both"/>
    </w:pPr>
    <w:rPr>
      <w:rFonts w:ascii="Times New Roman" w:hAnsi="Times New Roman" w:cs="Times New Roman"/>
      <w:bCs w:val="0"/>
      <w:i w:val="0"/>
    </w:rPr>
  </w:style>
  <w:style w:type="paragraph" w:customStyle="1" w:styleId="WW-">
    <w:name w:val="WW-Знак"/>
    <w:basedOn w:val="a"/>
    <w:rsid w:val="00A03CE9"/>
    <w:pPr>
      <w:spacing w:after="160" w:line="240" w:lineRule="exact"/>
      <w:jc w:val="right"/>
    </w:pPr>
    <w:rPr>
      <w:sz w:val="20"/>
      <w:szCs w:val="20"/>
      <w:lang w:val="en-GB"/>
    </w:rPr>
  </w:style>
  <w:style w:type="paragraph" w:customStyle="1" w:styleId="-11">
    <w:name w:val="Цветная заливка - Акцент 11"/>
    <w:rsid w:val="00A03CE9"/>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ConsPlusCell">
    <w:name w:val="ConsPlusCell"/>
    <w:rsid w:val="00A03CE9"/>
    <w:pPr>
      <w:widowControl w:val="0"/>
      <w:suppressAutoHyphens/>
      <w:autoSpaceDE w:val="0"/>
      <w:spacing w:after="0" w:line="240" w:lineRule="auto"/>
    </w:pPr>
    <w:rPr>
      <w:rFonts w:ascii="Times New Roman" w:eastAsia="Arial" w:hAnsi="Times New Roman" w:cs="Times New Roman"/>
      <w:sz w:val="28"/>
      <w:szCs w:val="28"/>
      <w:lang w:eastAsia="ar-SA"/>
    </w:rPr>
  </w:style>
  <w:style w:type="paragraph" w:styleId="afe">
    <w:name w:val="footer"/>
    <w:basedOn w:val="a"/>
    <w:link w:val="aff"/>
    <w:semiHidden/>
    <w:rsid w:val="00A03CE9"/>
  </w:style>
  <w:style w:type="character" w:customStyle="1" w:styleId="aff">
    <w:name w:val="Нижний колонтитул Знак"/>
    <w:basedOn w:val="a0"/>
    <w:link w:val="afe"/>
    <w:semiHidden/>
    <w:rsid w:val="00A03CE9"/>
    <w:rPr>
      <w:rFonts w:ascii="Times New Roman" w:eastAsia="Times New Roman" w:hAnsi="Times New Roman" w:cs="Times New Roman"/>
      <w:sz w:val="24"/>
      <w:szCs w:val="24"/>
      <w:lang w:eastAsia="ar-SA"/>
    </w:rPr>
  </w:style>
  <w:style w:type="paragraph" w:customStyle="1" w:styleId="msolistparagraph0">
    <w:name w:val="msolistparagraph"/>
    <w:basedOn w:val="a"/>
    <w:rsid w:val="00A03CE9"/>
    <w:pPr>
      <w:spacing w:before="280" w:after="280"/>
    </w:pPr>
  </w:style>
  <w:style w:type="paragraph" w:customStyle="1" w:styleId="aff0">
    <w:name w:val="Обычный.Обычный для диссертации"/>
    <w:rsid w:val="00A03CE9"/>
    <w:pPr>
      <w:widowControl w:val="0"/>
      <w:suppressAutoHyphens/>
      <w:autoSpaceDE w:val="0"/>
      <w:spacing w:after="0" w:line="360" w:lineRule="auto"/>
      <w:ind w:firstLine="709"/>
      <w:jc w:val="both"/>
    </w:pPr>
    <w:rPr>
      <w:rFonts w:ascii="Times New Roman" w:eastAsia="Arial" w:hAnsi="Times New Roman" w:cs="Times New Roman"/>
      <w:sz w:val="28"/>
      <w:szCs w:val="28"/>
      <w:lang w:eastAsia="ar-SA"/>
    </w:rPr>
  </w:style>
  <w:style w:type="paragraph" w:customStyle="1" w:styleId="aff1">
    <w:name w:val="Содержимое таблицы"/>
    <w:basedOn w:val="a"/>
    <w:rsid w:val="00A03CE9"/>
    <w:pPr>
      <w:suppressLineNumbers/>
    </w:pPr>
  </w:style>
  <w:style w:type="paragraph" w:customStyle="1" w:styleId="aff2">
    <w:name w:val="Заголовок таблицы"/>
    <w:basedOn w:val="aff1"/>
    <w:rsid w:val="00A03CE9"/>
    <w:pPr>
      <w:jc w:val="center"/>
    </w:pPr>
    <w:rPr>
      <w:b/>
      <w:bCs/>
    </w:rPr>
  </w:style>
  <w:style w:type="paragraph" w:customStyle="1" w:styleId="aff3">
    <w:name w:val="Содержимое врезки"/>
    <w:basedOn w:val="ae"/>
    <w:rsid w:val="00A03CE9"/>
  </w:style>
  <w:style w:type="paragraph" w:customStyle="1" w:styleId="10">
    <w:name w:val="Заголовок 10"/>
    <w:basedOn w:val="ad"/>
    <w:next w:val="ae"/>
    <w:rsid w:val="00A03CE9"/>
    <w:pPr>
      <w:numPr>
        <w:numId w:val="2"/>
      </w:numPr>
    </w:pPr>
    <w:rPr>
      <w:b/>
      <w:bCs/>
      <w:sz w:val="21"/>
      <w:szCs w:val="21"/>
    </w:rPr>
  </w:style>
  <w:style w:type="paragraph" w:customStyle="1" w:styleId="1c">
    <w:name w:val="Абзац списка1"/>
    <w:basedOn w:val="a"/>
    <w:rsid w:val="00A03CE9"/>
    <w:pPr>
      <w:widowControl/>
      <w:suppressAutoHyphens w:val="0"/>
      <w:spacing w:after="200" w:line="276" w:lineRule="auto"/>
      <w:ind w:left="720"/>
      <w:contextualSpacing/>
    </w:pPr>
    <w:rPr>
      <w:rFonts w:ascii="Calibri" w:eastAsia="Calibri" w:hAnsi="Calibri"/>
      <w:sz w:val="28"/>
      <w:szCs w:val="28"/>
      <w:lang w:eastAsia="ru-RU"/>
    </w:rPr>
  </w:style>
  <w:style w:type="paragraph" w:customStyle="1" w:styleId="213">
    <w:name w:val="Основной текст (2)1"/>
    <w:basedOn w:val="a"/>
    <w:uiPriority w:val="99"/>
    <w:rsid w:val="00A03CE9"/>
    <w:pPr>
      <w:shd w:val="clear" w:color="auto" w:fill="FFFFFF"/>
      <w:suppressAutoHyphens w:val="0"/>
      <w:spacing w:before="340" w:line="274" w:lineRule="exact"/>
      <w:jc w:val="both"/>
    </w:pPr>
    <w:rPr>
      <w:sz w:val="22"/>
      <w:szCs w:val="22"/>
      <w:lang w:eastAsia="ru-RU"/>
    </w:rPr>
  </w:style>
  <w:style w:type="character" w:customStyle="1" w:styleId="26">
    <w:name w:val="Основной текст (2)_"/>
    <w:link w:val="27"/>
    <w:uiPriority w:val="99"/>
    <w:rsid w:val="00A03CE9"/>
    <w:rPr>
      <w:shd w:val="clear" w:color="auto" w:fill="FFFFFF"/>
    </w:rPr>
  </w:style>
  <w:style w:type="paragraph" w:customStyle="1" w:styleId="27">
    <w:name w:val="Основной текст (2)"/>
    <w:basedOn w:val="a"/>
    <w:link w:val="26"/>
    <w:uiPriority w:val="99"/>
    <w:rsid w:val="00A03CE9"/>
    <w:pPr>
      <w:shd w:val="clear" w:color="auto" w:fill="FFFFFF"/>
      <w:suppressAutoHyphens w:val="0"/>
      <w:spacing w:line="274" w:lineRule="exact"/>
      <w:jc w:val="center"/>
    </w:pPr>
    <w:rPr>
      <w:rFonts w:asciiTheme="minorHAnsi" w:eastAsiaTheme="minorHAnsi" w:hAnsiTheme="minorHAnsi" w:cstheme="minorBidi"/>
      <w:sz w:val="22"/>
      <w:szCs w:val="22"/>
      <w:lang w:eastAsia="en-US"/>
    </w:rPr>
  </w:style>
  <w:style w:type="character" w:customStyle="1" w:styleId="34">
    <w:name w:val="Основной текст (3)_"/>
    <w:link w:val="35"/>
    <w:uiPriority w:val="99"/>
    <w:locked/>
    <w:rsid w:val="00A03CE9"/>
    <w:rPr>
      <w:b/>
      <w:bCs/>
      <w:shd w:val="clear" w:color="auto" w:fill="FFFFFF"/>
    </w:rPr>
  </w:style>
  <w:style w:type="paragraph" w:customStyle="1" w:styleId="35">
    <w:name w:val="Основной текст (3)"/>
    <w:basedOn w:val="a"/>
    <w:link w:val="34"/>
    <w:uiPriority w:val="99"/>
    <w:rsid w:val="00A03CE9"/>
    <w:pPr>
      <w:shd w:val="clear" w:color="auto" w:fill="FFFFFF"/>
      <w:suppressAutoHyphens w:val="0"/>
      <w:spacing w:before="240" w:line="269" w:lineRule="exact"/>
      <w:jc w:val="both"/>
    </w:pPr>
    <w:rPr>
      <w:rFonts w:asciiTheme="minorHAnsi" w:eastAsiaTheme="minorHAnsi" w:hAnsiTheme="minorHAnsi" w:cstheme="minorBidi"/>
      <w:b/>
      <w:bCs/>
      <w:sz w:val="22"/>
      <w:szCs w:val="22"/>
      <w:lang w:eastAsia="en-US"/>
    </w:rPr>
  </w:style>
  <w:style w:type="character" w:customStyle="1" w:styleId="44">
    <w:name w:val="Основной текст (4)_"/>
    <w:link w:val="45"/>
    <w:uiPriority w:val="99"/>
    <w:locked/>
    <w:rsid w:val="00A03CE9"/>
    <w:rPr>
      <w:rFonts w:ascii="Verdana" w:hAnsi="Verdana" w:cs="Verdana"/>
      <w:sz w:val="18"/>
      <w:szCs w:val="18"/>
      <w:shd w:val="clear" w:color="auto" w:fill="FFFFFF"/>
    </w:rPr>
  </w:style>
  <w:style w:type="character" w:customStyle="1" w:styleId="29pt">
    <w:name w:val="Основной текст (2) + 9 pt"/>
    <w:uiPriority w:val="99"/>
    <w:rsid w:val="00A03CE9"/>
    <w:rPr>
      <w:rFonts w:ascii="Times New Roman" w:hAnsi="Times New Roman" w:cs="Times New Roman"/>
      <w:sz w:val="18"/>
      <w:szCs w:val="18"/>
      <w:u w:val="none"/>
      <w:shd w:val="clear" w:color="auto" w:fill="FFFFFF"/>
      <w:lang w:val="en-US" w:eastAsia="en-US"/>
    </w:rPr>
  </w:style>
  <w:style w:type="paragraph" w:customStyle="1" w:styleId="45">
    <w:name w:val="Основной текст (4)"/>
    <w:basedOn w:val="a"/>
    <w:link w:val="44"/>
    <w:uiPriority w:val="99"/>
    <w:rsid w:val="00A03CE9"/>
    <w:pPr>
      <w:shd w:val="clear" w:color="auto" w:fill="FFFFFF"/>
      <w:suppressAutoHyphens w:val="0"/>
      <w:spacing w:line="274" w:lineRule="exact"/>
    </w:pPr>
    <w:rPr>
      <w:rFonts w:ascii="Verdana" w:eastAsiaTheme="minorHAnsi" w:hAnsi="Verdana" w:cs="Verdana"/>
      <w:sz w:val="18"/>
      <w:szCs w:val="18"/>
      <w:lang w:eastAsia="en-US"/>
    </w:rPr>
  </w:style>
  <w:style w:type="character" w:customStyle="1" w:styleId="blk">
    <w:name w:val="blk"/>
    <w:rsid w:val="00A03CE9"/>
  </w:style>
  <w:style w:type="paragraph" w:customStyle="1" w:styleId="s15">
    <w:name w:val="s_15"/>
    <w:basedOn w:val="a"/>
    <w:rsid w:val="00B874E3"/>
    <w:pPr>
      <w:widowControl/>
      <w:suppressAutoHyphens w:val="0"/>
      <w:spacing w:before="100" w:beforeAutospacing="1" w:after="100" w:afterAutospacing="1"/>
    </w:pPr>
    <w:rPr>
      <w:lang w:eastAsia="ru-RU"/>
    </w:rPr>
  </w:style>
  <w:style w:type="character" w:customStyle="1" w:styleId="s10">
    <w:name w:val="s_10"/>
    <w:basedOn w:val="a0"/>
    <w:rsid w:val="00B874E3"/>
  </w:style>
  <w:style w:type="paragraph" w:customStyle="1" w:styleId="s1">
    <w:name w:val="s_1"/>
    <w:basedOn w:val="a"/>
    <w:rsid w:val="00B874E3"/>
    <w:pPr>
      <w:widowControl/>
      <w:suppressAutoHyphens w:val="0"/>
      <w:spacing w:before="100" w:beforeAutospacing="1" w:after="100" w:afterAutospacing="1"/>
    </w:pPr>
    <w:rPr>
      <w:lang w:eastAsia="ru-RU"/>
    </w:rPr>
  </w:style>
  <w:style w:type="paragraph" w:customStyle="1" w:styleId="s22">
    <w:name w:val="s_22"/>
    <w:basedOn w:val="a"/>
    <w:rsid w:val="00B874E3"/>
    <w:pPr>
      <w:widowControl/>
      <w:suppressAutoHyphens w:val="0"/>
      <w:spacing w:before="100" w:beforeAutospacing="1" w:after="100" w:afterAutospacing="1"/>
    </w:pPr>
    <w:rPr>
      <w:lang w:eastAsia="ru-RU"/>
    </w:rPr>
  </w:style>
  <w:style w:type="paragraph" w:styleId="aff4">
    <w:name w:val="List Paragraph"/>
    <w:basedOn w:val="a"/>
    <w:uiPriority w:val="34"/>
    <w:qFormat/>
    <w:rsid w:val="00ED7B35"/>
    <w:pPr>
      <w:ind w:left="720"/>
      <w:contextualSpacing/>
    </w:pPr>
  </w:style>
  <w:style w:type="paragraph" w:customStyle="1" w:styleId="s9">
    <w:name w:val="s_9"/>
    <w:basedOn w:val="a"/>
    <w:rsid w:val="00E023D7"/>
    <w:pPr>
      <w:widowControl/>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F34"/>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A03CE9"/>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A03CE9"/>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A03CE9"/>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A03CE9"/>
    <w:pPr>
      <w:keepNext/>
      <w:numPr>
        <w:ilvl w:val="3"/>
        <w:numId w:val="1"/>
      </w:numPr>
      <w:spacing w:before="240" w:after="60"/>
      <w:outlineLvl w:val="3"/>
    </w:pPr>
    <w:rPr>
      <w:b/>
      <w:bCs/>
      <w:sz w:val="28"/>
      <w:szCs w:val="28"/>
    </w:rPr>
  </w:style>
  <w:style w:type="paragraph" w:styleId="5">
    <w:name w:val="heading 5"/>
    <w:basedOn w:val="a"/>
    <w:next w:val="a"/>
    <w:link w:val="50"/>
    <w:qFormat/>
    <w:rsid w:val="00A03CE9"/>
    <w:pPr>
      <w:numPr>
        <w:ilvl w:val="4"/>
        <w:numId w:val="1"/>
      </w:numPr>
      <w:spacing w:before="240" w:after="60"/>
      <w:outlineLvl w:val="4"/>
    </w:pPr>
    <w:rPr>
      <w:b/>
      <w:bCs/>
      <w:i/>
      <w:iCs/>
      <w:sz w:val="26"/>
      <w:szCs w:val="26"/>
    </w:rPr>
  </w:style>
  <w:style w:type="paragraph" w:styleId="6">
    <w:name w:val="heading 6"/>
    <w:basedOn w:val="a"/>
    <w:next w:val="a"/>
    <w:link w:val="60"/>
    <w:qFormat/>
    <w:rsid w:val="00A03CE9"/>
    <w:pPr>
      <w:numPr>
        <w:ilvl w:val="5"/>
        <w:numId w:val="1"/>
      </w:numPr>
      <w:spacing w:before="240" w:after="60"/>
      <w:outlineLvl w:val="5"/>
    </w:pPr>
    <w:rPr>
      <w:b/>
      <w:bCs/>
      <w:sz w:val="22"/>
      <w:szCs w:val="22"/>
    </w:rPr>
  </w:style>
  <w:style w:type="paragraph" w:styleId="7">
    <w:name w:val="heading 7"/>
    <w:basedOn w:val="a"/>
    <w:next w:val="a"/>
    <w:link w:val="70"/>
    <w:qFormat/>
    <w:rsid w:val="00A03CE9"/>
    <w:pPr>
      <w:numPr>
        <w:ilvl w:val="6"/>
        <w:numId w:val="1"/>
      </w:numPr>
      <w:spacing w:before="240" w:after="60"/>
      <w:outlineLvl w:val="6"/>
    </w:pPr>
  </w:style>
  <w:style w:type="paragraph" w:styleId="8">
    <w:name w:val="heading 8"/>
    <w:basedOn w:val="a"/>
    <w:next w:val="a"/>
    <w:link w:val="80"/>
    <w:qFormat/>
    <w:rsid w:val="00A03CE9"/>
    <w:pPr>
      <w:numPr>
        <w:ilvl w:val="7"/>
        <w:numId w:val="1"/>
      </w:numPr>
      <w:spacing w:before="240" w:after="60"/>
      <w:outlineLvl w:val="7"/>
    </w:pPr>
    <w:rPr>
      <w:i/>
      <w:iCs/>
    </w:rPr>
  </w:style>
  <w:style w:type="paragraph" w:styleId="9">
    <w:name w:val="heading 9"/>
    <w:basedOn w:val="a"/>
    <w:next w:val="a"/>
    <w:link w:val="90"/>
    <w:qFormat/>
    <w:rsid w:val="00A03CE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A03CE9"/>
    <w:rPr>
      <w:rFonts w:ascii="Arial" w:eastAsia="Times New Roman" w:hAnsi="Arial" w:cs="Arial"/>
      <w:b/>
      <w:bCs/>
      <w:kern w:val="1"/>
      <w:sz w:val="32"/>
      <w:szCs w:val="32"/>
      <w:lang w:eastAsia="ar-SA"/>
    </w:rPr>
  </w:style>
  <w:style w:type="character" w:customStyle="1" w:styleId="20">
    <w:name w:val="Заголовок 2 Знак"/>
    <w:basedOn w:val="a0"/>
    <w:link w:val="2"/>
    <w:rsid w:val="00A03CE9"/>
    <w:rPr>
      <w:rFonts w:ascii="Arial" w:eastAsia="Times New Roman" w:hAnsi="Arial" w:cs="Arial"/>
      <w:b/>
      <w:bCs/>
      <w:i/>
      <w:iCs/>
      <w:sz w:val="28"/>
      <w:szCs w:val="28"/>
      <w:lang w:eastAsia="ar-SA"/>
    </w:rPr>
  </w:style>
  <w:style w:type="character" w:customStyle="1" w:styleId="30">
    <w:name w:val="Заголовок 3 Знак"/>
    <w:basedOn w:val="a0"/>
    <w:link w:val="3"/>
    <w:rsid w:val="00A03CE9"/>
    <w:rPr>
      <w:rFonts w:ascii="Arial" w:eastAsia="Times New Roman" w:hAnsi="Arial" w:cs="Arial"/>
      <w:b/>
      <w:bCs/>
      <w:sz w:val="26"/>
      <w:szCs w:val="26"/>
      <w:lang w:eastAsia="ar-SA"/>
    </w:rPr>
  </w:style>
  <w:style w:type="character" w:customStyle="1" w:styleId="40">
    <w:name w:val="Заголовок 4 Знак"/>
    <w:basedOn w:val="a0"/>
    <w:link w:val="4"/>
    <w:rsid w:val="00A03CE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A03CE9"/>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A03CE9"/>
    <w:rPr>
      <w:rFonts w:ascii="Times New Roman" w:eastAsia="Times New Roman" w:hAnsi="Times New Roman" w:cs="Times New Roman"/>
      <w:b/>
      <w:bCs/>
      <w:lang w:eastAsia="ar-SA"/>
    </w:rPr>
  </w:style>
  <w:style w:type="character" w:customStyle="1" w:styleId="70">
    <w:name w:val="Заголовок 7 Знак"/>
    <w:basedOn w:val="a0"/>
    <w:link w:val="7"/>
    <w:rsid w:val="00A03C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A03CE9"/>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A03CE9"/>
    <w:rPr>
      <w:rFonts w:ascii="Arial" w:eastAsia="Times New Roman" w:hAnsi="Arial" w:cs="Arial"/>
      <w:lang w:eastAsia="ar-SA"/>
    </w:rPr>
  </w:style>
  <w:style w:type="character" w:customStyle="1" w:styleId="WW8Num1z0">
    <w:name w:val="WW8Num1z0"/>
    <w:rsid w:val="00A03CE9"/>
    <w:rPr>
      <w:rFonts w:ascii="Times New Roman" w:hAnsi="Times New Roman"/>
      <w:sz w:val="28"/>
      <w:szCs w:val="28"/>
    </w:rPr>
  </w:style>
  <w:style w:type="character" w:customStyle="1" w:styleId="WW8Num90z0">
    <w:name w:val="WW8Num90z0"/>
    <w:rsid w:val="00A03CE9"/>
    <w:rPr>
      <w:b w:val="0"/>
      <w:i w:val="0"/>
      <w:sz w:val="28"/>
      <w:szCs w:val="28"/>
    </w:rPr>
  </w:style>
  <w:style w:type="character" w:customStyle="1" w:styleId="WW8Num90z1">
    <w:name w:val="WW8Num90z1"/>
    <w:rsid w:val="00A03CE9"/>
    <w:rPr>
      <w:rFonts w:ascii="Symbol" w:hAnsi="Symbol"/>
      <w:b w:val="0"/>
      <w:i w:val="0"/>
      <w:sz w:val="28"/>
      <w:szCs w:val="28"/>
    </w:rPr>
  </w:style>
  <w:style w:type="character" w:customStyle="1" w:styleId="WW8Num93z0">
    <w:name w:val="WW8Num93z0"/>
    <w:rsid w:val="00A03CE9"/>
    <w:rPr>
      <w:rFonts w:ascii="Times New Roman" w:hAnsi="Times New Roman" w:cs="Times New Roman"/>
      <w:sz w:val="28"/>
      <w:szCs w:val="28"/>
    </w:rPr>
  </w:style>
  <w:style w:type="character" w:customStyle="1" w:styleId="WW8Num93z2">
    <w:name w:val="WW8Num93z2"/>
    <w:rsid w:val="00A03CE9"/>
    <w:rPr>
      <w:rFonts w:cs="Times New Roman"/>
    </w:rPr>
  </w:style>
  <w:style w:type="character" w:customStyle="1" w:styleId="WW8Num96z0">
    <w:name w:val="WW8Num96z0"/>
    <w:rsid w:val="00A03CE9"/>
    <w:rPr>
      <w:rFonts w:ascii="Times New Roman" w:hAnsi="Times New Roman"/>
      <w:b/>
      <w:bCs/>
      <w:i w:val="0"/>
      <w:iCs w:val="0"/>
      <w:sz w:val="28"/>
      <w:szCs w:val="28"/>
    </w:rPr>
  </w:style>
  <w:style w:type="character" w:customStyle="1" w:styleId="Absatz-Standardschriftart">
    <w:name w:val="Absatz-Standardschriftart"/>
    <w:rsid w:val="00A03CE9"/>
  </w:style>
  <w:style w:type="character" w:customStyle="1" w:styleId="WW-Absatz-Standardschriftart">
    <w:name w:val="WW-Absatz-Standardschriftart"/>
    <w:rsid w:val="00A03CE9"/>
  </w:style>
  <w:style w:type="character" w:customStyle="1" w:styleId="WW-Absatz-Standardschriftart1">
    <w:name w:val="WW-Absatz-Standardschriftart1"/>
    <w:rsid w:val="00A03CE9"/>
  </w:style>
  <w:style w:type="character" w:customStyle="1" w:styleId="WW-Absatz-Standardschriftart11">
    <w:name w:val="WW-Absatz-Standardschriftart11"/>
    <w:rsid w:val="00A03CE9"/>
  </w:style>
  <w:style w:type="character" w:customStyle="1" w:styleId="WW8Num4z0">
    <w:name w:val="WW8Num4z0"/>
    <w:rsid w:val="00A03CE9"/>
    <w:rPr>
      <w:rFonts w:ascii="Times New Roman" w:hAnsi="Times New Roman"/>
    </w:rPr>
  </w:style>
  <w:style w:type="character" w:customStyle="1" w:styleId="WW8Num8z0">
    <w:name w:val="WW8Num8z0"/>
    <w:rsid w:val="00A03CE9"/>
    <w:rPr>
      <w:b/>
      <w:bCs/>
      <w:kern w:val="1"/>
      <w:sz w:val="28"/>
    </w:rPr>
  </w:style>
  <w:style w:type="character" w:customStyle="1" w:styleId="WW8Num8z2">
    <w:name w:val="WW8Num8z2"/>
    <w:rsid w:val="00A03CE9"/>
    <w:rPr>
      <w:sz w:val="28"/>
    </w:rPr>
  </w:style>
  <w:style w:type="character" w:customStyle="1" w:styleId="WW8Num9z0">
    <w:name w:val="WW8Num9z0"/>
    <w:rsid w:val="00A03CE9"/>
    <w:rPr>
      <w:rFonts w:ascii="Times New Roman" w:hAnsi="Times New Roman"/>
    </w:rPr>
  </w:style>
  <w:style w:type="character" w:customStyle="1" w:styleId="WW8Num34z0">
    <w:name w:val="WW8Num34z0"/>
    <w:rsid w:val="00A03CE9"/>
    <w:rPr>
      <w:rFonts w:ascii="Times New Roman" w:hAnsi="Times New Roman"/>
      <w:sz w:val="28"/>
      <w:szCs w:val="28"/>
    </w:rPr>
  </w:style>
  <w:style w:type="character" w:customStyle="1" w:styleId="WW8Num43z0">
    <w:name w:val="WW8Num43z0"/>
    <w:rsid w:val="00A03CE9"/>
    <w:rPr>
      <w:rFonts w:ascii="Times New Roman" w:hAnsi="Times New Roman"/>
      <w:color w:val="auto"/>
      <w:sz w:val="28"/>
      <w:szCs w:val="28"/>
    </w:rPr>
  </w:style>
  <w:style w:type="character" w:customStyle="1" w:styleId="WW8Num43z2">
    <w:name w:val="WW8Num43z2"/>
    <w:rsid w:val="00A03CE9"/>
    <w:rPr>
      <w:sz w:val="28"/>
    </w:rPr>
  </w:style>
  <w:style w:type="character" w:customStyle="1" w:styleId="WW8Num57z0">
    <w:name w:val="WW8Num57z0"/>
    <w:rsid w:val="00A03CE9"/>
    <w:rPr>
      <w:rFonts w:ascii="Times New Roman" w:hAnsi="Times New Roman"/>
      <w:color w:val="auto"/>
      <w:sz w:val="28"/>
      <w:szCs w:val="28"/>
    </w:rPr>
  </w:style>
  <w:style w:type="character" w:customStyle="1" w:styleId="WW8Num57z2">
    <w:name w:val="WW8Num57z2"/>
    <w:rsid w:val="00A03CE9"/>
    <w:rPr>
      <w:sz w:val="28"/>
    </w:rPr>
  </w:style>
  <w:style w:type="character" w:customStyle="1" w:styleId="WW8Num58z0">
    <w:name w:val="WW8Num58z0"/>
    <w:rsid w:val="00A03CE9"/>
    <w:rPr>
      <w:rFonts w:ascii="Times New Roman" w:hAnsi="Times New Roman"/>
    </w:rPr>
  </w:style>
  <w:style w:type="character" w:customStyle="1" w:styleId="WW8Num65z0">
    <w:name w:val="WW8Num65z0"/>
    <w:rsid w:val="00A03CE9"/>
    <w:rPr>
      <w:rFonts w:ascii="Times New Roman" w:hAnsi="Times New Roman"/>
    </w:rPr>
  </w:style>
  <w:style w:type="character" w:customStyle="1" w:styleId="WW8Num101z0">
    <w:name w:val="WW8Num101z0"/>
    <w:rsid w:val="00A03CE9"/>
    <w:rPr>
      <w:b w:val="0"/>
      <w:i w:val="0"/>
      <w:sz w:val="28"/>
      <w:szCs w:val="28"/>
    </w:rPr>
  </w:style>
  <w:style w:type="character" w:customStyle="1" w:styleId="WW8Num101z1">
    <w:name w:val="WW8Num101z1"/>
    <w:rsid w:val="00A03CE9"/>
    <w:rPr>
      <w:rFonts w:ascii="Symbol" w:hAnsi="Symbol"/>
      <w:b w:val="0"/>
      <w:i w:val="0"/>
      <w:sz w:val="28"/>
      <w:szCs w:val="28"/>
    </w:rPr>
  </w:style>
  <w:style w:type="character" w:customStyle="1" w:styleId="WW8Num104z0">
    <w:name w:val="WW8Num104z0"/>
    <w:rsid w:val="00A03CE9"/>
    <w:rPr>
      <w:rFonts w:ascii="Times New Roman" w:hAnsi="Times New Roman" w:cs="Times New Roman"/>
      <w:sz w:val="28"/>
      <w:szCs w:val="28"/>
    </w:rPr>
  </w:style>
  <w:style w:type="character" w:customStyle="1" w:styleId="WW8Num104z2">
    <w:name w:val="WW8Num104z2"/>
    <w:rsid w:val="00A03CE9"/>
    <w:rPr>
      <w:rFonts w:cs="Times New Roman"/>
    </w:rPr>
  </w:style>
  <w:style w:type="character" w:customStyle="1" w:styleId="WW8Num107z0">
    <w:name w:val="WW8Num107z0"/>
    <w:rsid w:val="00A03CE9"/>
    <w:rPr>
      <w:rFonts w:ascii="Times New Roman" w:hAnsi="Times New Roman"/>
      <w:b/>
      <w:bCs/>
      <w:i w:val="0"/>
      <w:iCs w:val="0"/>
      <w:sz w:val="28"/>
      <w:szCs w:val="28"/>
    </w:rPr>
  </w:style>
  <w:style w:type="character" w:customStyle="1" w:styleId="a3">
    <w:name w:val="Основной шрифт"/>
    <w:rsid w:val="00A03CE9"/>
  </w:style>
  <w:style w:type="character" w:customStyle="1" w:styleId="12">
    <w:name w:val="Знак примечания1"/>
    <w:rsid w:val="00A03CE9"/>
    <w:rPr>
      <w:sz w:val="16"/>
      <w:szCs w:val="16"/>
    </w:rPr>
  </w:style>
  <w:style w:type="character" w:styleId="a4">
    <w:name w:val="Hyperlink"/>
    <w:rsid w:val="00A03CE9"/>
    <w:rPr>
      <w:color w:val="0000FF"/>
      <w:u w:val="single"/>
    </w:rPr>
  </w:style>
  <w:style w:type="character" w:customStyle="1" w:styleId="13">
    <w:name w:val="Стиль1 Знак"/>
    <w:rsid w:val="00A03CE9"/>
    <w:rPr>
      <w:b/>
      <w:bCs/>
      <w:sz w:val="28"/>
      <w:szCs w:val="28"/>
      <w:lang w:val="ru-RU"/>
    </w:rPr>
  </w:style>
  <w:style w:type="character" w:styleId="a5">
    <w:name w:val="page number"/>
    <w:basedOn w:val="a3"/>
    <w:semiHidden/>
    <w:rsid w:val="00A03CE9"/>
  </w:style>
  <w:style w:type="character" w:styleId="a6">
    <w:name w:val="FollowedHyperlink"/>
    <w:semiHidden/>
    <w:rsid w:val="00A03CE9"/>
    <w:rPr>
      <w:color w:val="800080"/>
      <w:u w:val="single"/>
    </w:rPr>
  </w:style>
  <w:style w:type="character" w:customStyle="1" w:styleId="a7">
    <w:name w:val="Текст сноски Знак"/>
    <w:rsid w:val="00A03CE9"/>
    <w:rPr>
      <w:lang w:val="ru-RU" w:eastAsia="ar-SA" w:bidi="ar-SA"/>
    </w:rPr>
  </w:style>
  <w:style w:type="character" w:customStyle="1" w:styleId="a8">
    <w:name w:val="Символ сноски"/>
    <w:rsid w:val="00A03CE9"/>
    <w:rPr>
      <w:vertAlign w:val="superscript"/>
    </w:rPr>
  </w:style>
  <w:style w:type="character" w:customStyle="1" w:styleId="21">
    <w:name w:val="Основной текст с отступом 2 Знак"/>
    <w:rsid w:val="00A03CE9"/>
    <w:rPr>
      <w:sz w:val="24"/>
      <w:szCs w:val="24"/>
      <w:lang w:val="ru-RU" w:eastAsia="ar-SA" w:bidi="ar-SA"/>
    </w:rPr>
  </w:style>
  <w:style w:type="character" w:customStyle="1" w:styleId="a9">
    <w:name w:val="Обычный текст Знак"/>
    <w:rsid w:val="00A03CE9"/>
    <w:rPr>
      <w:rFonts w:ascii="Courier New" w:hAnsi="Courier New" w:cs="Courier New"/>
      <w:lang w:val="ru-RU" w:eastAsia="ar-SA" w:bidi="ar-SA"/>
    </w:rPr>
  </w:style>
  <w:style w:type="character" w:customStyle="1" w:styleId="22">
    <w:name w:val="Основной текст 2 Знак"/>
    <w:rsid w:val="00A03CE9"/>
    <w:rPr>
      <w:sz w:val="24"/>
      <w:szCs w:val="24"/>
      <w:lang w:val="ru-RU" w:eastAsia="ar-SA" w:bidi="ar-SA"/>
    </w:rPr>
  </w:style>
  <w:style w:type="character" w:customStyle="1" w:styleId="aa">
    <w:name w:val="Не вступил в силу"/>
    <w:rsid w:val="00A03CE9"/>
    <w:rPr>
      <w:color w:val="008080"/>
      <w:sz w:val="20"/>
      <w:szCs w:val="20"/>
    </w:rPr>
  </w:style>
  <w:style w:type="character" w:customStyle="1" w:styleId="f">
    <w:name w:val="f"/>
    <w:basedOn w:val="a3"/>
    <w:rsid w:val="00A03CE9"/>
  </w:style>
  <w:style w:type="character" w:customStyle="1" w:styleId="ab">
    <w:name w:val="Гипертекстовая ссылка"/>
    <w:rsid w:val="00A03CE9"/>
    <w:rPr>
      <w:color w:val="106BBE"/>
    </w:rPr>
  </w:style>
  <w:style w:type="character" w:customStyle="1" w:styleId="51">
    <w:name w:val="Знак Знак5"/>
    <w:rsid w:val="00A03CE9"/>
    <w:rPr>
      <w:rFonts w:ascii="Arial" w:hAnsi="Arial" w:cs="Arial"/>
      <w:b/>
      <w:bCs/>
      <w:kern w:val="1"/>
      <w:sz w:val="32"/>
      <w:szCs w:val="32"/>
      <w:lang w:val="ru-RU" w:eastAsia="ar-SA" w:bidi="ar-SA"/>
    </w:rPr>
  </w:style>
  <w:style w:type="character" w:customStyle="1" w:styleId="41">
    <w:name w:val="Знак Знак4"/>
    <w:rsid w:val="00A03CE9"/>
    <w:rPr>
      <w:rFonts w:ascii="Arial" w:hAnsi="Arial" w:cs="Arial"/>
      <w:b/>
      <w:bCs/>
      <w:kern w:val="1"/>
      <w:sz w:val="32"/>
      <w:szCs w:val="32"/>
      <w:lang w:val="ru-RU" w:eastAsia="ar-SA" w:bidi="ar-SA"/>
    </w:rPr>
  </w:style>
  <w:style w:type="character" w:customStyle="1" w:styleId="31">
    <w:name w:val="Знак Знак3"/>
    <w:rsid w:val="00A03CE9"/>
    <w:rPr>
      <w:rFonts w:ascii="Arial" w:hAnsi="Arial" w:cs="Arial"/>
      <w:b/>
      <w:bCs/>
      <w:i/>
      <w:iCs/>
      <w:sz w:val="28"/>
      <w:szCs w:val="28"/>
      <w:lang w:val="ru-RU" w:eastAsia="ar-SA" w:bidi="ar-SA"/>
    </w:rPr>
  </w:style>
  <w:style w:type="character" w:customStyle="1" w:styleId="42">
    <w:name w:val="Знак4 Знак Знак"/>
    <w:rsid w:val="00A03CE9"/>
    <w:rPr>
      <w:lang w:val="ru-RU" w:eastAsia="ar-SA" w:bidi="ar-SA"/>
    </w:rPr>
  </w:style>
  <w:style w:type="character" w:customStyle="1" w:styleId="ac">
    <w:name w:val="Знак Знак"/>
    <w:rsid w:val="00A03CE9"/>
    <w:rPr>
      <w:sz w:val="24"/>
      <w:szCs w:val="24"/>
      <w:lang w:val="ru-RU" w:eastAsia="ar-SA" w:bidi="ar-SA"/>
    </w:rPr>
  </w:style>
  <w:style w:type="character" w:customStyle="1" w:styleId="23">
    <w:name w:val="Знак Знак2"/>
    <w:rsid w:val="00A03CE9"/>
    <w:rPr>
      <w:sz w:val="24"/>
      <w:szCs w:val="24"/>
      <w:lang w:val="ru-RU" w:eastAsia="ar-SA" w:bidi="ar-SA"/>
    </w:rPr>
  </w:style>
  <w:style w:type="character" w:customStyle="1" w:styleId="14">
    <w:name w:val="Знак Знак1"/>
    <w:rsid w:val="00A03CE9"/>
    <w:rPr>
      <w:rFonts w:ascii="Courier New" w:hAnsi="Courier New" w:cs="Courier New"/>
      <w:lang w:val="ru-RU" w:eastAsia="ar-SA" w:bidi="ar-SA"/>
    </w:rPr>
  </w:style>
  <w:style w:type="character" w:customStyle="1" w:styleId="WW-5">
    <w:name w:val="WW-Знак Знак5"/>
    <w:rsid w:val="00A03CE9"/>
    <w:rPr>
      <w:rFonts w:ascii="Arial" w:hAnsi="Arial" w:cs="Arial"/>
      <w:b/>
      <w:bCs/>
      <w:kern w:val="1"/>
      <w:sz w:val="32"/>
      <w:szCs w:val="32"/>
      <w:lang w:val="ru-RU" w:eastAsia="ar-SA" w:bidi="ar-SA"/>
    </w:rPr>
  </w:style>
  <w:style w:type="character" w:customStyle="1" w:styleId="15">
    <w:name w:val="Знак1 Знак"/>
    <w:rsid w:val="00A03CE9"/>
    <w:rPr>
      <w:sz w:val="24"/>
      <w:szCs w:val="24"/>
      <w:lang w:val="ru-RU" w:eastAsia="ar-SA" w:bidi="ar-SA"/>
    </w:rPr>
  </w:style>
  <w:style w:type="character" w:customStyle="1" w:styleId="apple-converted-space">
    <w:name w:val="apple-converted-space"/>
    <w:basedOn w:val="a3"/>
    <w:rsid w:val="00A03CE9"/>
  </w:style>
  <w:style w:type="paragraph" w:customStyle="1" w:styleId="ad">
    <w:name w:val="Заголовок"/>
    <w:basedOn w:val="a"/>
    <w:next w:val="ae"/>
    <w:rsid w:val="00A03CE9"/>
    <w:pPr>
      <w:keepNext/>
      <w:spacing w:before="240" w:after="120"/>
    </w:pPr>
    <w:rPr>
      <w:rFonts w:ascii="Arial" w:eastAsia="MS Mincho" w:hAnsi="Arial" w:cs="Tahoma"/>
      <w:sz w:val="28"/>
      <w:szCs w:val="28"/>
    </w:rPr>
  </w:style>
  <w:style w:type="paragraph" w:styleId="ae">
    <w:name w:val="Body Text"/>
    <w:basedOn w:val="a"/>
    <w:link w:val="af"/>
    <w:semiHidden/>
    <w:rsid w:val="00A03CE9"/>
    <w:pPr>
      <w:spacing w:after="120"/>
    </w:pPr>
  </w:style>
  <w:style w:type="character" w:customStyle="1" w:styleId="af">
    <w:name w:val="Основной текст Знак"/>
    <w:basedOn w:val="a0"/>
    <w:link w:val="ae"/>
    <w:semiHidden/>
    <w:rsid w:val="00A03CE9"/>
    <w:rPr>
      <w:rFonts w:ascii="Times New Roman" w:eastAsia="Times New Roman" w:hAnsi="Times New Roman" w:cs="Times New Roman"/>
      <w:sz w:val="24"/>
      <w:szCs w:val="24"/>
      <w:lang w:eastAsia="ar-SA"/>
    </w:rPr>
  </w:style>
  <w:style w:type="paragraph" w:styleId="af0">
    <w:name w:val="List"/>
    <w:basedOn w:val="ae"/>
    <w:semiHidden/>
    <w:rsid w:val="00A03CE9"/>
    <w:rPr>
      <w:rFonts w:cs="Tahoma"/>
    </w:rPr>
  </w:style>
  <w:style w:type="paragraph" w:customStyle="1" w:styleId="16">
    <w:name w:val="Название1"/>
    <w:basedOn w:val="a"/>
    <w:rsid w:val="00A03CE9"/>
    <w:pPr>
      <w:suppressLineNumbers/>
      <w:spacing w:before="120" w:after="120"/>
    </w:pPr>
    <w:rPr>
      <w:rFonts w:cs="Tahoma"/>
      <w:i/>
      <w:iCs/>
    </w:rPr>
  </w:style>
  <w:style w:type="paragraph" w:customStyle="1" w:styleId="17">
    <w:name w:val="Указатель1"/>
    <w:basedOn w:val="a"/>
    <w:rsid w:val="00A03CE9"/>
    <w:pPr>
      <w:suppressLineNumbers/>
    </w:pPr>
    <w:rPr>
      <w:rFonts w:cs="Tahoma"/>
    </w:rPr>
  </w:style>
  <w:style w:type="paragraph" w:customStyle="1" w:styleId="ConsNormal">
    <w:name w:val="ConsNormal"/>
    <w:rsid w:val="00A03CE9"/>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af1">
    <w:name w:val="Текст комментария"/>
    <w:basedOn w:val="a"/>
    <w:rsid w:val="00A03CE9"/>
    <w:rPr>
      <w:sz w:val="20"/>
      <w:szCs w:val="20"/>
    </w:rPr>
  </w:style>
  <w:style w:type="paragraph" w:styleId="af2">
    <w:name w:val="annotation text"/>
    <w:basedOn w:val="a"/>
    <w:link w:val="af3"/>
    <w:uiPriority w:val="99"/>
    <w:semiHidden/>
    <w:unhideWhenUsed/>
    <w:rsid w:val="00A03CE9"/>
    <w:rPr>
      <w:sz w:val="20"/>
      <w:szCs w:val="20"/>
    </w:rPr>
  </w:style>
  <w:style w:type="character" w:customStyle="1" w:styleId="af3">
    <w:name w:val="Текст примечания Знак"/>
    <w:basedOn w:val="a0"/>
    <w:link w:val="af2"/>
    <w:uiPriority w:val="99"/>
    <w:semiHidden/>
    <w:rsid w:val="00A03CE9"/>
    <w:rPr>
      <w:rFonts w:ascii="Times New Roman" w:eastAsia="Times New Roman" w:hAnsi="Times New Roman" w:cs="Times New Roman"/>
      <w:sz w:val="20"/>
      <w:szCs w:val="20"/>
      <w:lang w:eastAsia="ar-SA"/>
    </w:rPr>
  </w:style>
  <w:style w:type="paragraph" w:styleId="af4">
    <w:name w:val="annotation subject"/>
    <w:basedOn w:val="af1"/>
    <w:next w:val="af1"/>
    <w:link w:val="af5"/>
    <w:rsid w:val="00A03CE9"/>
    <w:rPr>
      <w:b/>
      <w:bCs/>
    </w:rPr>
  </w:style>
  <w:style w:type="character" w:customStyle="1" w:styleId="af5">
    <w:name w:val="Тема примечания Знак"/>
    <w:basedOn w:val="af3"/>
    <w:link w:val="af4"/>
    <w:rsid w:val="00A03CE9"/>
    <w:rPr>
      <w:rFonts w:ascii="Times New Roman" w:eastAsia="Times New Roman" w:hAnsi="Times New Roman" w:cs="Times New Roman"/>
      <w:b/>
      <w:bCs/>
      <w:sz w:val="20"/>
      <w:szCs w:val="20"/>
      <w:lang w:eastAsia="ar-SA"/>
    </w:rPr>
  </w:style>
  <w:style w:type="paragraph" w:styleId="af6">
    <w:name w:val="Balloon Text"/>
    <w:basedOn w:val="a"/>
    <w:link w:val="af7"/>
    <w:rsid w:val="00A03CE9"/>
    <w:rPr>
      <w:rFonts w:ascii="Tahoma" w:hAnsi="Tahoma" w:cs="Tahoma"/>
      <w:sz w:val="16"/>
      <w:szCs w:val="16"/>
    </w:rPr>
  </w:style>
  <w:style w:type="character" w:customStyle="1" w:styleId="af7">
    <w:name w:val="Текст выноски Знак"/>
    <w:basedOn w:val="a0"/>
    <w:link w:val="af6"/>
    <w:rsid w:val="00A03CE9"/>
    <w:rPr>
      <w:rFonts w:ascii="Tahoma" w:eastAsia="Times New Roman" w:hAnsi="Tahoma" w:cs="Tahoma"/>
      <w:sz w:val="16"/>
      <w:szCs w:val="16"/>
      <w:lang w:eastAsia="ar-SA"/>
    </w:rPr>
  </w:style>
  <w:style w:type="paragraph" w:customStyle="1" w:styleId="ConsPlusNormal">
    <w:name w:val="ConsPlusNormal"/>
    <w:rsid w:val="00A03C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8">
    <w:name w:val="Схема документа1"/>
    <w:basedOn w:val="a"/>
    <w:rsid w:val="00A03CE9"/>
    <w:pPr>
      <w:shd w:val="clear" w:color="auto" w:fill="000080"/>
    </w:pPr>
    <w:rPr>
      <w:rFonts w:ascii="Tahoma" w:hAnsi="Tahoma" w:cs="Tahoma"/>
      <w:sz w:val="20"/>
      <w:szCs w:val="20"/>
    </w:rPr>
  </w:style>
  <w:style w:type="paragraph" w:customStyle="1" w:styleId="19">
    <w:name w:val="Стиль1"/>
    <w:basedOn w:val="1"/>
    <w:rsid w:val="00A03CE9"/>
    <w:pPr>
      <w:jc w:val="center"/>
    </w:pPr>
    <w:rPr>
      <w:rFonts w:ascii="Times New Roman" w:hAnsi="Times New Roman"/>
      <w:sz w:val="28"/>
    </w:rPr>
  </w:style>
  <w:style w:type="paragraph" w:styleId="af8">
    <w:name w:val="header"/>
    <w:basedOn w:val="a"/>
    <w:link w:val="af9"/>
    <w:semiHidden/>
    <w:rsid w:val="00A03CE9"/>
  </w:style>
  <w:style w:type="character" w:customStyle="1" w:styleId="af9">
    <w:name w:val="Верхний колонтитул Знак"/>
    <w:basedOn w:val="a0"/>
    <w:link w:val="af8"/>
    <w:semiHidden/>
    <w:rsid w:val="00A03CE9"/>
    <w:rPr>
      <w:rFonts w:ascii="Times New Roman" w:eastAsia="Times New Roman" w:hAnsi="Times New Roman" w:cs="Times New Roman"/>
      <w:sz w:val="24"/>
      <w:szCs w:val="24"/>
      <w:lang w:eastAsia="ar-SA"/>
    </w:rPr>
  </w:style>
  <w:style w:type="paragraph" w:styleId="1a">
    <w:name w:val="toc 1"/>
    <w:basedOn w:val="a"/>
    <w:next w:val="a"/>
    <w:semiHidden/>
    <w:rsid w:val="00A03CE9"/>
    <w:pPr>
      <w:spacing w:before="240" w:after="120"/>
    </w:pPr>
    <w:rPr>
      <w:b/>
      <w:bCs/>
      <w:sz w:val="20"/>
      <w:szCs w:val="20"/>
    </w:rPr>
  </w:style>
  <w:style w:type="paragraph" w:styleId="24">
    <w:name w:val="toc 2"/>
    <w:basedOn w:val="a"/>
    <w:next w:val="a"/>
    <w:semiHidden/>
    <w:rsid w:val="00A03CE9"/>
    <w:pPr>
      <w:spacing w:before="120"/>
      <w:ind w:left="240"/>
    </w:pPr>
    <w:rPr>
      <w:i/>
      <w:iCs/>
      <w:sz w:val="20"/>
      <w:szCs w:val="20"/>
    </w:rPr>
  </w:style>
  <w:style w:type="paragraph" w:styleId="32">
    <w:name w:val="toc 3"/>
    <w:basedOn w:val="a"/>
    <w:next w:val="a"/>
    <w:semiHidden/>
    <w:rsid w:val="00A03CE9"/>
    <w:pPr>
      <w:ind w:left="480"/>
    </w:pPr>
    <w:rPr>
      <w:sz w:val="20"/>
      <w:szCs w:val="20"/>
    </w:rPr>
  </w:style>
  <w:style w:type="paragraph" w:styleId="43">
    <w:name w:val="toc 4"/>
    <w:basedOn w:val="a"/>
    <w:next w:val="a"/>
    <w:semiHidden/>
    <w:rsid w:val="00A03CE9"/>
    <w:pPr>
      <w:ind w:left="720"/>
    </w:pPr>
    <w:rPr>
      <w:sz w:val="20"/>
      <w:szCs w:val="20"/>
    </w:rPr>
  </w:style>
  <w:style w:type="paragraph" w:styleId="52">
    <w:name w:val="toc 5"/>
    <w:basedOn w:val="a"/>
    <w:next w:val="a"/>
    <w:semiHidden/>
    <w:rsid w:val="00A03CE9"/>
    <w:pPr>
      <w:ind w:left="960"/>
    </w:pPr>
    <w:rPr>
      <w:sz w:val="20"/>
      <w:szCs w:val="20"/>
    </w:rPr>
  </w:style>
  <w:style w:type="paragraph" w:styleId="61">
    <w:name w:val="toc 6"/>
    <w:basedOn w:val="a"/>
    <w:next w:val="a"/>
    <w:semiHidden/>
    <w:rsid w:val="00A03CE9"/>
    <w:pPr>
      <w:ind w:left="1200"/>
    </w:pPr>
    <w:rPr>
      <w:sz w:val="20"/>
      <w:szCs w:val="20"/>
    </w:rPr>
  </w:style>
  <w:style w:type="paragraph" w:styleId="71">
    <w:name w:val="toc 7"/>
    <w:basedOn w:val="a"/>
    <w:next w:val="a"/>
    <w:semiHidden/>
    <w:rsid w:val="00A03CE9"/>
    <w:pPr>
      <w:ind w:left="1440"/>
    </w:pPr>
    <w:rPr>
      <w:sz w:val="20"/>
      <w:szCs w:val="20"/>
    </w:rPr>
  </w:style>
  <w:style w:type="paragraph" w:styleId="81">
    <w:name w:val="toc 8"/>
    <w:basedOn w:val="a"/>
    <w:next w:val="a"/>
    <w:semiHidden/>
    <w:rsid w:val="00A03CE9"/>
    <w:pPr>
      <w:ind w:left="1680"/>
    </w:pPr>
    <w:rPr>
      <w:sz w:val="20"/>
      <w:szCs w:val="20"/>
    </w:rPr>
  </w:style>
  <w:style w:type="paragraph" w:styleId="91">
    <w:name w:val="toc 9"/>
    <w:basedOn w:val="a"/>
    <w:next w:val="a"/>
    <w:semiHidden/>
    <w:rsid w:val="00A03CE9"/>
    <w:pPr>
      <w:ind w:left="1920"/>
    </w:pPr>
    <w:rPr>
      <w:sz w:val="20"/>
      <w:szCs w:val="20"/>
    </w:rPr>
  </w:style>
  <w:style w:type="paragraph" w:styleId="afa">
    <w:name w:val="footnote text"/>
    <w:basedOn w:val="a"/>
    <w:link w:val="1b"/>
    <w:semiHidden/>
    <w:rsid w:val="00A03CE9"/>
    <w:rPr>
      <w:sz w:val="20"/>
      <w:szCs w:val="20"/>
    </w:rPr>
  </w:style>
  <w:style w:type="character" w:customStyle="1" w:styleId="1b">
    <w:name w:val="Текст сноски Знак1"/>
    <w:basedOn w:val="a0"/>
    <w:link w:val="afa"/>
    <w:semiHidden/>
    <w:rsid w:val="00A03CE9"/>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A03CE9"/>
    <w:pPr>
      <w:spacing w:after="120" w:line="480" w:lineRule="auto"/>
      <w:ind w:left="283"/>
    </w:pPr>
  </w:style>
  <w:style w:type="paragraph" w:customStyle="1" w:styleId="ConsPlusTitle">
    <w:name w:val="ConsPlusTitle"/>
    <w:rsid w:val="00A03CE9"/>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afb">
    <w:name w:val="Обычный текст"/>
    <w:basedOn w:val="a"/>
    <w:rsid w:val="00A03CE9"/>
    <w:rPr>
      <w:rFonts w:ascii="Courier New" w:hAnsi="Courier New" w:cs="Courier New"/>
      <w:sz w:val="20"/>
      <w:szCs w:val="20"/>
    </w:rPr>
  </w:style>
  <w:style w:type="paragraph" w:customStyle="1" w:styleId="211">
    <w:name w:val="Основной текст 21"/>
    <w:basedOn w:val="a"/>
    <w:rsid w:val="00A03CE9"/>
    <w:pPr>
      <w:spacing w:after="120" w:line="480" w:lineRule="auto"/>
    </w:pPr>
  </w:style>
  <w:style w:type="paragraph" w:styleId="afc">
    <w:name w:val="Normal (Web)"/>
    <w:basedOn w:val="a"/>
    <w:rsid w:val="00A03CE9"/>
    <w:pPr>
      <w:spacing w:before="100" w:after="100"/>
    </w:pPr>
    <w:rPr>
      <w:szCs w:val="20"/>
    </w:rPr>
  </w:style>
  <w:style w:type="paragraph" w:customStyle="1" w:styleId="ConsPlusNonformat">
    <w:name w:val="ConsPlusNonformat"/>
    <w:rsid w:val="00A03C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5">
    <w:name w:val="Стиль2"/>
    <w:basedOn w:val="a"/>
    <w:rsid w:val="00A03CE9"/>
    <w:pPr>
      <w:autoSpaceDE w:val="0"/>
      <w:ind w:right="-2" w:firstLine="709"/>
      <w:jc w:val="both"/>
    </w:pPr>
    <w:rPr>
      <w:b/>
      <w:bCs/>
      <w:sz w:val="28"/>
      <w:szCs w:val="28"/>
    </w:rPr>
  </w:style>
  <w:style w:type="paragraph" w:customStyle="1" w:styleId="afd">
    <w:name w:val="Знак"/>
    <w:basedOn w:val="a"/>
    <w:rsid w:val="00A03CE9"/>
    <w:pPr>
      <w:spacing w:after="160" w:line="240" w:lineRule="exact"/>
      <w:jc w:val="right"/>
    </w:pPr>
    <w:rPr>
      <w:sz w:val="20"/>
      <w:szCs w:val="20"/>
      <w:lang w:val="en-GB"/>
    </w:rPr>
  </w:style>
  <w:style w:type="paragraph" w:customStyle="1" w:styleId="33">
    <w:name w:val="Стиль3"/>
    <w:basedOn w:val="2"/>
    <w:rsid w:val="00A03CE9"/>
    <w:pPr>
      <w:numPr>
        <w:ilvl w:val="0"/>
        <w:numId w:val="0"/>
      </w:numPr>
      <w:spacing w:before="0" w:after="0"/>
      <w:ind w:firstLine="709"/>
      <w:jc w:val="both"/>
    </w:pPr>
    <w:rPr>
      <w:rFonts w:ascii="Times New Roman" w:hAnsi="Times New Roman" w:cs="Times New Roman"/>
      <w:bCs w:val="0"/>
      <w:i w:val="0"/>
    </w:rPr>
  </w:style>
  <w:style w:type="paragraph" w:customStyle="1" w:styleId="212">
    <w:name w:val="Стиль21"/>
    <w:basedOn w:val="2"/>
    <w:rsid w:val="00A03CE9"/>
    <w:pPr>
      <w:numPr>
        <w:ilvl w:val="0"/>
        <w:numId w:val="0"/>
      </w:numPr>
      <w:spacing w:before="0" w:after="0"/>
      <w:ind w:firstLine="709"/>
      <w:jc w:val="both"/>
    </w:pPr>
    <w:rPr>
      <w:rFonts w:ascii="Times New Roman" w:hAnsi="Times New Roman" w:cs="Times New Roman"/>
      <w:bCs w:val="0"/>
      <w:i w:val="0"/>
    </w:rPr>
  </w:style>
  <w:style w:type="paragraph" w:customStyle="1" w:styleId="WW-">
    <w:name w:val="WW-Знак"/>
    <w:basedOn w:val="a"/>
    <w:rsid w:val="00A03CE9"/>
    <w:pPr>
      <w:spacing w:after="160" w:line="240" w:lineRule="exact"/>
      <w:jc w:val="right"/>
    </w:pPr>
    <w:rPr>
      <w:sz w:val="20"/>
      <w:szCs w:val="20"/>
      <w:lang w:val="en-GB"/>
    </w:rPr>
  </w:style>
  <w:style w:type="paragraph" w:customStyle="1" w:styleId="-11">
    <w:name w:val="Цветная заливка - Акцент 11"/>
    <w:rsid w:val="00A03CE9"/>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ConsPlusCell">
    <w:name w:val="ConsPlusCell"/>
    <w:rsid w:val="00A03CE9"/>
    <w:pPr>
      <w:widowControl w:val="0"/>
      <w:suppressAutoHyphens/>
      <w:autoSpaceDE w:val="0"/>
      <w:spacing w:after="0" w:line="240" w:lineRule="auto"/>
    </w:pPr>
    <w:rPr>
      <w:rFonts w:ascii="Times New Roman" w:eastAsia="Arial" w:hAnsi="Times New Roman" w:cs="Times New Roman"/>
      <w:sz w:val="28"/>
      <w:szCs w:val="28"/>
      <w:lang w:eastAsia="ar-SA"/>
    </w:rPr>
  </w:style>
  <w:style w:type="paragraph" w:styleId="afe">
    <w:name w:val="footer"/>
    <w:basedOn w:val="a"/>
    <w:link w:val="aff"/>
    <w:semiHidden/>
    <w:rsid w:val="00A03CE9"/>
  </w:style>
  <w:style w:type="character" w:customStyle="1" w:styleId="aff">
    <w:name w:val="Нижний колонтитул Знак"/>
    <w:basedOn w:val="a0"/>
    <w:link w:val="afe"/>
    <w:semiHidden/>
    <w:rsid w:val="00A03CE9"/>
    <w:rPr>
      <w:rFonts w:ascii="Times New Roman" w:eastAsia="Times New Roman" w:hAnsi="Times New Roman" w:cs="Times New Roman"/>
      <w:sz w:val="24"/>
      <w:szCs w:val="24"/>
      <w:lang w:eastAsia="ar-SA"/>
    </w:rPr>
  </w:style>
  <w:style w:type="paragraph" w:customStyle="1" w:styleId="msolistparagraph0">
    <w:name w:val="msolistparagraph"/>
    <w:basedOn w:val="a"/>
    <w:rsid w:val="00A03CE9"/>
    <w:pPr>
      <w:spacing w:before="280" w:after="280"/>
    </w:pPr>
  </w:style>
  <w:style w:type="paragraph" w:customStyle="1" w:styleId="aff0">
    <w:name w:val="Обычный.Обычный для диссертации"/>
    <w:rsid w:val="00A03CE9"/>
    <w:pPr>
      <w:widowControl w:val="0"/>
      <w:suppressAutoHyphens/>
      <w:autoSpaceDE w:val="0"/>
      <w:spacing w:after="0" w:line="360" w:lineRule="auto"/>
      <w:ind w:firstLine="709"/>
      <w:jc w:val="both"/>
    </w:pPr>
    <w:rPr>
      <w:rFonts w:ascii="Times New Roman" w:eastAsia="Arial" w:hAnsi="Times New Roman" w:cs="Times New Roman"/>
      <w:sz w:val="28"/>
      <w:szCs w:val="28"/>
      <w:lang w:eastAsia="ar-SA"/>
    </w:rPr>
  </w:style>
  <w:style w:type="paragraph" w:customStyle="1" w:styleId="aff1">
    <w:name w:val="Содержимое таблицы"/>
    <w:basedOn w:val="a"/>
    <w:rsid w:val="00A03CE9"/>
    <w:pPr>
      <w:suppressLineNumbers/>
    </w:pPr>
  </w:style>
  <w:style w:type="paragraph" w:customStyle="1" w:styleId="aff2">
    <w:name w:val="Заголовок таблицы"/>
    <w:basedOn w:val="aff1"/>
    <w:rsid w:val="00A03CE9"/>
    <w:pPr>
      <w:jc w:val="center"/>
    </w:pPr>
    <w:rPr>
      <w:b/>
      <w:bCs/>
    </w:rPr>
  </w:style>
  <w:style w:type="paragraph" w:customStyle="1" w:styleId="aff3">
    <w:name w:val="Содержимое врезки"/>
    <w:basedOn w:val="ae"/>
    <w:rsid w:val="00A03CE9"/>
  </w:style>
  <w:style w:type="paragraph" w:customStyle="1" w:styleId="10">
    <w:name w:val="Заголовок 10"/>
    <w:basedOn w:val="ad"/>
    <w:next w:val="ae"/>
    <w:rsid w:val="00A03CE9"/>
    <w:pPr>
      <w:numPr>
        <w:numId w:val="2"/>
      </w:numPr>
    </w:pPr>
    <w:rPr>
      <w:b/>
      <w:bCs/>
      <w:sz w:val="21"/>
      <w:szCs w:val="21"/>
    </w:rPr>
  </w:style>
  <w:style w:type="paragraph" w:customStyle="1" w:styleId="1c">
    <w:name w:val="Абзац списка1"/>
    <w:basedOn w:val="a"/>
    <w:rsid w:val="00A03CE9"/>
    <w:pPr>
      <w:widowControl/>
      <w:suppressAutoHyphens w:val="0"/>
      <w:spacing w:after="200" w:line="276" w:lineRule="auto"/>
      <w:ind w:left="720"/>
      <w:contextualSpacing/>
    </w:pPr>
    <w:rPr>
      <w:rFonts w:ascii="Calibri" w:eastAsia="Calibri" w:hAnsi="Calibri"/>
      <w:sz w:val="28"/>
      <w:szCs w:val="28"/>
      <w:lang w:eastAsia="ru-RU"/>
    </w:rPr>
  </w:style>
  <w:style w:type="paragraph" w:customStyle="1" w:styleId="213">
    <w:name w:val="Основной текст (2)1"/>
    <w:basedOn w:val="a"/>
    <w:uiPriority w:val="99"/>
    <w:rsid w:val="00A03CE9"/>
    <w:pPr>
      <w:shd w:val="clear" w:color="auto" w:fill="FFFFFF"/>
      <w:suppressAutoHyphens w:val="0"/>
      <w:spacing w:before="340" w:line="274" w:lineRule="exact"/>
      <w:jc w:val="both"/>
    </w:pPr>
    <w:rPr>
      <w:sz w:val="22"/>
      <w:szCs w:val="22"/>
      <w:lang w:eastAsia="ru-RU"/>
    </w:rPr>
  </w:style>
  <w:style w:type="character" w:customStyle="1" w:styleId="26">
    <w:name w:val="Основной текст (2)_"/>
    <w:link w:val="27"/>
    <w:uiPriority w:val="99"/>
    <w:rsid w:val="00A03CE9"/>
    <w:rPr>
      <w:shd w:val="clear" w:color="auto" w:fill="FFFFFF"/>
    </w:rPr>
  </w:style>
  <w:style w:type="paragraph" w:customStyle="1" w:styleId="27">
    <w:name w:val="Основной текст (2)"/>
    <w:basedOn w:val="a"/>
    <w:link w:val="26"/>
    <w:uiPriority w:val="99"/>
    <w:rsid w:val="00A03CE9"/>
    <w:pPr>
      <w:shd w:val="clear" w:color="auto" w:fill="FFFFFF"/>
      <w:suppressAutoHyphens w:val="0"/>
      <w:spacing w:line="274" w:lineRule="exact"/>
      <w:jc w:val="center"/>
    </w:pPr>
    <w:rPr>
      <w:rFonts w:asciiTheme="minorHAnsi" w:eastAsiaTheme="minorHAnsi" w:hAnsiTheme="minorHAnsi" w:cstheme="minorBidi"/>
      <w:sz w:val="22"/>
      <w:szCs w:val="22"/>
      <w:lang w:eastAsia="en-US"/>
    </w:rPr>
  </w:style>
  <w:style w:type="character" w:customStyle="1" w:styleId="34">
    <w:name w:val="Основной текст (3)_"/>
    <w:link w:val="35"/>
    <w:uiPriority w:val="99"/>
    <w:locked/>
    <w:rsid w:val="00A03CE9"/>
    <w:rPr>
      <w:b/>
      <w:bCs/>
      <w:shd w:val="clear" w:color="auto" w:fill="FFFFFF"/>
    </w:rPr>
  </w:style>
  <w:style w:type="paragraph" w:customStyle="1" w:styleId="35">
    <w:name w:val="Основной текст (3)"/>
    <w:basedOn w:val="a"/>
    <w:link w:val="34"/>
    <w:uiPriority w:val="99"/>
    <w:rsid w:val="00A03CE9"/>
    <w:pPr>
      <w:shd w:val="clear" w:color="auto" w:fill="FFFFFF"/>
      <w:suppressAutoHyphens w:val="0"/>
      <w:spacing w:before="240" w:line="269" w:lineRule="exact"/>
      <w:jc w:val="both"/>
    </w:pPr>
    <w:rPr>
      <w:rFonts w:asciiTheme="minorHAnsi" w:eastAsiaTheme="minorHAnsi" w:hAnsiTheme="minorHAnsi" w:cstheme="minorBidi"/>
      <w:b/>
      <w:bCs/>
      <w:sz w:val="22"/>
      <w:szCs w:val="22"/>
      <w:lang w:eastAsia="en-US"/>
    </w:rPr>
  </w:style>
  <w:style w:type="character" w:customStyle="1" w:styleId="44">
    <w:name w:val="Основной текст (4)_"/>
    <w:link w:val="45"/>
    <w:uiPriority w:val="99"/>
    <w:locked/>
    <w:rsid w:val="00A03CE9"/>
    <w:rPr>
      <w:rFonts w:ascii="Verdana" w:hAnsi="Verdana" w:cs="Verdana"/>
      <w:sz w:val="18"/>
      <w:szCs w:val="18"/>
      <w:shd w:val="clear" w:color="auto" w:fill="FFFFFF"/>
    </w:rPr>
  </w:style>
  <w:style w:type="character" w:customStyle="1" w:styleId="29pt">
    <w:name w:val="Основной текст (2) + 9 pt"/>
    <w:uiPriority w:val="99"/>
    <w:rsid w:val="00A03CE9"/>
    <w:rPr>
      <w:rFonts w:ascii="Times New Roman" w:hAnsi="Times New Roman" w:cs="Times New Roman"/>
      <w:sz w:val="18"/>
      <w:szCs w:val="18"/>
      <w:u w:val="none"/>
      <w:shd w:val="clear" w:color="auto" w:fill="FFFFFF"/>
      <w:lang w:val="en-US" w:eastAsia="en-US"/>
    </w:rPr>
  </w:style>
  <w:style w:type="paragraph" w:customStyle="1" w:styleId="45">
    <w:name w:val="Основной текст (4)"/>
    <w:basedOn w:val="a"/>
    <w:link w:val="44"/>
    <w:uiPriority w:val="99"/>
    <w:rsid w:val="00A03CE9"/>
    <w:pPr>
      <w:shd w:val="clear" w:color="auto" w:fill="FFFFFF"/>
      <w:suppressAutoHyphens w:val="0"/>
      <w:spacing w:line="274" w:lineRule="exact"/>
    </w:pPr>
    <w:rPr>
      <w:rFonts w:ascii="Verdana" w:eastAsiaTheme="minorHAnsi" w:hAnsi="Verdana" w:cs="Verdana"/>
      <w:sz w:val="18"/>
      <w:szCs w:val="18"/>
      <w:lang w:eastAsia="en-US"/>
    </w:rPr>
  </w:style>
  <w:style w:type="character" w:customStyle="1" w:styleId="blk">
    <w:name w:val="blk"/>
    <w:rsid w:val="00A03CE9"/>
  </w:style>
  <w:style w:type="paragraph" w:customStyle="1" w:styleId="s15">
    <w:name w:val="s_15"/>
    <w:basedOn w:val="a"/>
    <w:rsid w:val="00B874E3"/>
    <w:pPr>
      <w:widowControl/>
      <w:suppressAutoHyphens w:val="0"/>
      <w:spacing w:before="100" w:beforeAutospacing="1" w:after="100" w:afterAutospacing="1"/>
    </w:pPr>
    <w:rPr>
      <w:lang w:eastAsia="ru-RU"/>
    </w:rPr>
  </w:style>
  <w:style w:type="character" w:customStyle="1" w:styleId="s10">
    <w:name w:val="s_10"/>
    <w:basedOn w:val="a0"/>
    <w:rsid w:val="00B874E3"/>
  </w:style>
  <w:style w:type="paragraph" w:customStyle="1" w:styleId="s1">
    <w:name w:val="s_1"/>
    <w:basedOn w:val="a"/>
    <w:rsid w:val="00B874E3"/>
    <w:pPr>
      <w:widowControl/>
      <w:suppressAutoHyphens w:val="0"/>
      <w:spacing w:before="100" w:beforeAutospacing="1" w:after="100" w:afterAutospacing="1"/>
    </w:pPr>
    <w:rPr>
      <w:lang w:eastAsia="ru-RU"/>
    </w:rPr>
  </w:style>
  <w:style w:type="paragraph" w:customStyle="1" w:styleId="s22">
    <w:name w:val="s_22"/>
    <w:basedOn w:val="a"/>
    <w:rsid w:val="00B874E3"/>
    <w:pPr>
      <w:widowControl/>
      <w:suppressAutoHyphens w:val="0"/>
      <w:spacing w:before="100" w:beforeAutospacing="1" w:after="100" w:afterAutospacing="1"/>
    </w:pPr>
    <w:rPr>
      <w:lang w:eastAsia="ru-RU"/>
    </w:rPr>
  </w:style>
  <w:style w:type="paragraph" w:styleId="aff4">
    <w:name w:val="List Paragraph"/>
    <w:basedOn w:val="a"/>
    <w:uiPriority w:val="34"/>
    <w:qFormat/>
    <w:rsid w:val="00ED7B35"/>
    <w:pPr>
      <w:ind w:left="720"/>
      <w:contextualSpacing/>
    </w:pPr>
  </w:style>
  <w:style w:type="paragraph" w:customStyle="1" w:styleId="s9">
    <w:name w:val="s_9"/>
    <w:basedOn w:val="a"/>
    <w:rsid w:val="00E023D7"/>
    <w:pPr>
      <w:widowControl/>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99383510">
      <w:bodyDiv w:val="1"/>
      <w:marLeft w:val="0"/>
      <w:marRight w:val="0"/>
      <w:marTop w:val="0"/>
      <w:marBottom w:val="0"/>
      <w:divBdr>
        <w:top w:val="none" w:sz="0" w:space="0" w:color="auto"/>
        <w:left w:val="none" w:sz="0" w:space="0" w:color="auto"/>
        <w:bottom w:val="none" w:sz="0" w:space="0" w:color="auto"/>
        <w:right w:val="none" w:sz="0" w:space="0" w:color="auto"/>
      </w:divBdr>
      <w:divsChild>
        <w:div w:id="781218767">
          <w:marLeft w:val="0"/>
          <w:marRight w:val="0"/>
          <w:marTop w:val="0"/>
          <w:marBottom w:val="0"/>
          <w:divBdr>
            <w:top w:val="none" w:sz="0" w:space="0" w:color="auto"/>
            <w:left w:val="none" w:sz="0" w:space="0" w:color="auto"/>
            <w:bottom w:val="none" w:sz="0" w:space="0" w:color="auto"/>
            <w:right w:val="none" w:sz="0" w:space="0" w:color="auto"/>
          </w:divBdr>
        </w:div>
        <w:div w:id="1686707544">
          <w:marLeft w:val="0"/>
          <w:marRight w:val="0"/>
          <w:marTop w:val="0"/>
          <w:marBottom w:val="0"/>
          <w:divBdr>
            <w:top w:val="none" w:sz="0" w:space="0" w:color="auto"/>
            <w:left w:val="none" w:sz="0" w:space="0" w:color="auto"/>
            <w:bottom w:val="none" w:sz="0" w:space="0" w:color="auto"/>
            <w:right w:val="none" w:sz="0" w:space="0" w:color="auto"/>
          </w:divBdr>
        </w:div>
        <w:div w:id="1455905345">
          <w:marLeft w:val="0"/>
          <w:marRight w:val="0"/>
          <w:marTop w:val="0"/>
          <w:marBottom w:val="0"/>
          <w:divBdr>
            <w:top w:val="none" w:sz="0" w:space="0" w:color="auto"/>
            <w:left w:val="none" w:sz="0" w:space="0" w:color="auto"/>
            <w:bottom w:val="none" w:sz="0" w:space="0" w:color="auto"/>
            <w:right w:val="none" w:sz="0" w:space="0" w:color="auto"/>
          </w:divBdr>
        </w:div>
        <w:div w:id="226957549">
          <w:marLeft w:val="0"/>
          <w:marRight w:val="0"/>
          <w:marTop w:val="0"/>
          <w:marBottom w:val="0"/>
          <w:divBdr>
            <w:top w:val="none" w:sz="0" w:space="0" w:color="auto"/>
            <w:left w:val="none" w:sz="0" w:space="0" w:color="auto"/>
            <w:bottom w:val="none" w:sz="0" w:space="0" w:color="auto"/>
            <w:right w:val="none" w:sz="0" w:space="0" w:color="auto"/>
          </w:divBdr>
        </w:div>
        <w:div w:id="1391885016">
          <w:marLeft w:val="0"/>
          <w:marRight w:val="0"/>
          <w:marTop w:val="0"/>
          <w:marBottom w:val="0"/>
          <w:divBdr>
            <w:top w:val="none" w:sz="0" w:space="0" w:color="auto"/>
            <w:left w:val="none" w:sz="0" w:space="0" w:color="auto"/>
            <w:bottom w:val="none" w:sz="0" w:space="0" w:color="auto"/>
            <w:right w:val="none" w:sz="0" w:space="0" w:color="auto"/>
          </w:divBdr>
        </w:div>
        <w:div w:id="1245190100">
          <w:marLeft w:val="0"/>
          <w:marRight w:val="0"/>
          <w:marTop w:val="0"/>
          <w:marBottom w:val="0"/>
          <w:divBdr>
            <w:top w:val="none" w:sz="0" w:space="0" w:color="auto"/>
            <w:left w:val="none" w:sz="0" w:space="0" w:color="auto"/>
            <w:bottom w:val="none" w:sz="0" w:space="0" w:color="auto"/>
            <w:right w:val="none" w:sz="0" w:space="0" w:color="auto"/>
          </w:divBdr>
        </w:div>
        <w:div w:id="2057779031">
          <w:marLeft w:val="0"/>
          <w:marRight w:val="0"/>
          <w:marTop w:val="0"/>
          <w:marBottom w:val="0"/>
          <w:divBdr>
            <w:top w:val="none" w:sz="0" w:space="0" w:color="auto"/>
            <w:left w:val="none" w:sz="0" w:space="0" w:color="auto"/>
            <w:bottom w:val="none" w:sz="0" w:space="0" w:color="auto"/>
            <w:right w:val="none" w:sz="0" w:space="0" w:color="auto"/>
          </w:divBdr>
          <w:divsChild>
            <w:div w:id="5374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092">
      <w:bodyDiv w:val="1"/>
      <w:marLeft w:val="0"/>
      <w:marRight w:val="0"/>
      <w:marTop w:val="0"/>
      <w:marBottom w:val="0"/>
      <w:divBdr>
        <w:top w:val="none" w:sz="0" w:space="0" w:color="auto"/>
        <w:left w:val="none" w:sz="0" w:space="0" w:color="auto"/>
        <w:bottom w:val="none" w:sz="0" w:space="0" w:color="auto"/>
        <w:right w:val="none" w:sz="0" w:space="0" w:color="auto"/>
      </w:divBdr>
      <w:divsChild>
        <w:div w:id="795029622">
          <w:marLeft w:val="0"/>
          <w:marRight w:val="0"/>
          <w:marTop w:val="0"/>
          <w:marBottom w:val="0"/>
          <w:divBdr>
            <w:top w:val="none" w:sz="0" w:space="0" w:color="auto"/>
            <w:left w:val="none" w:sz="0" w:space="0" w:color="auto"/>
            <w:bottom w:val="none" w:sz="0" w:space="0" w:color="auto"/>
            <w:right w:val="none" w:sz="0" w:space="0" w:color="auto"/>
          </w:divBdr>
          <w:divsChild>
            <w:div w:id="468016249">
              <w:marLeft w:val="0"/>
              <w:marRight w:val="0"/>
              <w:marTop w:val="0"/>
              <w:marBottom w:val="0"/>
              <w:divBdr>
                <w:top w:val="none" w:sz="0" w:space="0" w:color="auto"/>
                <w:left w:val="none" w:sz="0" w:space="0" w:color="auto"/>
                <w:bottom w:val="none" w:sz="0" w:space="0" w:color="auto"/>
                <w:right w:val="none" w:sz="0" w:space="0" w:color="auto"/>
              </w:divBdr>
              <w:divsChild>
                <w:div w:id="509419276">
                  <w:marLeft w:val="0"/>
                  <w:marRight w:val="0"/>
                  <w:marTop w:val="0"/>
                  <w:marBottom w:val="0"/>
                  <w:divBdr>
                    <w:top w:val="none" w:sz="0" w:space="0" w:color="auto"/>
                    <w:left w:val="none" w:sz="0" w:space="0" w:color="auto"/>
                    <w:bottom w:val="none" w:sz="0" w:space="0" w:color="auto"/>
                    <w:right w:val="none" w:sz="0" w:space="0" w:color="auto"/>
                  </w:divBdr>
                  <w:divsChild>
                    <w:div w:id="1220019024">
                      <w:marLeft w:val="0"/>
                      <w:marRight w:val="0"/>
                      <w:marTop w:val="0"/>
                      <w:marBottom w:val="0"/>
                      <w:divBdr>
                        <w:top w:val="none" w:sz="0" w:space="0" w:color="auto"/>
                        <w:left w:val="none" w:sz="0" w:space="0" w:color="auto"/>
                        <w:bottom w:val="none" w:sz="0" w:space="0" w:color="auto"/>
                        <w:right w:val="none" w:sz="0" w:space="0" w:color="auto"/>
                      </w:divBdr>
                      <w:divsChild>
                        <w:div w:id="2053112207">
                          <w:marLeft w:val="0"/>
                          <w:marRight w:val="0"/>
                          <w:marTop w:val="0"/>
                          <w:marBottom w:val="0"/>
                          <w:divBdr>
                            <w:top w:val="none" w:sz="0" w:space="0" w:color="auto"/>
                            <w:left w:val="none" w:sz="0" w:space="0" w:color="auto"/>
                            <w:bottom w:val="none" w:sz="0" w:space="0" w:color="auto"/>
                            <w:right w:val="none" w:sz="0" w:space="0" w:color="auto"/>
                          </w:divBdr>
                        </w:div>
                      </w:divsChild>
                    </w:div>
                    <w:div w:id="1172725161">
                      <w:marLeft w:val="0"/>
                      <w:marRight w:val="0"/>
                      <w:marTop w:val="0"/>
                      <w:marBottom w:val="0"/>
                      <w:divBdr>
                        <w:top w:val="none" w:sz="0" w:space="0" w:color="auto"/>
                        <w:left w:val="none" w:sz="0" w:space="0" w:color="auto"/>
                        <w:bottom w:val="none" w:sz="0" w:space="0" w:color="auto"/>
                        <w:right w:val="none" w:sz="0" w:space="0" w:color="auto"/>
                      </w:divBdr>
                      <w:divsChild>
                        <w:div w:id="713427053">
                          <w:marLeft w:val="0"/>
                          <w:marRight w:val="0"/>
                          <w:marTop w:val="0"/>
                          <w:marBottom w:val="0"/>
                          <w:divBdr>
                            <w:top w:val="none" w:sz="0" w:space="0" w:color="auto"/>
                            <w:left w:val="none" w:sz="0" w:space="0" w:color="auto"/>
                            <w:bottom w:val="none" w:sz="0" w:space="0" w:color="auto"/>
                            <w:right w:val="none" w:sz="0" w:space="0" w:color="auto"/>
                          </w:divBdr>
                        </w:div>
                      </w:divsChild>
                    </w:div>
                    <w:div w:id="1046568964">
                      <w:marLeft w:val="0"/>
                      <w:marRight w:val="0"/>
                      <w:marTop w:val="0"/>
                      <w:marBottom w:val="0"/>
                      <w:divBdr>
                        <w:top w:val="none" w:sz="0" w:space="0" w:color="auto"/>
                        <w:left w:val="none" w:sz="0" w:space="0" w:color="auto"/>
                        <w:bottom w:val="none" w:sz="0" w:space="0" w:color="auto"/>
                        <w:right w:val="none" w:sz="0" w:space="0" w:color="auto"/>
                      </w:divBdr>
                      <w:divsChild>
                        <w:div w:id="9485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1670">
          <w:marLeft w:val="0"/>
          <w:marRight w:val="0"/>
          <w:marTop w:val="0"/>
          <w:marBottom w:val="0"/>
          <w:divBdr>
            <w:top w:val="none" w:sz="0" w:space="0" w:color="auto"/>
            <w:left w:val="none" w:sz="0" w:space="0" w:color="auto"/>
            <w:bottom w:val="none" w:sz="0" w:space="0" w:color="auto"/>
            <w:right w:val="none" w:sz="0" w:space="0" w:color="auto"/>
          </w:divBdr>
          <w:divsChild>
            <w:div w:id="1818570488">
              <w:marLeft w:val="0"/>
              <w:marRight w:val="0"/>
              <w:marTop w:val="0"/>
              <w:marBottom w:val="0"/>
              <w:divBdr>
                <w:top w:val="none" w:sz="0" w:space="0" w:color="auto"/>
                <w:left w:val="none" w:sz="0" w:space="0" w:color="auto"/>
                <w:bottom w:val="none" w:sz="0" w:space="0" w:color="auto"/>
                <w:right w:val="none" w:sz="0" w:space="0" w:color="auto"/>
              </w:divBdr>
              <w:divsChild>
                <w:div w:id="2083284488">
                  <w:marLeft w:val="0"/>
                  <w:marRight w:val="0"/>
                  <w:marTop w:val="0"/>
                  <w:marBottom w:val="0"/>
                  <w:divBdr>
                    <w:top w:val="none" w:sz="0" w:space="0" w:color="auto"/>
                    <w:left w:val="none" w:sz="0" w:space="0" w:color="auto"/>
                    <w:bottom w:val="none" w:sz="0" w:space="0" w:color="auto"/>
                    <w:right w:val="none" w:sz="0" w:space="0" w:color="auto"/>
                  </w:divBdr>
                  <w:divsChild>
                    <w:div w:id="1425808695">
                      <w:marLeft w:val="0"/>
                      <w:marRight w:val="0"/>
                      <w:marTop w:val="0"/>
                      <w:marBottom w:val="0"/>
                      <w:divBdr>
                        <w:top w:val="none" w:sz="0" w:space="0" w:color="auto"/>
                        <w:left w:val="none" w:sz="0" w:space="0" w:color="auto"/>
                        <w:bottom w:val="none" w:sz="0" w:space="0" w:color="auto"/>
                        <w:right w:val="none" w:sz="0" w:space="0" w:color="auto"/>
                      </w:divBdr>
                      <w:divsChild>
                        <w:div w:id="1504128377">
                          <w:marLeft w:val="0"/>
                          <w:marRight w:val="0"/>
                          <w:marTop w:val="0"/>
                          <w:marBottom w:val="0"/>
                          <w:divBdr>
                            <w:top w:val="none" w:sz="0" w:space="0" w:color="auto"/>
                            <w:left w:val="none" w:sz="0" w:space="0" w:color="auto"/>
                            <w:bottom w:val="none" w:sz="0" w:space="0" w:color="auto"/>
                            <w:right w:val="none" w:sz="0" w:space="0" w:color="auto"/>
                          </w:divBdr>
                          <w:divsChild>
                            <w:div w:id="1012144772">
                              <w:marLeft w:val="0"/>
                              <w:marRight w:val="0"/>
                              <w:marTop w:val="0"/>
                              <w:marBottom w:val="0"/>
                              <w:divBdr>
                                <w:top w:val="none" w:sz="0" w:space="0" w:color="auto"/>
                                <w:left w:val="none" w:sz="0" w:space="0" w:color="auto"/>
                                <w:bottom w:val="none" w:sz="0" w:space="0" w:color="auto"/>
                                <w:right w:val="none" w:sz="0" w:space="0" w:color="auto"/>
                              </w:divBdr>
                            </w:div>
                          </w:divsChild>
                        </w:div>
                        <w:div w:id="185800583">
                          <w:marLeft w:val="0"/>
                          <w:marRight w:val="0"/>
                          <w:marTop w:val="0"/>
                          <w:marBottom w:val="0"/>
                          <w:divBdr>
                            <w:top w:val="none" w:sz="0" w:space="0" w:color="auto"/>
                            <w:left w:val="none" w:sz="0" w:space="0" w:color="auto"/>
                            <w:bottom w:val="none" w:sz="0" w:space="0" w:color="auto"/>
                            <w:right w:val="none" w:sz="0" w:space="0" w:color="auto"/>
                          </w:divBdr>
                        </w:div>
                        <w:div w:id="1093403185">
                          <w:marLeft w:val="0"/>
                          <w:marRight w:val="0"/>
                          <w:marTop w:val="0"/>
                          <w:marBottom w:val="0"/>
                          <w:divBdr>
                            <w:top w:val="none" w:sz="0" w:space="0" w:color="auto"/>
                            <w:left w:val="none" w:sz="0" w:space="0" w:color="auto"/>
                            <w:bottom w:val="none" w:sz="0" w:space="0" w:color="auto"/>
                            <w:right w:val="none" w:sz="0" w:space="0" w:color="auto"/>
                          </w:divBdr>
                          <w:divsChild>
                            <w:div w:id="359203168">
                              <w:marLeft w:val="0"/>
                              <w:marRight w:val="0"/>
                              <w:marTop w:val="0"/>
                              <w:marBottom w:val="0"/>
                              <w:divBdr>
                                <w:top w:val="none" w:sz="0" w:space="0" w:color="auto"/>
                                <w:left w:val="none" w:sz="0" w:space="0" w:color="auto"/>
                                <w:bottom w:val="none" w:sz="0" w:space="0" w:color="auto"/>
                                <w:right w:val="none" w:sz="0" w:space="0" w:color="auto"/>
                              </w:divBdr>
                            </w:div>
                          </w:divsChild>
                        </w:div>
                        <w:div w:id="1980450493">
                          <w:marLeft w:val="0"/>
                          <w:marRight w:val="0"/>
                          <w:marTop w:val="0"/>
                          <w:marBottom w:val="0"/>
                          <w:divBdr>
                            <w:top w:val="none" w:sz="0" w:space="0" w:color="auto"/>
                            <w:left w:val="none" w:sz="0" w:space="0" w:color="auto"/>
                            <w:bottom w:val="none" w:sz="0" w:space="0" w:color="auto"/>
                            <w:right w:val="none" w:sz="0" w:space="0" w:color="auto"/>
                          </w:divBdr>
                          <w:divsChild>
                            <w:div w:id="490800712">
                              <w:marLeft w:val="0"/>
                              <w:marRight w:val="0"/>
                              <w:marTop w:val="0"/>
                              <w:marBottom w:val="0"/>
                              <w:divBdr>
                                <w:top w:val="none" w:sz="0" w:space="0" w:color="auto"/>
                                <w:left w:val="none" w:sz="0" w:space="0" w:color="auto"/>
                                <w:bottom w:val="none" w:sz="0" w:space="0" w:color="auto"/>
                                <w:right w:val="none" w:sz="0" w:space="0" w:color="auto"/>
                              </w:divBdr>
                            </w:div>
                          </w:divsChild>
                        </w:div>
                        <w:div w:id="1052732322">
                          <w:marLeft w:val="0"/>
                          <w:marRight w:val="0"/>
                          <w:marTop w:val="0"/>
                          <w:marBottom w:val="0"/>
                          <w:divBdr>
                            <w:top w:val="none" w:sz="0" w:space="0" w:color="auto"/>
                            <w:left w:val="none" w:sz="0" w:space="0" w:color="auto"/>
                            <w:bottom w:val="none" w:sz="0" w:space="0" w:color="auto"/>
                            <w:right w:val="none" w:sz="0" w:space="0" w:color="auto"/>
                          </w:divBdr>
                          <w:divsChild>
                            <w:div w:id="14473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27013">
                      <w:marLeft w:val="0"/>
                      <w:marRight w:val="0"/>
                      <w:marTop w:val="0"/>
                      <w:marBottom w:val="0"/>
                      <w:divBdr>
                        <w:top w:val="none" w:sz="0" w:space="0" w:color="auto"/>
                        <w:left w:val="none" w:sz="0" w:space="0" w:color="auto"/>
                        <w:bottom w:val="none" w:sz="0" w:space="0" w:color="auto"/>
                        <w:right w:val="none" w:sz="0" w:space="0" w:color="auto"/>
                      </w:divBdr>
                      <w:divsChild>
                        <w:div w:id="1409115116">
                          <w:marLeft w:val="0"/>
                          <w:marRight w:val="0"/>
                          <w:marTop w:val="0"/>
                          <w:marBottom w:val="0"/>
                          <w:divBdr>
                            <w:top w:val="none" w:sz="0" w:space="0" w:color="auto"/>
                            <w:left w:val="none" w:sz="0" w:space="0" w:color="auto"/>
                            <w:bottom w:val="none" w:sz="0" w:space="0" w:color="auto"/>
                            <w:right w:val="none" w:sz="0" w:space="0" w:color="auto"/>
                          </w:divBdr>
                        </w:div>
                      </w:divsChild>
                    </w:div>
                    <w:div w:id="54203072">
                      <w:marLeft w:val="0"/>
                      <w:marRight w:val="0"/>
                      <w:marTop w:val="0"/>
                      <w:marBottom w:val="0"/>
                      <w:divBdr>
                        <w:top w:val="none" w:sz="0" w:space="0" w:color="auto"/>
                        <w:left w:val="none" w:sz="0" w:space="0" w:color="auto"/>
                        <w:bottom w:val="none" w:sz="0" w:space="0" w:color="auto"/>
                        <w:right w:val="none" w:sz="0" w:space="0" w:color="auto"/>
                      </w:divBdr>
                      <w:divsChild>
                        <w:div w:id="1727799535">
                          <w:marLeft w:val="0"/>
                          <w:marRight w:val="0"/>
                          <w:marTop w:val="0"/>
                          <w:marBottom w:val="0"/>
                          <w:divBdr>
                            <w:top w:val="none" w:sz="0" w:space="0" w:color="auto"/>
                            <w:left w:val="none" w:sz="0" w:space="0" w:color="auto"/>
                            <w:bottom w:val="none" w:sz="0" w:space="0" w:color="auto"/>
                            <w:right w:val="none" w:sz="0" w:space="0" w:color="auto"/>
                          </w:divBdr>
                        </w:div>
                      </w:divsChild>
                    </w:div>
                    <w:div w:id="1852256910">
                      <w:marLeft w:val="0"/>
                      <w:marRight w:val="0"/>
                      <w:marTop w:val="0"/>
                      <w:marBottom w:val="0"/>
                      <w:divBdr>
                        <w:top w:val="none" w:sz="0" w:space="0" w:color="auto"/>
                        <w:left w:val="none" w:sz="0" w:space="0" w:color="auto"/>
                        <w:bottom w:val="none" w:sz="0" w:space="0" w:color="auto"/>
                        <w:right w:val="none" w:sz="0" w:space="0" w:color="auto"/>
                      </w:divBdr>
                      <w:divsChild>
                        <w:div w:id="18391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10204">
      <w:bodyDiv w:val="1"/>
      <w:marLeft w:val="0"/>
      <w:marRight w:val="0"/>
      <w:marTop w:val="0"/>
      <w:marBottom w:val="0"/>
      <w:divBdr>
        <w:top w:val="none" w:sz="0" w:space="0" w:color="auto"/>
        <w:left w:val="none" w:sz="0" w:space="0" w:color="auto"/>
        <w:bottom w:val="none" w:sz="0" w:space="0" w:color="auto"/>
        <w:right w:val="none" w:sz="0" w:space="0" w:color="auto"/>
      </w:divBdr>
      <w:divsChild>
        <w:div w:id="1231378633">
          <w:marLeft w:val="0"/>
          <w:marRight w:val="0"/>
          <w:marTop w:val="0"/>
          <w:marBottom w:val="0"/>
          <w:divBdr>
            <w:top w:val="none" w:sz="0" w:space="0" w:color="auto"/>
            <w:left w:val="none" w:sz="0" w:space="0" w:color="auto"/>
            <w:bottom w:val="none" w:sz="0" w:space="0" w:color="auto"/>
            <w:right w:val="none" w:sz="0" w:space="0" w:color="auto"/>
          </w:divBdr>
        </w:div>
        <w:div w:id="9918717">
          <w:marLeft w:val="0"/>
          <w:marRight w:val="0"/>
          <w:marTop w:val="0"/>
          <w:marBottom w:val="0"/>
          <w:divBdr>
            <w:top w:val="none" w:sz="0" w:space="0" w:color="auto"/>
            <w:left w:val="none" w:sz="0" w:space="0" w:color="auto"/>
            <w:bottom w:val="none" w:sz="0" w:space="0" w:color="auto"/>
            <w:right w:val="none" w:sz="0" w:space="0" w:color="auto"/>
          </w:divBdr>
          <w:divsChild>
            <w:div w:id="816452496">
              <w:marLeft w:val="0"/>
              <w:marRight w:val="0"/>
              <w:marTop w:val="0"/>
              <w:marBottom w:val="0"/>
              <w:divBdr>
                <w:top w:val="none" w:sz="0" w:space="0" w:color="auto"/>
                <w:left w:val="none" w:sz="0" w:space="0" w:color="auto"/>
                <w:bottom w:val="none" w:sz="0" w:space="0" w:color="auto"/>
                <w:right w:val="none" w:sz="0" w:space="0" w:color="auto"/>
              </w:divBdr>
            </w:div>
          </w:divsChild>
        </w:div>
        <w:div w:id="2017464051">
          <w:marLeft w:val="0"/>
          <w:marRight w:val="0"/>
          <w:marTop w:val="0"/>
          <w:marBottom w:val="0"/>
          <w:divBdr>
            <w:top w:val="none" w:sz="0" w:space="0" w:color="auto"/>
            <w:left w:val="none" w:sz="0" w:space="0" w:color="auto"/>
            <w:bottom w:val="none" w:sz="0" w:space="0" w:color="auto"/>
            <w:right w:val="none" w:sz="0" w:space="0" w:color="auto"/>
          </w:divBdr>
        </w:div>
        <w:div w:id="293995659">
          <w:marLeft w:val="0"/>
          <w:marRight w:val="0"/>
          <w:marTop w:val="0"/>
          <w:marBottom w:val="0"/>
          <w:divBdr>
            <w:top w:val="none" w:sz="0" w:space="0" w:color="auto"/>
            <w:left w:val="none" w:sz="0" w:space="0" w:color="auto"/>
            <w:bottom w:val="none" w:sz="0" w:space="0" w:color="auto"/>
            <w:right w:val="none" w:sz="0" w:space="0" w:color="auto"/>
          </w:divBdr>
        </w:div>
      </w:divsChild>
    </w:div>
    <w:div w:id="1890610961">
      <w:bodyDiv w:val="1"/>
      <w:marLeft w:val="0"/>
      <w:marRight w:val="0"/>
      <w:marTop w:val="0"/>
      <w:marBottom w:val="0"/>
      <w:divBdr>
        <w:top w:val="none" w:sz="0" w:space="0" w:color="auto"/>
        <w:left w:val="none" w:sz="0" w:space="0" w:color="auto"/>
        <w:bottom w:val="none" w:sz="0" w:space="0" w:color="auto"/>
        <w:right w:val="none" w:sz="0" w:space="0" w:color="auto"/>
      </w:divBdr>
      <w:divsChild>
        <w:div w:id="1666014063">
          <w:marLeft w:val="0"/>
          <w:marRight w:val="0"/>
          <w:marTop w:val="0"/>
          <w:marBottom w:val="0"/>
          <w:divBdr>
            <w:top w:val="none" w:sz="0" w:space="0" w:color="auto"/>
            <w:left w:val="none" w:sz="0" w:space="0" w:color="auto"/>
            <w:bottom w:val="none" w:sz="0" w:space="0" w:color="auto"/>
            <w:right w:val="none" w:sz="0" w:space="0" w:color="auto"/>
          </w:divBdr>
        </w:div>
        <w:div w:id="1170757537">
          <w:marLeft w:val="0"/>
          <w:marRight w:val="0"/>
          <w:marTop w:val="0"/>
          <w:marBottom w:val="0"/>
          <w:divBdr>
            <w:top w:val="none" w:sz="0" w:space="0" w:color="auto"/>
            <w:left w:val="none" w:sz="0" w:space="0" w:color="auto"/>
            <w:bottom w:val="none" w:sz="0" w:space="0" w:color="auto"/>
            <w:right w:val="none" w:sz="0" w:space="0" w:color="auto"/>
          </w:divBdr>
        </w:div>
        <w:div w:id="1404834154">
          <w:marLeft w:val="0"/>
          <w:marRight w:val="0"/>
          <w:marTop w:val="0"/>
          <w:marBottom w:val="0"/>
          <w:divBdr>
            <w:top w:val="none" w:sz="0" w:space="0" w:color="auto"/>
            <w:left w:val="none" w:sz="0" w:space="0" w:color="auto"/>
            <w:bottom w:val="none" w:sz="0" w:space="0" w:color="auto"/>
            <w:right w:val="none" w:sz="0" w:space="0" w:color="auto"/>
          </w:divBdr>
        </w:div>
        <w:div w:id="1575706012">
          <w:marLeft w:val="0"/>
          <w:marRight w:val="0"/>
          <w:marTop w:val="0"/>
          <w:marBottom w:val="0"/>
          <w:divBdr>
            <w:top w:val="none" w:sz="0" w:space="0" w:color="auto"/>
            <w:left w:val="none" w:sz="0" w:space="0" w:color="auto"/>
            <w:bottom w:val="none" w:sz="0" w:space="0" w:color="auto"/>
            <w:right w:val="none" w:sz="0" w:space="0" w:color="auto"/>
          </w:divBdr>
          <w:divsChild>
            <w:div w:id="182984483">
              <w:marLeft w:val="0"/>
              <w:marRight w:val="0"/>
              <w:marTop w:val="0"/>
              <w:marBottom w:val="0"/>
              <w:divBdr>
                <w:top w:val="none" w:sz="0" w:space="0" w:color="auto"/>
                <w:left w:val="none" w:sz="0" w:space="0" w:color="auto"/>
                <w:bottom w:val="none" w:sz="0" w:space="0" w:color="auto"/>
                <w:right w:val="none" w:sz="0" w:space="0" w:color="auto"/>
              </w:divBdr>
            </w:div>
            <w:div w:id="248971752">
              <w:marLeft w:val="0"/>
              <w:marRight w:val="0"/>
              <w:marTop w:val="0"/>
              <w:marBottom w:val="0"/>
              <w:divBdr>
                <w:top w:val="none" w:sz="0" w:space="0" w:color="auto"/>
                <w:left w:val="none" w:sz="0" w:space="0" w:color="auto"/>
                <w:bottom w:val="none" w:sz="0" w:space="0" w:color="auto"/>
                <w:right w:val="none" w:sz="0" w:space="0" w:color="auto"/>
              </w:divBdr>
            </w:div>
            <w:div w:id="399331106">
              <w:marLeft w:val="0"/>
              <w:marRight w:val="0"/>
              <w:marTop w:val="0"/>
              <w:marBottom w:val="0"/>
              <w:divBdr>
                <w:top w:val="none" w:sz="0" w:space="0" w:color="auto"/>
                <w:left w:val="none" w:sz="0" w:space="0" w:color="auto"/>
                <w:bottom w:val="none" w:sz="0" w:space="0" w:color="auto"/>
                <w:right w:val="none" w:sz="0" w:space="0" w:color="auto"/>
              </w:divBdr>
            </w:div>
          </w:divsChild>
        </w:div>
        <w:div w:id="1150907739">
          <w:marLeft w:val="0"/>
          <w:marRight w:val="0"/>
          <w:marTop w:val="0"/>
          <w:marBottom w:val="0"/>
          <w:divBdr>
            <w:top w:val="none" w:sz="0" w:space="0" w:color="auto"/>
            <w:left w:val="none" w:sz="0" w:space="0" w:color="auto"/>
            <w:bottom w:val="none" w:sz="0" w:space="0" w:color="auto"/>
            <w:right w:val="none" w:sz="0" w:space="0" w:color="auto"/>
          </w:divBdr>
        </w:div>
        <w:div w:id="1137915875">
          <w:marLeft w:val="0"/>
          <w:marRight w:val="0"/>
          <w:marTop w:val="0"/>
          <w:marBottom w:val="0"/>
          <w:divBdr>
            <w:top w:val="none" w:sz="0" w:space="0" w:color="auto"/>
            <w:left w:val="none" w:sz="0" w:space="0" w:color="auto"/>
            <w:bottom w:val="none" w:sz="0" w:space="0" w:color="auto"/>
            <w:right w:val="none" w:sz="0" w:space="0" w:color="auto"/>
          </w:divBdr>
          <w:divsChild>
            <w:div w:id="1407997048">
              <w:marLeft w:val="0"/>
              <w:marRight w:val="0"/>
              <w:marTop w:val="0"/>
              <w:marBottom w:val="0"/>
              <w:divBdr>
                <w:top w:val="none" w:sz="0" w:space="0" w:color="auto"/>
                <w:left w:val="none" w:sz="0" w:space="0" w:color="auto"/>
                <w:bottom w:val="none" w:sz="0" w:space="0" w:color="auto"/>
                <w:right w:val="none" w:sz="0" w:space="0" w:color="auto"/>
              </w:divBdr>
            </w:div>
            <w:div w:id="537007636">
              <w:marLeft w:val="0"/>
              <w:marRight w:val="0"/>
              <w:marTop w:val="0"/>
              <w:marBottom w:val="0"/>
              <w:divBdr>
                <w:top w:val="none" w:sz="0" w:space="0" w:color="auto"/>
                <w:left w:val="none" w:sz="0" w:space="0" w:color="auto"/>
                <w:bottom w:val="none" w:sz="0" w:space="0" w:color="auto"/>
                <w:right w:val="none" w:sz="0" w:space="0" w:color="auto"/>
              </w:divBdr>
            </w:div>
            <w:div w:id="2106800480">
              <w:marLeft w:val="0"/>
              <w:marRight w:val="0"/>
              <w:marTop w:val="0"/>
              <w:marBottom w:val="0"/>
              <w:divBdr>
                <w:top w:val="none" w:sz="0" w:space="0" w:color="auto"/>
                <w:left w:val="none" w:sz="0" w:space="0" w:color="auto"/>
                <w:bottom w:val="none" w:sz="0" w:space="0" w:color="auto"/>
                <w:right w:val="none" w:sz="0" w:space="0" w:color="auto"/>
              </w:divBdr>
            </w:div>
            <w:div w:id="587808651">
              <w:marLeft w:val="0"/>
              <w:marRight w:val="0"/>
              <w:marTop w:val="0"/>
              <w:marBottom w:val="0"/>
              <w:divBdr>
                <w:top w:val="none" w:sz="0" w:space="0" w:color="auto"/>
                <w:left w:val="none" w:sz="0" w:space="0" w:color="auto"/>
                <w:bottom w:val="none" w:sz="0" w:space="0" w:color="auto"/>
                <w:right w:val="none" w:sz="0" w:space="0" w:color="auto"/>
              </w:divBdr>
            </w:div>
            <w:div w:id="1096558877">
              <w:marLeft w:val="0"/>
              <w:marRight w:val="0"/>
              <w:marTop w:val="0"/>
              <w:marBottom w:val="0"/>
              <w:divBdr>
                <w:top w:val="none" w:sz="0" w:space="0" w:color="auto"/>
                <w:left w:val="none" w:sz="0" w:space="0" w:color="auto"/>
                <w:bottom w:val="none" w:sz="0" w:space="0" w:color="auto"/>
                <w:right w:val="none" w:sz="0" w:space="0" w:color="auto"/>
              </w:divBdr>
            </w:div>
          </w:divsChild>
        </w:div>
        <w:div w:id="132796077">
          <w:marLeft w:val="0"/>
          <w:marRight w:val="0"/>
          <w:marTop w:val="0"/>
          <w:marBottom w:val="0"/>
          <w:divBdr>
            <w:top w:val="none" w:sz="0" w:space="0" w:color="auto"/>
            <w:left w:val="none" w:sz="0" w:space="0" w:color="auto"/>
            <w:bottom w:val="none" w:sz="0" w:space="0" w:color="auto"/>
            <w:right w:val="none" w:sz="0" w:space="0" w:color="auto"/>
          </w:divBdr>
        </w:div>
      </w:divsChild>
    </w:div>
    <w:div w:id="1931115062">
      <w:bodyDiv w:val="1"/>
      <w:marLeft w:val="0"/>
      <w:marRight w:val="0"/>
      <w:marTop w:val="0"/>
      <w:marBottom w:val="0"/>
      <w:divBdr>
        <w:top w:val="none" w:sz="0" w:space="0" w:color="auto"/>
        <w:left w:val="none" w:sz="0" w:space="0" w:color="auto"/>
        <w:bottom w:val="none" w:sz="0" w:space="0" w:color="auto"/>
        <w:right w:val="none" w:sz="0" w:space="0" w:color="auto"/>
      </w:divBdr>
      <w:divsChild>
        <w:div w:id="1703746941">
          <w:marLeft w:val="0"/>
          <w:marRight w:val="0"/>
          <w:marTop w:val="0"/>
          <w:marBottom w:val="0"/>
          <w:divBdr>
            <w:top w:val="none" w:sz="0" w:space="0" w:color="auto"/>
            <w:left w:val="none" w:sz="0" w:space="0" w:color="auto"/>
            <w:bottom w:val="none" w:sz="0" w:space="0" w:color="auto"/>
            <w:right w:val="none" w:sz="0" w:space="0" w:color="auto"/>
          </w:divBdr>
          <w:divsChild>
            <w:div w:id="1150292413">
              <w:marLeft w:val="0"/>
              <w:marRight w:val="0"/>
              <w:marTop w:val="0"/>
              <w:marBottom w:val="0"/>
              <w:divBdr>
                <w:top w:val="none" w:sz="0" w:space="0" w:color="auto"/>
                <w:left w:val="none" w:sz="0" w:space="0" w:color="auto"/>
                <w:bottom w:val="none" w:sz="0" w:space="0" w:color="auto"/>
                <w:right w:val="none" w:sz="0" w:space="0" w:color="auto"/>
              </w:divBdr>
            </w:div>
            <w:div w:id="1030031126">
              <w:marLeft w:val="0"/>
              <w:marRight w:val="0"/>
              <w:marTop w:val="0"/>
              <w:marBottom w:val="0"/>
              <w:divBdr>
                <w:top w:val="none" w:sz="0" w:space="0" w:color="auto"/>
                <w:left w:val="none" w:sz="0" w:space="0" w:color="auto"/>
                <w:bottom w:val="none" w:sz="0" w:space="0" w:color="auto"/>
                <w:right w:val="none" w:sz="0" w:space="0" w:color="auto"/>
              </w:divBdr>
              <w:divsChild>
                <w:div w:id="2105609989">
                  <w:marLeft w:val="0"/>
                  <w:marRight w:val="0"/>
                  <w:marTop w:val="0"/>
                  <w:marBottom w:val="0"/>
                  <w:divBdr>
                    <w:top w:val="none" w:sz="0" w:space="0" w:color="auto"/>
                    <w:left w:val="none" w:sz="0" w:space="0" w:color="auto"/>
                    <w:bottom w:val="none" w:sz="0" w:space="0" w:color="auto"/>
                    <w:right w:val="none" w:sz="0" w:space="0" w:color="auto"/>
                  </w:divBdr>
                </w:div>
              </w:divsChild>
            </w:div>
            <w:div w:id="1546477931">
              <w:marLeft w:val="0"/>
              <w:marRight w:val="0"/>
              <w:marTop w:val="0"/>
              <w:marBottom w:val="0"/>
              <w:divBdr>
                <w:top w:val="none" w:sz="0" w:space="0" w:color="auto"/>
                <w:left w:val="none" w:sz="0" w:space="0" w:color="auto"/>
                <w:bottom w:val="none" w:sz="0" w:space="0" w:color="auto"/>
                <w:right w:val="none" w:sz="0" w:space="0" w:color="auto"/>
              </w:divBdr>
            </w:div>
            <w:div w:id="1660158921">
              <w:marLeft w:val="0"/>
              <w:marRight w:val="0"/>
              <w:marTop w:val="0"/>
              <w:marBottom w:val="0"/>
              <w:divBdr>
                <w:top w:val="none" w:sz="0" w:space="0" w:color="auto"/>
                <w:left w:val="none" w:sz="0" w:space="0" w:color="auto"/>
                <w:bottom w:val="none" w:sz="0" w:space="0" w:color="auto"/>
                <w:right w:val="none" w:sz="0" w:space="0" w:color="auto"/>
              </w:divBdr>
              <w:divsChild>
                <w:div w:id="1609312902">
                  <w:marLeft w:val="0"/>
                  <w:marRight w:val="0"/>
                  <w:marTop w:val="0"/>
                  <w:marBottom w:val="0"/>
                  <w:divBdr>
                    <w:top w:val="none" w:sz="0" w:space="0" w:color="auto"/>
                    <w:left w:val="none" w:sz="0" w:space="0" w:color="auto"/>
                    <w:bottom w:val="none" w:sz="0" w:space="0" w:color="auto"/>
                    <w:right w:val="none" w:sz="0" w:space="0" w:color="auto"/>
                  </w:divBdr>
                </w:div>
              </w:divsChild>
            </w:div>
            <w:div w:id="280263478">
              <w:marLeft w:val="0"/>
              <w:marRight w:val="0"/>
              <w:marTop w:val="0"/>
              <w:marBottom w:val="0"/>
              <w:divBdr>
                <w:top w:val="none" w:sz="0" w:space="0" w:color="auto"/>
                <w:left w:val="none" w:sz="0" w:space="0" w:color="auto"/>
                <w:bottom w:val="none" w:sz="0" w:space="0" w:color="auto"/>
                <w:right w:val="none" w:sz="0" w:space="0" w:color="auto"/>
              </w:divBdr>
              <w:divsChild>
                <w:div w:id="883565257">
                  <w:marLeft w:val="0"/>
                  <w:marRight w:val="0"/>
                  <w:marTop w:val="0"/>
                  <w:marBottom w:val="0"/>
                  <w:divBdr>
                    <w:top w:val="none" w:sz="0" w:space="0" w:color="auto"/>
                    <w:left w:val="none" w:sz="0" w:space="0" w:color="auto"/>
                    <w:bottom w:val="none" w:sz="0" w:space="0" w:color="auto"/>
                    <w:right w:val="none" w:sz="0" w:space="0" w:color="auto"/>
                  </w:divBdr>
                </w:div>
              </w:divsChild>
            </w:div>
            <w:div w:id="67964863">
              <w:marLeft w:val="0"/>
              <w:marRight w:val="0"/>
              <w:marTop w:val="0"/>
              <w:marBottom w:val="0"/>
              <w:divBdr>
                <w:top w:val="none" w:sz="0" w:space="0" w:color="auto"/>
                <w:left w:val="none" w:sz="0" w:space="0" w:color="auto"/>
                <w:bottom w:val="none" w:sz="0" w:space="0" w:color="auto"/>
                <w:right w:val="none" w:sz="0" w:space="0" w:color="auto"/>
              </w:divBdr>
            </w:div>
            <w:div w:id="777599010">
              <w:marLeft w:val="0"/>
              <w:marRight w:val="0"/>
              <w:marTop w:val="0"/>
              <w:marBottom w:val="0"/>
              <w:divBdr>
                <w:top w:val="none" w:sz="0" w:space="0" w:color="auto"/>
                <w:left w:val="none" w:sz="0" w:space="0" w:color="auto"/>
                <w:bottom w:val="none" w:sz="0" w:space="0" w:color="auto"/>
                <w:right w:val="none" w:sz="0" w:space="0" w:color="auto"/>
              </w:divBdr>
            </w:div>
            <w:div w:id="1836412004">
              <w:marLeft w:val="0"/>
              <w:marRight w:val="0"/>
              <w:marTop w:val="0"/>
              <w:marBottom w:val="0"/>
              <w:divBdr>
                <w:top w:val="none" w:sz="0" w:space="0" w:color="auto"/>
                <w:left w:val="none" w:sz="0" w:space="0" w:color="auto"/>
                <w:bottom w:val="none" w:sz="0" w:space="0" w:color="auto"/>
                <w:right w:val="none" w:sz="0" w:space="0" w:color="auto"/>
              </w:divBdr>
              <w:divsChild>
                <w:div w:id="2410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45270">
          <w:marLeft w:val="0"/>
          <w:marRight w:val="0"/>
          <w:marTop w:val="0"/>
          <w:marBottom w:val="0"/>
          <w:divBdr>
            <w:top w:val="none" w:sz="0" w:space="0" w:color="auto"/>
            <w:left w:val="none" w:sz="0" w:space="0" w:color="auto"/>
            <w:bottom w:val="none" w:sz="0" w:space="0" w:color="auto"/>
            <w:right w:val="none" w:sz="0" w:space="0" w:color="auto"/>
          </w:divBdr>
          <w:divsChild>
            <w:div w:id="1352954173">
              <w:marLeft w:val="0"/>
              <w:marRight w:val="0"/>
              <w:marTop w:val="0"/>
              <w:marBottom w:val="0"/>
              <w:divBdr>
                <w:top w:val="none" w:sz="0" w:space="0" w:color="auto"/>
                <w:left w:val="none" w:sz="0" w:space="0" w:color="auto"/>
                <w:bottom w:val="none" w:sz="0" w:space="0" w:color="auto"/>
                <w:right w:val="none" w:sz="0" w:space="0" w:color="auto"/>
              </w:divBdr>
            </w:div>
          </w:divsChild>
        </w:div>
        <w:div w:id="144919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0046/" TargetMode="External"/><Relationship Id="rId5" Type="http://schemas.openxmlformats.org/officeDocument/2006/relationships/footnotes" Target="footnotes.xml"/><Relationship Id="rId10" Type="http://schemas.openxmlformats.org/officeDocument/2006/relationships/hyperlink" Target="http://www.consultant.ru/document/cons_doc_LAW_188374/" TargetMode="External"/><Relationship Id="rId4" Type="http://schemas.openxmlformats.org/officeDocument/2006/relationships/webSettings" Target="webSettings.xml"/><Relationship Id="rId9" Type="http://schemas.openxmlformats.org/officeDocument/2006/relationships/hyperlink" Target="http://www.consultant.ru/document/cons_doc_LAW_21926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75</Pages>
  <Words>26606</Words>
  <Characters>151658</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Тятова Н.П.</cp:lastModifiedBy>
  <cp:revision>5</cp:revision>
  <cp:lastPrinted>2018-12-15T10:03:00Z</cp:lastPrinted>
  <dcterms:created xsi:type="dcterms:W3CDTF">2018-12-15T09:33:00Z</dcterms:created>
  <dcterms:modified xsi:type="dcterms:W3CDTF">2018-12-20T09:49:00Z</dcterms:modified>
</cp:coreProperties>
</file>